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2A72" w14:textId="77777777" w:rsidR="00507B91" w:rsidRPr="00D52228" w:rsidRDefault="00507B91" w:rsidP="008F6B0B">
      <w:pPr>
        <w:spacing w:after="120" w:line="276" w:lineRule="auto"/>
        <w:ind w:right="-15"/>
        <w:rPr>
          <w:rFonts w:ascii="Arial" w:hAnsi="Arial" w:cs="Arial"/>
          <w:b/>
          <w:bCs/>
          <w:color w:val="000000"/>
          <w:sz w:val="20"/>
          <w:szCs w:val="20"/>
        </w:rPr>
      </w:pPr>
    </w:p>
    <w:p w14:paraId="198A2A73" w14:textId="77777777" w:rsidR="00507B91" w:rsidRPr="00D52228" w:rsidRDefault="00507B91" w:rsidP="00C63BF9">
      <w:pPr>
        <w:jc w:val="center"/>
        <w:rPr>
          <w:rFonts w:ascii="Arial" w:hAnsi="Arial" w:cs="Arial"/>
          <w:b/>
          <w:bCs/>
          <w:color w:val="000000"/>
          <w:sz w:val="20"/>
          <w:szCs w:val="20"/>
        </w:rPr>
      </w:pPr>
      <w:r w:rsidRPr="00D52228">
        <w:rPr>
          <w:rFonts w:ascii="Arial" w:hAnsi="Arial" w:cs="Arial"/>
          <w:b/>
          <w:bCs/>
          <w:color w:val="000000"/>
          <w:sz w:val="20"/>
          <w:szCs w:val="20"/>
        </w:rPr>
        <w:t>PREGÃO ELETRÔNICO</w:t>
      </w:r>
    </w:p>
    <w:p w14:paraId="198A2A74" w14:textId="77777777" w:rsidR="00507B91" w:rsidRPr="00D52228" w:rsidRDefault="00507B91" w:rsidP="00C63BF9">
      <w:pPr>
        <w:jc w:val="center"/>
        <w:rPr>
          <w:rFonts w:ascii="Arial" w:hAnsi="Arial" w:cs="Arial"/>
          <w:b/>
          <w:bCs/>
          <w:color w:val="000000"/>
          <w:sz w:val="20"/>
          <w:szCs w:val="20"/>
        </w:rPr>
      </w:pPr>
      <w:r w:rsidRPr="00D52228">
        <w:rPr>
          <w:rFonts w:ascii="Arial" w:hAnsi="Arial" w:cs="Arial"/>
          <w:b/>
          <w:bCs/>
          <w:color w:val="000000"/>
          <w:sz w:val="20"/>
          <w:szCs w:val="20"/>
        </w:rPr>
        <w:t>SISTEMA DE REGISTRO DE PREÇOS</w:t>
      </w:r>
    </w:p>
    <w:p w14:paraId="198A2A75" w14:textId="2251E93B" w:rsidR="00507B91" w:rsidRPr="008F6B0B" w:rsidRDefault="008F6B0B" w:rsidP="00C63BF9">
      <w:pPr>
        <w:jc w:val="center"/>
        <w:rPr>
          <w:rFonts w:ascii="Arial" w:hAnsi="Arial" w:cs="Arial"/>
          <w:b/>
          <w:bCs/>
          <w:sz w:val="20"/>
          <w:szCs w:val="20"/>
        </w:rPr>
      </w:pPr>
      <w:r w:rsidRPr="008F6B0B">
        <w:rPr>
          <w:rFonts w:ascii="Arial" w:hAnsi="Arial" w:cs="Arial"/>
          <w:b/>
          <w:bCs/>
          <w:sz w:val="20"/>
          <w:szCs w:val="20"/>
        </w:rPr>
        <w:t>MINISTÉRIO DA EDUCAÇÃO</w:t>
      </w:r>
    </w:p>
    <w:p w14:paraId="394189D8" w14:textId="17E5EFCE" w:rsidR="008F6B0B" w:rsidRPr="008F6B0B" w:rsidRDefault="008F6B0B" w:rsidP="00C63BF9">
      <w:pPr>
        <w:jc w:val="center"/>
        <w:rPr>
          <w:rFonts w:ascii="Arial" w:hAnsi="Arial" w:cs="Arial"/>
          <w:b/>
          <w:bCs/>
          <w:sz w:val="20"/>
          <w:szCs w:val="20"/>
        </w:rPr>
      </w:pPr>
      <w:r w:rsidRPr="008F6B0B">
        <w:rPr>
          <w:rFonts w:ascii="Arial" w:hAnsi="Arial" w:cs="Arial"/>
          <w:b/>
          <w:bCs/>
          <w:sz w:val="20"/>
          <w:szCs w:val="20"/>
        </w:rPr>
        <w:t>UNIVERSIDADE FEDERAL DA PARAÍBA</w:t>
      </w:r>
    </w:p>
    <w:p w14:paraId="6771E834" w14:textId="57F6CBB7" w:rsidR="008F6B0B" w:rsidRPr="00D52228" w:rsidRDefault="008F6B0B" w:rsidP="00C63BF9">
      <w:pPr>
        <w:jc w:val="center"/>
        <w:rPr>
          <w:rFonts w:ascii="Arial" w:hAnsi="Arial" w:cs="Arial"/>
          <w:b/>
          <w:bCs/>
          <w:i/>
          <w:color w:val="FF0000"/>
          <w:sz w:val="20"/>
          <w:szCs w:val="20"/>
        </w:rPr>
      </w:pPr>
      <w:r w:rsidRPr="008F6B0B">
        <w:rPr>
          <w:rFonts w:ascii="Arial" w:hAnsi="Arial" w:cs="Arial"/>
          <w:b/>
          <w:bCs/>
          <w:sz w:val="20"/>
          <w:szCs w:val="20"/>
        </w:rPr>
        <w:t>PRÓ-REITORIA DE ADMINISTRAÇÃO</w:t>
      </w:r>
    </w:p>
    <w:p w14:paraId="198A2A76" w14:textId="77777777" w:rsidR="00DB4834" w:rsidRPr="00D52228" w:rsidRDefault="00DB4834" w:rsidP="00C63BF9">
      <w:pPr>
        <w:jc w:val="center"/>
        <w:rPr>
          <w:rFonts w:ascii="Arial" w:hAnsi="Arial" w:cs="Arial"/>
          <w:b/>
          <w:bCs/>
          <w:i/>
          <w:color w:val="FF0000"/>
          <w:sz w:val="20"/>
          <w:szCs w:val="20"/>
        </w:rPr>
      </w:pPr>
    </w:p>
    <w:p w14:paraId="198A2A77" w14:textId="271EAE55" w:rsidR="00507B91" w:rsidRPr="00D52228" w:rsidRDefault="00507B91" w:rsidP="00C63BF9">
      <w:pPr>
        <w:jc w:val="center"/>
        <w:rPr>
          <w:rFonts w:ascii="Arial" w:hAnsi="Arial" w:cs="Arial"/>
          <w:b/>
          <w:bCs/>
          <w:color w:val="000000"/>
          <w:sz w:val="20"/>
          <w:szCs w:val="20"/>
        </w:rPr>
      </w:pPr>
      <w:r w:rsidRPr="00D52228">
        <w:rPr>
          <w:rFonts w:ascii="Arial" w:hAnsi="Arial" w:cs="Arial"/>
          <w:b/>
          <w:bCs/>
          <w:color w:val="000000"/>
          <w:sz w:val="20"/>
          <w:szCs w:val="20"/>
        </w:rPr>
        <w:t xml:space="preserve">PREGÃO ELETRÔNICO Nº </w:t>
      </w:r>
      <w:r w:rsidR="008F6B0B">
        <w:rPr>
          <w:rFonts w:ascii="Arial" w:hAnsi="Arial" w:cs="Arial"/>
          <w:b/>
          <w:bCs/>
          <w:color w:val="000000"/>
          <w:sz w:val="20"/>
          <w:szCs w:val="20"/>
        </w:rPr>
        <w:t>26/2017</w:t>
      </w:r>
    </w:p>
    <w:p w14:paraId="198A2A78" w14:textId="2A756D17" w:rsidR="00507B91" w:rsidRPr="00D52228" w:rsidRDefault="00507B91" w:rsidP="00C63BF9">
      <w:pPr>
        <w:jc w:val="center"/>
        <w:rPr>
          <w:rFonts w:ascii="Arial" w:hAnsi="Arial" w:cs="Arial"/>
          <w:bCs/>
          <w:color w:val="000000"/>
          <w:sz w:val="20"/>
          <w:szCs w:val="20"/>
        </w:rPr>
      </w:pPr>
      <w:r w:rsidRPr="00D52228">
        <w:rPr>
          <w:rFonts w:ascii="Arial" w:hAnsi="Arial" w:cs="Arial"/>
          <w:bCs/>
          <w:color w:val="000000"/>
          <w:sz w:val="20"/>
          <w:szCs w:val="20"/>
        </w:rPr>
        <w:t>(Processo Administrativo n.°</w:t>
      </w:r>
      <w:r w:rsidR="008F6B0B">
        <w:rPr>
          <w:rFonts w:ascii="Arial" w:hAnsi="Arial" w:cs="Arial"/>
          <w:bCs/>
          <w:color w:val="000000"/>
          <w:sz w:val="20"/>
          <w:szCs w:val="20"/>
        </w:rPr>
        <w:t xml:space="preserve"> 23074.053139/2017-44</w:t>
      </w:r>
      <w:r w:rsidRPr="00D52228">
        <w:rPr>
          <w:rFonts w:ascii="Arial" w:hAnsi="Arial" w:cs="Arial"/>
          <w:bCs/>
          <w:color w:val="000000"/>
          <w:sz w:val="20"/>
          <w:szCs w:val="20"/>
        </w:rPr>
        <w:t>)</w:t>
      </w:r>
    </w:p>
    <w:p w14:paraId="198A2A79" w14:textId="77777777" w:rsidR="00507B91" w:rsidRPr="00D52228" w:rsidRDefault="00507B91" w:rsidP="00C63BF9">
      <w:pPr>
        <w:snapToGrid w:val="0"/>
        <w:spacing w:after="120" w:line="276" w:lineRule="auto"/>
        <w:ind w:right="-30"/>
        <w:jc w:val="both"/>
        <w:rPr>
          <w:rFonts w:ascii="Arial" w:hAnsi="Arial" w:cs="Arial"/>
          <w:b/>
          <w:color w:val="000000"/>
          <w:sz w:val="20"/>
          <w:szCs w:val="20"/>
        </w:rPr>
      </w:pPr>
    </w:p>
    <w:p w14:paraId="5158E8D2" w14:textId="77777777" w:rsidR="0098621E" w:rsidRPr="00220E19" w:rsidRDefault="0098621E" w:rsidP="0098621E">
      <w:pPr>
        <w:snapToGrid w:val="0"/>
        <w:spacing w:before="120" w:after="240" w:line="276" w:lineRule="auto"/>
        <w:ind w:right="-30" w:firstLine="540"/>
        <w:jc w:val="both"/>
        <w:rPr>
          <w:rFonts w:cs="Arial"/>
          <w:color w:val="000000"/>
          <w:szCs w:val="20"/>
        </w:rPr>
      </w:pPr>
      <w:r w:rsidRPr="00220E19">
        <w:rPr>
          <w:rFonts w:cs="Arial"/>
          <w:color w:val="000000"/>
          <w:szCs w:val="20"/>
        </w:rPr>
        <w:t xml:space="preserve">Torna-se público, para conhecimento dos interessados, que </w:t>
      </w:r>
      <w:r w:rsidRPr="001A65AB">
        <w:rPr>
          <w:rFonts w:cs="Arial"/>
          <w:color w:val="000000" w:themeColor="text1"/>
          <w:szCs w:val="20"/>
        </w:rPr>
        <w:t>Universidade Federal da Paraíba, por meio do Pró-reitoria de Administração, sediado(a) Prédio da Reitoria, 2º Andar S/N – Cidade Universitária – João Pessoa – PB</w:t>
      </w:r>
      <w:r>
        <w:rPr>
          <w:rFonts w:cs="Arial"/>
          <w:color w:val="000000"/>
          <w:szCs w:val="20"/>
        </w:rPr>
        <w:t xml:space="preserve">, </w:t>
      </w:r>
      <w:r w:rsidRPr="00220E19">
        <w:rPr>
          <w:rFonts w:cs="Arial"/>
          <w:color w:val="000000"/>
          <w:szCs w:val="20"/>
        </w:rPr>
        <w:t xml:space="preserve">realizará licitação para REGISTRO DE PREÇOS, na modalidade </w:t>
      </w:r>
      <w:r w:rsidRPr="00220E19">
        <w:rPr>
          <w:rFonts w:cs="Arial"/>
          <w:bCs/>
          <w:color w:val="000000"/>
          <w:szCs w:val="20"/>
        </w:rPr>
        <w:t xml:space="preserve">PREGÃO, </w:t>
      </w:r>
      <w:r w:rsidRPr="00220E19">
        <w:rPr>
          <w:rFonts w:cs="Arial"/>
          <w:color w:val="000000"/>
          <w:szCs w:val="20"/>
        </w:rPr>
        <w:t>na forma</w:t>
      </w:r>
      <w:r w:rsidRPr="00220E19">
        <w:rPr>
          <w:rFonts w:cs="Arial"/>
          <w:bCs/>
          <w:color w:val="000000"/>
          <w:szCs w:val="20"/>
        </w:rPr>
        <w:t xml:space="preserve"> ELETRÔNICA, </w:t>
      </w:r>
      <w:r w:rsidRPr="00220E19">
        <w:rPr>
          <w:rFonts w:cs="Arial"/>
          <w:b/>
          <w:bCs/>
          <w:color w:val="000000"/>
          <w:szCs w:val="20"/>
        </w:rPr>
        <w:t>do</w:t>
      </w:r>
      <w:r w:rsidRPr="00220E19">
        <w:rPr>
          <w:rFonts w:cs="Arial"/>
          <w:b/>
          <w:color w:val="000000"/>
          <w:szCs w:val="20"/>
        </w:rPr>
        <w:t xml:space="preserve"> </w:t>
      </w:r>
      <w:r w:rsidRPr="00220E19">
        <w:rPr>
          <w:rFonts w:cs="Arial"/>
          <w:b/>
          <w:bCs/>
          <w:iCs/>
          <w:color w:val="000000"/>
          <w:szCs w:val="20"/>
        </w:rPr>
        <w:t>tipo menor preço</w:t>
      </w:r>
      <w:r w:rsidRPr="00220E19">
        <w:rPr>
          <w:rFonts w:cs="Arial"/>
          <w:b/>
          <w:bCs/>
          <w:color w:val="000000"/>
          <w:szCs w:val="20"/>
        </w:rPr>
        <w:t>,</w:t>
      </w:r>
      <w:r w:rsidRPr="00220E19">
        <w:rPr>
          <w:rFonts w:cs="Arial"/>
          <w:color w:val="000000"/>
          <w:szCs w:val="20"/>
        </w:rPr>
        <w:t xml:space="preserve"> nos termos da Lei nº 10.520, de 17 de julho de 2002, do Decreto nº 5.450, de 31 de maio de 2005; do Decreto nº 7.892, de 23 de janeiro de 2013, do Decreto 2.271, de 7 de julho de 1997, das Instruções Normativas SLTI/MPOG nº 2, de 30 de abril de 2008, e nº 02, de 11 de outubro de 2010, da Lei Complementar n° 123, de 14 de dezembro de 2006, da Lei nº 11.488, de 15 de junho de 2007, do Decreto n° </w:t>
      </w:r>
      <w:r w:rsidRPr="00220E19">
        <w:rPr>
          <w:rFonts w:cs="Arial"/>
          <w:szCs w:val="20"/>
        </w:rPr>
        <w:t>8.538, de 06 de outubro de 2015</w:t>
      </w:r>
      <w:r w:rsidRPr="00220E19">
        <w:rPr>
          <w:rFonts w:cs="Arial"/>
          <w:color w:val="000000"/>
          <w:szCs w:val="20"/>
        </w:rPr>
        <w:t xml:space="preserve">, aplicando-se, subsidiariamente, a Lei nº 8.666, de 21 de junho de 1993, e as exigências estabelecidas neste Edital. </w:t>
      </w:r>
    </w:p>
    <w:p w14:paraId="198A2A7A" w14:textId="28485758" w:rsidR="00507B91" w:rsidRPr="00D52228" w:rsidRDefault="00507B91" w:rsidP="00C63BF9">
      <w:pPr>
        <w:snapToGrid w:val="0"/>
        <w:spacing w:after="120" w:line="276" w:lineRule="auto"/>
        <w:ind w:right="-30" w:firstLine="540"/>
        <w:jc w:val="both"/>
        <w:rPr>
          <w:rFonts w:ascii="Arial" w:hAnsi="Arial" w:cs="Arial"/>
          <w:color w:val="000000"/>
          <w:sz w:val="20"/>
          <w:szCs w:val="20"/>
        </w:rPr>
      </w:pPr>
    </w:p>
    <w:p w14:paraId="198A2A7B" w14:textId="3CC5DE9E" w:rsidR="00507B91" w:rsidRPr="00D52228" w:rsidRDefault="00507B91" w:rsidP="00C63BF9">
      <w:pPr>
        <w:rPr>
          <w:rFonts w:ascii="Arial" w:hAnsi="Arial" w:cs="Arial"/>
          <w:sz w:val="20"/>
          <w:szCs w:val="20"/>
        </w:rPr>
      </w:pPr>
      <w:r w:rsidRPr="00D52228">
        <w:rPr>
          <w:rFonts w:ascii="Arial" w:hAnsi="Arial" w:cs="Arial"/>
          <w:color w:val="000000"/>
          <w:sz w:val="20"/>
          <w:szCs w:val="20"/>
        </w:rPr>
        <w:t>Data da sessão:</w:t>
      </w:r>
      <w:r w:rsidR="0098621E">
        <w:rPr>
          <w:rFonts w:ascii="Arial" w:hAnsi="Arial" w:cs="Arial"/>
          <w:color w:val="000000"/>
          <w:sz w:val="20"/>
          <w:szCs w:val="20"/>
        </w:rPr>
        <w:t xml:space="preserve"> </w:t>
      </w:r>
      <w:r w:rsidR="00943F78">
        <w:rPr>
          <w:rFonts w:ascii="Arial" w:hAnsi="Arial" w:cs="Arial"/>
          <w:color w:val="000000"/>
          <w:sz w:val="20"/>
          <w:szCs w:val="20"/>
        </w:rPr>
        <w:t>06/11/2017</w:t>
      </w:r>
    </w:p>
    <w:p w14:paraId="198A2A7C" w14:textId="511545DF" w:rsidR="00507B91" w:rsidRPr="00D52228" w:rsidRDefault="00507B91" w:rsidP="00C63BF9">
      <w:pPr>
        <w:rPr>
          <w:rFonts w:ascii="Arial" w:hAnsi="Arial" w:cs="Arial"/>
          <w:sz w:val="20"/>
          <w:szCs w:val="20"/>
        </w:rPr>
      </w:pPr>
      <w:r w:rsidRPr="00D52228">
        <w:rPr>
          <w:rFonts w:ascii="Arial" w:hAnsi="Arial" w:cs="Arial"/>
          <w:color w:val="000000"/>
          <w:sz w:val="20"/>
          <w:szCs w:val="20"/>
        </w:rPr>
        <w:t xml:space="preserve">Horário: </w:t>
      </w:r>
      <w:r w:rsidR="00943F78">
        <w:rPr>
          <w:rFonts w:ascii="Arial" w:hAnsi="Arial" w:cs="Arial"/>
          <w:color w:val="000000"/>
          <w:sz w:val="20"/>
          <w:szCs w:val="20"/>
        </w:rPr>
        <w:t>15</w:t>
      </w:r>
      <w:r w:rsidR="0098621E">
        <w:rPr>
          <w:rFonts w:ascii="Arial" w:hAnsi="Arial" w:cs="Arial"/>
          <w:color w:val="000000"/>
          <w:sz w:val="20"/>
          <w:szCs w:val="20"/>
        </w:rPr>
        <w:t>:30</w:t>
      </w:r>
    </w:p>
    <w:p w14:paraId="198A2A7D" w14:textId="77777777" w:rsidR="00DB4834" w:rsidRPr="00D52228" w:rsidRDefault="00DB4834" w:rsidP="00C63BF9">
      <w:pPr>
        <w:spacing w:line="276" w:lineRule="auto"/>
        <w:rPr>
          <w:rFonts w:ascii="Arial" w:hAnsi="Arial" w:cs="Arial"/>
          <w:sz w:val="20"/>
          <w:szCs w:val="20"/>
        </w:rPr>
      </w:pPr>
      <w:r w:rsidRPr="00D52228">
        <w:rPr>
          <w:rFonts w:ascii="Arial" w:hAnsi="Arial" w:cs="Arial"/>
          <w:color w:val="000000"/>
          <w:sz w:val="20"/>
          <w:szCs w:val="20"/>
        </w:rPr>
        <w:t xml:space="preserve">Local: </w:t>
      </w:r>
      <w:r w:rsidR="00DA273F" w:rsidRPr="00D52228">
        <w:rPr>
          <w:rFonts w:ascii="Arial" w:hAnsi="Arial" w:cs="Arial"/>
          <w:color w:val="000000"/>
          <w:sz w:val="20"/>
          <w:szCs w:val="20"/>
        </w:rPr>
        <w:t>Portal de Compras do Governo Federal – www.comprasgovernamentais.gov.br</w:t>
      </w:r>
    </w:p>
    <w:p w14:paraId="198A2A7E" w14:textId="77777777" w:rsidR="00507B91" w:rsidRPr="00D52228" w:rsidRDefault="00507B91" w:rsidP="00DA273F">
      <w:pPr>
        <w:snapToGrid w:val="0"/>
        <w:spacing w:after="120" w:line="276" w:lineRule="auto"/>
        <w:ind w:right="-30"/>
        <w:jc w:val="both"/>
        <w:rPr>
          <w:rFonts w:ascii="Arial" w:hAnsi="Arial" w:cs="Arial"/>
          <w:b/>
          <w:color w:val="000000"/>
          <w:sz w:val="20"/>
          <w:szCs w:val="20"/>
        </w:rPr>
      </w:pPr>
      <w:r w:rsidRPr="00D52228">
        <w:rPr>
          <w:rFonts w:ascii="Arial" w:hAnsi="Arial" w:cs="Arial"/>
          <w:color w:val="000000"/>
          <w:sz w:val="20"/>
          <w:szCs w:val="20"/>
        </w:rPr>
        <w:t xml:space="preserve"> </w:t>
      </w:r>
    </w:p>
    <w:p w14:paraId="198A2A7F" w14:textId="77777777" w:rsidR="00DD4982" w:rsidRPr="00D52228" w:rsidRDefault="00DD4982" w:rsidP="00C63BF9">
      <w:pPr>
        <w:numPr>
          <w:ilvl w:val="0"/>
          <w:numId w:val="1"/>
        </w:numPr>
        <w:spacing w:before="120" w:after="120" w:line="276" w:lineRule="auto"/>
        <w:ind w:left="0" w:firstLine="0"/>
        <w:jc w:val="both"/>
        <w:rPr>
          <w:rFonts w:ascii="Arial" w:hAnsi="Arial" w:cs="Arial"/>
          <w:b/>
          <w:color w:val="000000"/>
          <w:sz w:val="20"/>
          <w:szCs w:val="20"/>
        </w:rPr>
      </w:pPr>
      <w:r w:rsidRPr="00D52228">
        <w:rPr>
          <w:rFonts w:ascii="Arial" w:hAnsi="Arial" w:cs="Arial"/>
          <w:b/>
          <w:color w:val="000000"/>
          <w:sz w:val="20"/>
          <w:szCs w:val="20"/>
        </w:rPr>
        <w:t>DO OBJETO</w:t>
      </w:r>
    </w:p>
    <w:p w14:paraId="198A2A80" w14:textId="17B8375D"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O objeto da presente lic</w:t>
      </w:r>
      <w:r w:rsidR="0098621E">
        <w:rPr>
          <w:rFonts w:ascii="Arial" w:hAnsi="Arial" w:cs="Arial"/>
          <w:color w:val="000000"/>
          <w:sz w:val="20"/>
          <w:szCs w:val="20"/>
        </w:rPr>
        <w:t xml:space="preserve">itação é o registro de preços para </w:t>
      </w:r>
      <w:r w:rsidR="0098621E" w:rsidRPr="0098621E">
        <w:rPr>
          <w:rFonts w:ascii="Arial" w:hAnsi="Arial" w:cs="Arial"/>
          <w:b/>
          <w:sz w:val="20"/>
          <w:szCs w:val="20"/>
        </w:rPr>
        <w:t>Contratação de empresa especializada em serviço de Recarga de Cartuchos e Toners para impressoras, incluindo troca de componentes</w:t>
      </w:r>
      <w:r w:rsidRPr="0098621E">
        <w:rPr>
          <w:rFonts w:ascii="Arial" w:hAnsi="Arial" w:cs="Arial"/>
          <w:color w:val="000000"/>
          <w:sz w:val="20"/>
          <w:szCs w:val="20"/>
        </w:rPr>
        <w:t xml:space="preserve">, conforme condições, </w:t>
      </w:r>
      <w:r w:rsidRPr="00D52228">
        <w:rPr>
          <w:rFonts w:ascii="Arial" w:hAnsi="Arial" w:cs="Arial"/>
          <w:color w:val="000000"/>
          <w:sz w:val="20"/>
          <w:szCs w:val="20"/>
        </w:rPr>
        <w:t>quantidades e exigências estabelecidas neste Edital e seus anexos.</w:t>
      </w:r>
    </w:p>
    <w:p w14:paraId="198A2A85" w14:textId="6ACA066C" w:rsidR="00F127F5" w:rsidRPr="0098621E" w:rsidRDefault="00507B91" w:rsidP="0098621E">
      <w:pPr>
        <w:autoSpaceDE w:val="0"/>
        <w:spacing w:before="120" w:after="120" w:line="276" w:lineRule="auto"/>
        <w:ind w:left="425"/>
        <w:jc w:val="both"/>
        <w:rPr>
          <w:rFonts w:ascii="Arial" w:hAnsi="Arial" w:cs="Arial"/>
          <w:sz w:val="20"/>
          <w:szCs w:val="20"/>
        </w:rPr>
      </w:pPr>
      <w:r w:rsidRPr="0098621E">
        <w:rPr>
          <w:rFonts w:ascii="Arial" w:hAnsi="Arial" w:cs="Arial"/>
          <w:sz w:val="20"/>
          <w:szCs w:val="20"/>
        </w:rPr>
        <w:t xml:space="preserve">1.2 </w:t>
      </w:r>
      <w:r w:rsidR="00DD4982" w:rsidRPr="0098621E">
        <w:rPr>
          <w:rFonts w:ascii="Arial" w:hAnsi="Arial" w:cs="Arial"/>
          <w:sz w:val="20"/>
          <w:szCs w:val="20"/>
        </w:rPr>
        <w:t>A licitação será dividida em</w:t>
      </w:r>
      <w:r w:rsidR="0098621E" w:rsidRPr="0098621E">
        <w:rPr>
          <w:rFonts w:ascii="Arial" w:hAnsi="Arial" w:cs="Arial"/>
          <w:sz w:val="20"/>
          <w:szCs w:val="20"/>
        </w:rPr>
        <w:t xml:space="preserve"> 2 (dois) grupos,</w:t>
      </w:r>
      <w:r w:rsidR="00DD4982" w:rsidRPr="0098621E">
        <w:rPr>
          <w:rFonts w:ascii="Arial" w:hAnsi="Arial" w:cs="Arial"/>
          <w:sz w:val="20"/>
          <w:szCs w:val="20"/>
        </w:rPr>
        <w:t xml:space="preserve"> conforme tabela constante </w:t>
      </w:r>
      <w:r w:rsidR="002256C4" w:rsidRPr="0098621E">
        <w:rPr>
          <w:rFonts w:ascii="Arial" w:hAnsi="Arial" w:cs="Arial"/>
          <w:sz w:val="20"/>
          <w:szCs w:val="20"/>
        </w:rPr>
        <w:t>n</w:t>
      </w:r>
      <w:r w:rsidR="00DD4982" w:rsidRPr="0098621E">
        <w:rPr>
          <w:rFonts w:ascii="Arial" w:hAnsi="Arial" w:cs="Arial"/>
          <w:sz w:val="20"/>
          <w:szCs w:val="20"/>
        </w:rPr>
        <w:t>o Termo de Referência, facultando-se ao licitante a participação em quantos grupos forem de seu interesse, devendo oferecer proposta para todos os itens que o compõem.</w:t>
      </w:r>
    </w:p>
    <w:p w14:paraId="63655B56" w14:textId="77777777" w:rsidR="0098621E" w:rsidRPr="0098621E" w:rsidRDefault="0098621E" w:rsidP="0098621E">
      <w:pPr>
        <w:autoSpaceDE w:val="0"/>
        <w:spacing w:before="120" w:after="120" w:line="276" w:lineRule="auto"/>
        <w:ind w:left="425"/>
        <w:jc w:val="both"/>
        <w:rPr>
          <w:rFonts w:ascii="Arial" w:hAnsi="Arial" w:cs="Arial"/>
          <w:sz w:val="20"/>
          <w:szCs w:val="20"/>
        </w:rPr>
      </w:pPr>
    </w:p>
    <w:p w14:paraId="198A2A86" w14:textId="77777777" w:rsidR="00507B91" w:rsidRPr="0098621E" w:rsidRDefault="00507B91" w:rsidP="00C63BF9">
      <w:pPr>
        <w:numPr>
          <w:ilvl w:val="0"/>
          <w:numId w:val="1"/>
        </w:numPr>
        <w:spacing w:before="120" w:after="120" w:line="276" w:lineRule="auto"/>
        <w:ind w:left="0" w:firstLine="0"/>
        <w:jc w:val="both"/>
        <w:rPr>
          <w:rFonts w:ascii="Arial" w:hAnsi="Arial" w:cs="Arial"/>
          <w:b/>
          <w:sz w:val="20"/>
          <w:szCs w:val="20"/>
        </w:rPr>
      </w:pPr>
      <w:r w:rsidRPr="0098621E">
        <w:rPr>
          <w:rFonts w:ascii="Arial" w:hAnsi="Arial" w:cs="Arial"/>
          <w:b/>
          <w:sz w:val="20"/>
          <w:szCs w:val="20"/>
        </w:rPr>
        <w:t>DO ÓRGÃO GERENCIADOR E ÓRGÃOS PARTICIPANTES (item facultativo)</w:t>
      </w:r>
    </w:p>
    <w:p w14:paraId="198A2A87" w14:textId="4D966219" w:rsidR="00507B91" w:rsidRPr="0098621E" w:rsidRDefault="00507B91" w:rsidP="00C63BF9">
      <w:pPr>
        <w:numPr>
          <w:ilvl w:val="1"/>
          <w:numId w:val="1"/>
        </w:numPr>
        <w:spacing w:before="120" w:after="120" w:line="276" w:lineRule="auto"/>
        <w:ind w:left="425" w:firstLine="0"/>
        <w:jc w:val="both"/>
        <w:rPr>
          <w:rFonts w:ascii="Arial" w:hAnsi="Arial" w:cs="Arial"/>
          <w:sz w:val="20"/>
          <w:szCs w:val="20"/>
        </w:rPr>
      </w:pPr>
      <w:r w:rsidRPr="0098621E">
        <w:rPr>
          <w:rFonts w:ascii="Arial" w:hAnsi="Arial" w:cs="Arial"/>
          <w:sz w:val="20"/>
          <w:szCs w:val="20"/>
        </w:rPr>
        <w:t xml:space="preserve">O órgão gerenciador será </w:t>
      </w:r>
      <w:r w:rsidR="0098621E" w:rsidRPr="0098621E">
        <w:rPr>
          <w:rFonts w:ascii="Arial" w:hAnsi="Arial" w:cs="Arial"/>
          <w:sz w:val="20"/>
          <w:szCs w:val="20"/>
        </w:rPr>
        <w:t>a Universidade Federal da Paraíba</w:t>
      </w:r>
      <w:r w:rsidRPr="0098621E">
        <w:rPr>
          <w:rFonts w:ascii="Arial" w:hAnsi="Arial" w:cs="Arial"/>
          <w:sz w:val="20"/>
          <w:szCs w:val="20"/>
        </w:rPr>
        <w:t>.</w:t>
      </w:r>
    </w:p>
    <w:p w14:paraId="198A2A88" w14:textId="77777777" w:rsidR="00507B91" w:rsidRPr="0098621E" w:rsidRDefault="00507B91" w:rsidP="00C63BF9">
      <w:pPr>
        <w:numPr>
          <w:ilvl w:val="1"/>
          <w:numId w:val="1"/>
        </w:numPr>
        <w:spacing w:before="120" w:after="120" w:line="276" w:lineRule="auto"/>
        <w:ind w:left="425" w:firstLine="0"/>
        <w:jc w:val="both"/>
        <w:rPr>
          <w:rFonts w:ascii="Arial" w:hAnsi="Arial" w:cs="Arial"/>
          <w:sz w:val="20"/>
          <w:szCs w:val="20"/>
        </w:rPr>
      </w:pPr>
      <w:r w:rsidRPr="0098621E">
        <w:rPr>
          <w:rFonts w:ascii="Arial" w:hAnsi="Arial" w:cs="Arial"/>
          <w:sz w:val="20"/>
          <w:szCs w:val="20"/>
        </w:rPr>
        <w:t>São participantes os seguintes órgãos:</w:t>
      </w:r>
    </w:p>
    <w:p w14:paraId="198A2A89" w14:textId="1AEEBBF1" w:rsidR="00507B91" w:rsidRPr="0098621E" w:rsidRDefault="0098621E" w:rsidP="00C63BF9">
      <w:pPr>
        <w:numPr>
          <w:ilvl w:val="2"/>
          <w:numId w:val="1"/>
        </w:numPr>
        <w:snapToGrid w:val="0"/>
        <w:spacing w:before="120" w:after="120" w:line="276" w:lineRule="auto"/>
        <w:ind w:left="1134" w:firstLine="0"/>
        <w:jc w:val="both"/>
        <w:rPr>
          <w:rFonts w:ascii="Arial" w:hAnsi="Arial" w:cs="Arial"/>
          <w:sz w:val="20"/>
          <w:szCs w:val="20"/>
        </w:rPr>
      </w:pPr>
      <w:r w:rsidRPr="0098621E">
        <w:rPr>
          <w:rFonts w:ascii="Arial" w:hAnsi="Arial" w:cs="Arial"/>
          <w:sz w:val="20"/>
          <w:szCs w:val="20"/>
        </w:rPr>
        <w:t>Prefeitura Universitária da UFPB – UASG 153066</w:t>
      </w:r>
      <w:r w:rsidR="00507B91" w:rsidRPr="0098621E">
        <w:rPr>
          <w:rFonts w:ascii="Arial" w:hAnsi="Arial" w:cs="Arial"/>
          <w:sz w:val="20"/>
          <w:szCs w:val="20"/>
        </w:rPr>
        <w:t>;</w:t>
      </w:r>
      <w:r w:rsidRPr="0098621E">
        <w:rPr>
          <w:rFonts w:ascii="Arial" w:hAnsi="Arial" w:cs="Arial"/>
          <w:sz w:val="20"/>
          <w:szCs w:val="20"/>
        </w:rPr>
        <w:t xml:space="preserve"> e</w:t>
      </w:r>
    </w:p>
    <w:p w14:paraId="198A2A8B" w14:textId="27C87D38" w:rsidR="00507B91" w:rsidRPr="0098621E" w:rsidRDefault="0098621E" w:rsidP="00C63BF9">
      <w:pPr>
        <w:numPr>
          <w:ilvl w:val="2"/>
          <w:numId w:val="1"/>
        </w:numPr>
        <w:snapToGrid w:val="0"/>
        <w:spacing w:before="120" w:after="120" w:line="276" w:lineRule="auto"/>
        <w:ind w:left="1134" w:firstLine="0"/>
        <w:jc w:val="both"/>
        <w:rPr>
          <w:rFonts w:ascii="Arial" w:hAnsi="Arial" w:cs="Arial"/>
          <w:sz w:val="20"/>
          <w:szCs w:val="20"/>
        </w:rPr>
      </w:pPr>
      <w:r w:rsidRPr="0098621E">
        <w:rPr>
          <w:rFonts w:ascii="Arial" w:hAnsi="Arial" w:cs="Arial"/>
          <w:sz w:val="20"/>
          <w:szCs w:val="20"/>
        </w:rPr>
        <w:t>Biblioteca Central</w:t>
      </w:r>
      <w:r w:rsidR="00620DD6">
        <w:rPr>
          <w:rFonts w:ascii="Arial" w:hAnsi="Arial" w:cs="Arial"/>
          <w:sz w:val="20"/>
          <w:szCs w:val="20"/>
        </w:rPr>
        <w:t xml:space="preserve"> </w:t>
      </w:r>
      <w:r w:rsidRPr="0098621E">
        <w:rPr>
          <w:rFonts w:ascii="Arial" w:hAnsi="Arial" w:cs="Arial"/>
          <w:sz w:val="20"/>
          <w:szCs w:val="20"/>
        </w:rPr>
        <w:t>da UFPB – UASG 153070</w:t>
      </w:r>
    </w:p>
    <w:p w14:paraId="198A2A8E" w14:textId="77777777" w:rsidR="00507B91" w:rsidRDefault="00507B91" w:rsidP="00C63BF9">
      <w:pPr>
        <w:rPr>
          <w:rFonts w:ascii="Arial" w:hAnsi="Arial" w:cs="Arial"/>
          <w:sz w:val="20"/>
          <w:szCs w:val="20"/>
          <w:lang w:eastAsia="en-US"/>
        </w:rPr>
      </w:pPr>
    </w:p>
    <w:p w14:paraId="67D49AE1" w14:textId="77777777" w:rsidR="006B67DA" w:rsidRDefault="006B67DA" w:rsidP="00C63BF9">
      <w:pPr>
        <w:rPr>
          <w:rFonts w:ascii="Arial" w:hAnsi="Arial" w:cs="Arial"/>
          <w:sz w:val="20"/>
          <w:szCs w:val="20"/>
          <w:lang w:eastAsia="en-US"/>
        </w:rPr>
      </w:pPr>
    </w:p>
    <w:p w14:paraId="62469C74" w14:textId="77777777" w:rsidR="006B67DA" w:rsidRDefault="006B67DA" w:rsidP="00C63BF9">
      <w:pPr>
        <w:rPr>
          <w:rFonts w:ascii="Arial" w:hAnsi="Arial" w:cs="Arial"/>
          <w:sz w:val="20"/>
          <w:szCs w:val="20"/>
          <w:lang w:eastAsia="en-US"/>
        </w:rPr>
      </w:pPr>
    </w:p>
    <w:p w14:paraId="49ECEB80" w14:textId="77777777" w:rsidR="006B67DA" w:rsidRPr="00D52228" w:rsidRDefault="006B67DA" w:rsidP="00C63BF9">
      <w:pPr>
        <w:rPr>
          <w:rFonts w:ascii="Arial" w:hAnsi="Arial" w:cs="Arial"/>
          <w:sz w:val="20"/>
          <w:szCs w:val="20"/>
          <w:lang w:eastAsia="en-US"/>
        </w:rPr>
      </w:pPr>
    </w:p>
    <w:p w14:paraId="198A2A8F" w14:textId="2C048ABF" w:rsidR="00507B91" w:rsidRDefault="00507B91" w:rsidP="00C63BF9">
      <w:pPr>
        <w:numPr>
          <w:ilvl w:val="0"/>
          <w:numId w:val="1"/>
        </w:numPr>
        <w:spacing w:before="120" w:after="120" w:line="276" w:lineRule="auto"/>
        <w:ind w:left="0" w:firstLine="0"/>
        <w:jc w:val="both"/>
        <w:rPr>
          <w:rFonts w:ascii="Arial" w:hAnsi="Arial" w:cs="Arial"/>
          <w:b/>
          <w:sz w:val="20"/>
          <w:szCs w:val="20"/>
          <w:lang w:eastAsia="en-US"/>
        </w:rPr>
      </w:pPr>
      <w:r w:rsidRPr="00D52228">
        <w:rPr>
          <w:rFonts w:ascii="Arial" w:hAnsi="Arial" w:cs="Arial"/>
          <w:b/>
          <w:sz w:val="20"/>
          <w:szCs w:val="20"/>
          <w:lang w:eastAsia="en-US"/>
        </w:rPr>
        <w:t xml:space="preserve">DA ADESÃO À ATA DE REGISTRO DE PREÇOS </w:t>
      </w:r>
    </w:p>
    <w:p w14:paraId="211373C8" w14:textId="77777777" w:rsidR="006B67DA" w:rsidRPr="00D52228" w:rsidRDefault="006B67DA" w:rsidP="006B67DA">
      <w:pPr>
        <w:spacing w:before="120" w:after="120" w:line="276" w:lineRule="auto"/>
        <w:jc w:val="both"/>
        <w:rPr>
          <w:rFonts w:ascii="Arial" w:hAnsi="Arial" w:cs="Arial"/>
          <w:b/>
          <w:sz w:val="20"/>
          <w:szCs w:val="20"/>
          <w:lang w:eastAsia="en-US"/>
        </w:rPr>
      </w:pPr>
    </w:p>
    <w:p w14:paraId="067F8843" w14:textId="77777777" w:rsidR="006B67DA" w:rsidRDefault="00507B91" w:rsidP="00C63BF9">
      <w:pPr>
        <w:pStyle w:val="PargrafodaLista"/>
        <w:numPr>
          <w:ilvl w:val="1"/>
          <w:numId w:val="1"/>
        </w:numPr>
        <w:snapToGrid w:val="0"/>
        <w:spacing w:before="120" w:after="120" w:line="276" w:lineRule="auto"/>
        <w:ind w:left="425" w:firstLine="0"/>
        <w:contextualSpacing w:val="0"/>
        <w:jc w:val="both"/>
        <w:rPr>
          <w:rFonts w:ascii="Arial" w:hAnsi="Arial" w:cs="Arial"/>
          <w:sz w:val="20"/>
          <w:szCs w:val="20"/>
        </w:rPr>
      </w:pPr>
      <w:r w:rsidRPr="006B67DA">
        <w:rPr>
          <w:rFonts w:ascii="Arial" w:hAnsi="Arial" w:cs="Arial"/>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64E3AE51" w14:textId="659B291C" w:rsidR="0098621E" w:rsidRPr="006B67DA" w:rsidRDefault="0098621E" w:rsidP="00C63BF9">
      <w:pPr>
        <w:pStyle w:val="PargrafodaLista"/>
        <w:numPr>
          <w:ilvl w:val="1"/>
          <w:numId w:val="1"/>
        </w:numPr>
        <w:snapToGrid w:val="0"/>
        <w:spacing w:before="120" w:after="120" w:line="276" w:lineRule="auto"/>
        <w:ind w:left="425" w:firstLine="0"/>
        <w:contextualSpacing w:val="0"/>
        <w:jc w:val="both"/>
        <w:rPr>
          <w:rFonts w:ascii="Arial" w:hAnsi="Arial" w:cs="Arial"/>
          <w:sz w:val="20"/>
          <w:szCs w:val="20"/>
        </w:rPr>
      </w:pPr>
      <w:r w:rsidRPr="006B67DA">
        <w:rPr>
          <w:rFonts w:ascii="Arial" w:hAnsi="Arial" w:cs="Arial"/>
          <w:sz w:val="20"/>
          <w:szCs w:val="20"/>
        </w:rPr>
        <w:t xml:space="preserve"> </w:t>
      </w:r>
      <w:r w:rsidR="00507B91" w:rsidRPr="006B67DA">
        <w:rPr>
          <w:rFonts w:ascii="Arial" w:hAnsi="Arial" w:cs="Arial"/>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14:paraId="198A2A95" w14:textId="1021099B" w:rsidR="00507B91" w:rsidRPr="0098621E" w:rsidRDefault="006B67DA" w:rsidP="0098621E">
      <w:pPr>
        <w:snapToGrid w:val="0"/>
        <w:spacing w:before="120" w:after="120" w:line="276" w:lineRule="auto"/>
        <w:ind w:left="425" w:firstLine="426"/>
        <w:jc w:val="both"/>
        <w:rPr>
          <w:rFonts w:ascii="Arial" w:hAnsi="Arial" w:cs="Arial"/>
          <w:sz w:val="20"/>
          <w:szCs w:val="20"/>
        </w:rPr>
      </w:pPr>
      <w:r>
        <w:rPr>
          <w:rFonts w:ascii="Arial" w:hAnsi="Arial" w:cs="Arial"/>
          <w:sz w:val="20"/>
          <w:szCs w:val="20"/>
        </w:rPr>
        <w:t>3.2</w:t>
      </w:r>
      <w:r w:rsidR="0098621E" w:rsidRPr="0098621E">
        <w:rPr>
          <w:rFonts w:ascii="Arial" w:hAnsi="Arial" w:cs="Arial"/>
          <w:sz w:val="20"/>
          <w:szCs w:val="20"/>
        </w:rPr>
        <w:t xml:space="preserve">.2 </w:t>
      </w:r>
      <w:r w:rsidR="00507B91" w:rsidRPr="0098621E">
        <w:rPr>
          <w:rFonts w:ascii="Arial" w:hAnsi="Arial" w:cs="Arial"/>
          <w:sz w:val="20"/>
          <w:szCs w:val="20"/>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14:paraId="198A2A96" w14:textId="1D74798C" w:rsidR="00507B91" w:rsidRPr="0098621E" w:rsidRDefault="00507B91" w:rsidP="00C63BF9">
      <w:pPr>
        <w:numPr>
          <w:ilvl w:val="1"/>
          <w:numId w:val="1"/>
        </w:numPr>
        <w:spacing w:before="120" w:after="120" w:line="276" w:lineRule="auto"/>
        <w:ind w:left="425" w:firstLine="0"/>
        <w:jc w:val="both"/>
        <w:rPr>
          <w:rFonts w:ascii="Arial" w:hAnsi="Arial" w:cs="Arial"/>
          <w:sz w:val="20"/>
          <w:szCs w:val="20"/>
        </w:rPr>
      </w:pPr>
      <w:r w:rsidRPr="0098621E">
        <w:rPr>
          <w:rFonts w:ascii="Arial" w:hAnsi="Arial" w:cs="Arial"/>
          <w:sz w:val="20"/>
          <w:szCs w:val="20"/>
        </w:rPr>
        <w:t xml:space="preserve">As adesões à ata de registro de preços são limitadas, na totalidade, ao </w:t>
      </w:r>
      <w:r w:rsidR="0098621E" w:rsidRPr="0098621E">
        <w:rPr>
          <w:rFonts w:ascii="Arial" w:hAnsi="Arial" w:cs="Arial"/>
          <w:sz w:val="20"/>
          <w:szCs w:val="20"/>
        </w:rPr>
        <w:t>quíntuplo</w:t>
      </w:r>
      <w:r w:rsidRPr="0098621E">
        <w:rPr>
          <w:rFonts w:ascii="Arial" w:hAnsi="Arial" w:cs="Arial"/>
          <w:sz w:val="20"/>
          <w:szCs w:val="20"/>
        </w:rPr>
        <w:t>. do quantitativo de cada item registrado na ata de registro de preços para o órgão gerenciador e órgãos participantes, independente do número de órgãos não participantes que eventualmente aderirem.</w:t>
      </w:r>
    </w:p>
    <w:p w14:paraId="198A2A97" w14:textId="77777777" w:rsidR="00507B91" w:rsidRPr="0098621E" w:rsidRDefault="00507B91" w:rsidP="00C63BF9">
      <w:pPr>
        <w:numPr>
          <w:ilvl w:val="1"/>
          <w:numId w:val="1"/>
        </w:numPr>
        <w:spacing w:before="120" w:after="120" w:line="276" w:lineRule="auto"/>
        <w:ind w:left="425" w:firstLine="0"/>
        <w:jc w:val="both"/>
        <w:rPr>
          <w:rFonts w:ascii="Arial" w:hAnsi="Arial" w:cs="Arial"/>
          <w:sz w:val="20"/>
          <w:szCs w:val="20"/>
        </w:rPr>
      </w:pPr>
      <w:r w:rsidRPr="0098621E">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198A2A98" w14:textId="77777777" w:rsidR="00507B91" w:rsidRPr="0098621E" w:rsidRDefault="00507B91" w:rsidP="00C63BF9">
      <w:pPr>
        <w:numPr>
          <w:ilvl w:val="1"/>
          <w:numId w:val="1"/>
        </w:numPr>
        <w:spacing w:before="120" w:after="120" w:line="276" w:lineRule="auto"/>
        <w:ind w:left="425" w:firstLine="0"/>
        <w:jc w:val="both"/>
        <w:rPr>
          <w:rFonts w:ascii="Arial" w:hAnsi="Arial" w:cs="Arial"/>
          <w:sz w:val="20"/>
          <w:szCs w:val="20"/>
        </w:rPr>
      </w:pPr>
      <w:r w:rsidRPr="0098621E">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14:paraId="198A2A99" w14:textId="77777777" w:rsidR="00DB4834" w:rsidRPr="0098621E" w:rsidRDefault="00DB4834" w:rsidP="00C63BF9">
      <w:pPr>
        <w:numPr>
          <w:ilvl w:val="2"/>
          <w:numId w:val="1"/>
        </w:numPr>
        <w:spacing w:before="120" w:after="120" w:line="276" w:lineRule="auto"/>
        <w:ind w:left="1134" w:firstLine="0"/>
        <w:jc w:val="both"/>
        <w:rPr>
          <w:rFonts w:ascii="Arial" w:hAnsi="Arial" w:cs="Arial"/>
          <w:sz w:val="20"/>
          <w:szCs w:val="20"/>
        </w:rPr>
      </w:pPr>
      <w:r w:rsidRPr="0098621E">
        <w:rPr>
          <w:rFonts w:ascii="Arial" w:hAnsi="Arial" w:cs="Arial"/>
          <w:sz w:val="20"/>
          <w:szCs w:val="20"/>
        </w:rPr>
        <w:t>Caberá ao órgão gerenciador autorizar, excepcional e justificadamente, a prorrogação do prazo para efetivação da contratação, respeitado o prazo de vigência da ata, desde que solicitada pelo órgão não participante.</w:t>
      </w:r>
    </w:p>
    <w:p w14:paraId="198A2A9A" w14:textId="77777777" w:rsidR="00DB4834" w:rsidRPr="00D52228" w:rsidRDefault="00DB4834" w:rsidP="00C63BF9">
      <w:pPr>
        <w:spacing w:before="120" w:after="120" w:line="276" w:lineRule="auto"/>
        <w:ind w:left="1134"/>
        <w:jc w:val="both"/>
        <w:rPr>
          <w:rFonts w:ascii="Arial" w:hAnsi="Arial" w:cs="Arial"/>
          <w:i/>
          <w:color w:val="FF0000"/>
          <w:sz w:val="20"/>
          <w:szCs w:val="20"/>
        </w:rPr>
      </w:pPr>
    </w:p>
    <w:p w14:paraId="198A2A9B" w14:textId="77777777" w:rsidR="00DD4982" w:rsidRPr="00D52228" w:rsidRDefault="00DD4982" w:rsidP="00C63BF9">
      <w:pPr>
        <w:numPr>
          <w:ilvl w:val="0"/>
          <w:numId w:val="1"/>
        </w:numPr>
        <w:autoSpaceDE w:val="0"/>
        <w:spacing w:before="120" w:after="120" w:line="276" w:lineRule="auto"/>
        <w:ind w:left="0" w:firstLine="0"/>
        <w:jc w:val="both"/>
        <w:rPr>
          <w:rFonts w:ascii="Arial" w:hAnsi="Arial" w:cs="Arial"/>
          <w:b/>
          <w:color w:val="000000"/>
          <w:sz w:val="20"/>
          <w:szCs w:val="20"/>
        </w:rPr>
      </w:pPr>
      <w:r w:rsidRPr="00D52228">
        <w:rPr>
          <w:rFonts w:ascii="Arial" w:hAnsi="Arial" w:cs="Arial"/>
          <w:b/>
          <w:color w:val="000000"/>
          <w:sz w:val="20"/>
          <w:szCs w:val="20"/>
        </w:rPr>
        <w:t xml:space="preserve"> DO CREDENCIAMENTO</w:t>
      </w:r>
    </w:p>
    <w:p w14:paraId="198A2A9D" w14:textId="1CD704C3" w:rsidR="00DB4834" w:rsidRPr="00D52228" w:rsidRDefault="00DD4982" w:rsidP="00217DEF">
      <w:pPr>
        <w:numPr>
          <w:ilvl w:val="1"/>
          <w:numId w:val="1"/>
        </w:numPr>
        <w:spacing w:before="120" w:after="120" w:line="276" w:lineRule="auto"/>
        <w:ind w:left="425" w:firstLine="0"/>
        <w:jc w:val="both"/>
        <w:rPr>
          <w:rFonts w:cs="Arial"/>
        </w:rPr>
      </w:pPr>
      <w:r w:rsidRPr="00D52228">
        <w:rPr>
          <w:rFonts w:ascii="Arial" w:hAnsi="Arial" w:cs="Arial"/>
          <w:bCs/>
          <w:iCs/>
          <w:color w:val="000000"/>
          <w:sz w:val="20"/>
          <w:szCs w:val="20"/>
        </w:rPr>
        <w:t>O Credenciamento é o nível básico do registro cadastral no SICAF, que permite a participação dos interessados na modalidade licitatória Pregão, em sua forma eletrônica.</w:t>
      </w:r>
    </w:p>
    <w:p w14:paraId="198A2A9E" w14:textId="77777777" w:rsidR="00DD4982" w:rsidRPr="00D52228" w:rsidRDefault="00DD4982" w:rsidP="00DA273F">
      <w:pPr>
        <w:numPr>
          <w:ilvl w:val="1"/>
          <w:numId w:val="1"/>
        </w:numPr>
        <w:spacing w:before="120" w:after="120" w:line="276" w:lineRule="auto"/>
        <w:ind w:left="425" w:firstLine="0"/>
        <w:jc w:val="both"/>
        <w:rPr>
          <w:rFonts w:ascii="Arial" w:hAnsi="Arial" w:cs="Arial"/>
          <w:bCs/>
          <w:iCs/>
          <w:color w:val="000000"/>
          <w:sz w:val="20"/>
          <w:szCs w:val="20"/>
        </w:rPr>
      </w:pPr>
      <w:r w:rsidRPr="00D52228">
        <w:rPr>
          <w:rFonts w:ascii="Arial" w:hAnsi="Arial" w:cs="Arial"/>
          <w:bCs/>
          <w:iCs/>
          <w:color w:val="000000"/>
          <w:sz w:val="20"/>
          <w:szCs w:val="20"/>
        </w:rPr>
        <w:t>O cadastro no SICAF poderá ser iniciado no Portal</w:t>
      </w:r>
      <w:r w:rsidR="00DA273F" w:rsidRPr="00D52228">
        <w:rPr>
          <w:rFonts w:ascii="Arial" w:hAnsi="Arial" w:cs="Arial"/>
          <w:bCs/>
          <w:iCs/>
          <w:color w:val="000000"/>
          <w:sz w:val="20"/>
          <w:szCs w:val="20"/>
        </w:rPr>
        <w:t xml:space="preserve"> de Compras do Governo Federal</w:t>
      </w:r>
      <w:r w:rsidRPr="00D52228">
        <w:rPr>
          <w:rFonts w:ascii="Arial" w:hAnsi="Arial" w:cs="Arial"/>
          <w:bCs/>
          <w:iCs/>
          <w:color w:val="000000"/>
          <w:sz w:val="20"/>
          <w:szCs w:val="20"/>
        </w:rPr>
        <w:t xml:space="preserve">, no sítio </w:t>
      </w:r>
      <w:r w:rsidR="00DA273F" w:rsidRPr="00D52228">
        <w:rPr>
          <w:rFonts w:ascii="Arial" w:hAnsi="Arial" w:cs="Arial"/>
          <w:bCs/>
          <w:iCs/>
          <w:color w:val="000000"/>
          <w:sz w:val="20"/>
          <w:szCs w:val="20"/>
        </w:rPr>
        <w:t>www.comprasgovernamentais.gov.br</w:t>
      </w:r>
      <w:r w:rsidRPr="00D52228">
        <w:rPr>
          <w:rFonts w:ascii="Arial" w:hAnsi="Arial" w:cs="Arial"/>
          <w:bCs/>
          <w:iCs/>
          <w:color w:val="000000"/>
          <w:sz w:val="20"/>
          <w:szCs w:val="20"/>
        </w:rPr>
        <w:t>, com a solicitação de login e senha pelo interessado.</w:t>
      </w:r>
    </w:p>
    <w:p w14:paraId="198A2A9F" w14:textId="77777777"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198A2AA0" w14:textId="77777777"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198A2AA1" w14:textId="77777777" w:rsidR="00DD4982" w:rsidRPr="00D52228" w:rsidRDefault="00DD4982" w:rsidP="00C63BF9">
      <w:pPr>
        <w:numPr>
          <w:ilvl w:val="1"/>
          <w:numId w:val="1"/>
        </w:numPr>
        <w:snapToGrid w:val="0"/>
        <w:spacing w:before="120" w:after="120" w:line="276" w:lineRule="auto"/>
        <w:ind w:left="425" w:firstLine="0"/>
        <w:jc w:val="both"/>
        <w:rPr>
          <w:rFonts w:ascii="Arial" w:hAnsi="Arial" w:cs="Arial"/>
          <w:bCs/>
          <w:color w:val="000000"/>
          <w:sz w:val="20"/>
          <w:szCs w:val="20"/>
        </w:rPr>
      </w:pPr>
      <w:r w:rsidRPr="00D52228">
        <w:rPr>
          <w:rFonts w:ascii="Arial" w:hAnsi="Arial" w:cs="Arial"/>
          <w:color w:val="000000"/>
          <w:sz w:val="20"/>
          <w:szCs w:val="20"/>
          <w:lang w:eastAsia="en-US"/>
        </w:rPr>
        <w:t>A perda da senha ou a quebra de sigilo deverão ser comunicadas imediatamente ao provedor do sistema para imediato bloqueio de acesso.</w:t>
      </w:r>
    </w:p>
    <w:p w14:paraId="198A2AA3" w14:textId="77777777" w:rsidR="00DD4982" w:rsidRPr="00D52228" w:rsidRDefault="00DD4982" w:rsidP="00C63BF9">
      <w:pPr>
        <w:numPr>
          <w:ilvl w:val="0"/>
          <w:numId w:val="1"/>
        </w:numPr>
        <w:snapToGrid w:val="0"/>
        <w:spacing w:before="120" w:after="120" w:line="276" w:lineRule="auto"/>
        <w:ind w:left="0" w:firstLine="0"/>
        <w:jc w:val="both"/>
        <w:rPr>
          <w:rFonts w:ascii="Arial" w:hAnsi="Arial" w:cs="Arial"/>
          <w:b/>
          <w:bCs/>
          <w:color w:val="000000"/>
          <w:sz w:val="20"/>
          <w:szCs w:val="20"/>
        </w:rPr>
      </w:pPr>
      <w:r w:rsidRPr="00D52228">
        <w:rPr>
          <w:rFonts w:ascii="Arial" w:hAnsi="Arial" w:cs="Arial"/>
          <w:b/>
          <w:bCs/>
          <w:color w:val="000000"/>
          <w:sz w:val="20"/>
          <w:szCs w:val="20"/>
        </w:rPr>
        <w:t>DA PARTICIPAÇÃO NO PREGÃO.</w:t>
      </w:r>
    </w:p>
    <w:p w14:paraId="198A2AA4" w14:textId="77777777" w:rsidR="00507B91" w:rsidRPr="00D52228" w:rsidRDefault="00507B91" w:rsidP="00C63BF9">
      <w:pPr>
        <w:numPr>
          <w:ilvl w:val="1"/>
          <w:numId w:val="1"/>
        </w:numPr>
        <w:spacing w:before="120" w:after="120" w:line="276" w:lineRule="auto"/>
        <w:ind w:left="425" w:firstLine="0"/>
        <w:jc w:val="both"/>
        <w:rPr>
          <w:rFonts w:ascii="Arial" w:hAnsi="Arial" w:cs="Arial"/>
          <w:bCs/>
          <w:iCs/>
          <w:color w:val="000000"/>
          <w:sz w:val="20"/>
          <w:szCs w:val="20"/>
        </w:rPr>
      </w:pPr>
      <w:r w:rsidRPr="00D52228">
        <w:rPr>
          <w:rFonts w:ascii="Arial" w:hAnsi="Arial" w:cs="Arial"/>
          <w:bCs/>
          <w:color w:val="000000"/>
          <w:sz w:val="20"/>
          <w:szCs w:val="20"/>
        </w:rPr>
        <w:t>Poderão participar deste Pregão interessados cujo ramo de atividade seja compatível com o objeto desta licitação, e que estejam com Credenciamento regular no</w:t>
      </w:r>
      <w:r w:rsidRPr="00D52228">
        <w:rPr>
          <w:rFonts w:ascii="Arial" w:hAnsi="Arial" w:cs="Arial"/>
          <w:color w:val="000000"/>
          <w:sz w:val="20"/>
          <w:szCs w:val="20"/>
        </w:rPr>
        <w:t xml:space="preserve"> Sistema de Cadastramento Unificado de Fornecedores – SICAF, conforme disposto no §3º do artigo 8º da Instrução Normativa SLTI/MPOG nº 2, de 11.10.10. </w:t>
      </w:r>
    </w:p>
    <w:p w14:paraId="2F1EFE61" w14:textId="4030919B" w:rsidR="002E2194" w:rsidRPr="00D52228" w:rsidRDefault="002E2194" w:rsidP="00C63BF9">
      <w:pPr>
        <w:numPr>
          <w:ilvl w:val="1"/>
          <w:numId w:val="1"/>
        </w:numPr>
        <w:spacing w:before="120" w:after="120" w:line="276" w:lineRule="auto"/>
        <w:ind w:left="425" w:firstLine="0"/>
        <w:jc w:val="both"/>
        <w:rPr>
          <w:rFonts w:ascii="Arial" w:hAnsi="Arial" w:cs="Arial"/>
          <w:bCs/>
          <w:iCs/>
          <w:color w:val="000000"/>
          <w:sz w:val="20"/>
          <w:szCs w:val="20"/>
        </w:rPr>
      </w:pPr>
      <w:r w:rsidRPr="00D52228">
        <w:rPr>
          <w:rFonts w:ascii="Arial" w:hAnsi="Arial" w:cs="Arial"/>
          <w:bCs/>
          <w:iCs/>
          <w:color w:val="000000"/>
          <w:sz w:val="20"/>
          <w:szCs w:val="20"/>
        </w:rPr>
        <w:lastRenderedPageBreak/>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198A2AA6" w14:textId="77777777" w:rsidR="00507B91" w:rsidRPr="00D52228" w:rsidRDefault="00507B91" w:rsidP="00C63BF9">
      <w:pPr>
        <w:numPr>
          <w:ilvl w:val="1"/>
          <w:numId w:val="1"/>
        </w:numPr>
        <w:spacing w:before="120" w:after="120" w:line="276" w:lineRule="auto"/>
        <w:ind w:left="425" w:firstLine="0"/>
        <w:jc w:val="both"/>
        <w:rPr>
          <w:rFonts w:ascii="Arial" w:hAnsi="Arial" w:cs="Arial"/>
          <w:bCs/>
          <w:color w:val="000000"/>
          <w:sz w:val="20"/>
          <w:szCs w:val="20"/>
        </w:rPr>
      </w:pPr>
      <w:r w:rsidRPr="00D52228">
        <w:rPr>
          <w:rFonts w:ascii="Arial" w:hAnsi="Arial" w:cs="Arial"/>
          <w:bCs/>
          <w:color w:val="000000"/>
          <w:sz w:val="20"/>
          <w:szCs w:val="20"/>
        </w:rPr>
        <w:t>Não poderão participar desta licitação os interessados:</w:t>
      </w:r>
    </w:p>
    <w:p w14:paraId="198A2AA7" w14:textId="77777777" w:rsidR="00507B91" w:rsidRPr="00D52228" w:rsidRDefault="00507B91" w:rsidP="00C63BF9">
      <w:pPr>
        <w:numPr>
          <w:ilvl w:val="2"/>
          <w:numId w:val="1"/>
        </w:numPr>
        <w:snapToGrid w:val="0"/>
        <w:spacing w:before="120" w:after="120" w:line="276" w:lineRule="auto"/>
        <w:ind w:left="1134" w:firstLine="0"/>
        <w:jc w:val="both"/>
        <w:rPr>
          <w:rFonts w:ascii="Arial" w:hAnsi="Arial" w:cs="Arial"/>
          <w:sz w:val="20"/>
          <w:szCs w:val="20"/>
        </w:rPr>
      </w:pPr>
      <w:r w:rsidRPr="00D52228">
        <w:rPr>
          <w:rFonts w:ascii="Arial" w:hAnsi="Arial" w:cs="Arial"/>
          <w:bCs/>
          <w:color w:val="000000"/>
          <w:sz w:val="20"/>
          <w:szCs w:val="20"/>
        </w:rPr>
        <w:t>proibidos de participar de licitações e celebrar contratos administrativos, na forma da legislação vigente;</w:t>
      </w:r>
    </w:p>
    <w:p w14:paraId="198A2AA8" w14:textId="77777777" w:rsidR="00507B91" w:rsidRPr="00D52228" w:rsidRDefault="00507B91" w:rsidP="00C63BF9">
      <w:pPr>
        <w:numPr>
          <w:ilvl w:val="2"/>
          <w:numId w:val="1"/>
        </w:numPr>
        <w:snapToGrid w:val="0"/>
        <w:spacing w:before="120" w:after="120" w:line="276" w:lineRule="auto"/>
        <w:ind w:left="1134" w:firstLine="0"/>
        <w:jc w:val="both"/>
        <w:rPr>
          <w:rFonts w:ascii="Arial" w:hAnsi="Arial" w:cs="Arial"/>
          <w:color w:val="000000"/>
          <w:sz w:val="20"/>
          <w:szCs w:val="20"/>
        </w:rPr>
      </w:pPr>
      <w:r w:rsidRPr="00D52228">
        <w:rPr>
          <w:rFonts w:ascii="Arial" w:hAnsi="Arial" w:cs="Arial"/>
          <w:bCs/>
          <w:color w:val="000000"/>
          <w:sz w:val="20"/>
          <w:szCs w:val="20"/>
        </w:rPr>
        <w:t>estrangeiros que não tenham representação legal no  Brasil com poderes expressos para receber citação e responder administrativa ou judicialmente;</w:t>
      </w:r>
    </w:p>
    <w:p w14:paraId="198A2AA9" w14:textId="77777777" w:rsidR="00507B91" w:rsidRPr="00D52228" w:rsidRDefault="00507B91" w:rsidP="00C63BF9">
      <w:pPr>
        <w:numPr>
          <w:ilvl w:val="2"/>
          <w:numId w:val="1"/>
        </w:numPr>
        <w:snapToGrid w:val="0"/>
        <w:spacing w:before="120" w:after="120" w:line="276" w:lineRule="auto"/>
        <w:ind w:left="1134" w:firstLine="0"/>
        <w:jc w:val="both"/>
        <w:rPr>
          <w:rFonts w:ascii="Arial" w:hAnsi="Arial" w:cs="Arial"/>
          <w:color w:val="000000"/>
          <w:sz w:val="20"/>
          <w:szCs w:val="20"/>
        </w:rPr>
      </w:pPr>
      <w:r w:rsidRPr="00D52228">
        <w:rPr>
          <w:rFonts w:ascii="Arial" w:hAnsi="Arial" w:cs="Arial"/>
          <w:bCs/>
          <w:color w:val="000000"/>
          <w:sz w:val="20"/>
          <w:szCs w:val="20"/>
        </w:rPr>
        <w:t>que se enquadrem nas vedações previstas no artigo 9º da Lei nº 8.666, de 1993;</w:t>
      </w:r>
    </w:p>
    <w:p w14:paraId="57C758D5" w14:textId="13BCB719" w:rsidR="008C26C4" w:rsidRPr="00D52228" w:rsidRDefault="00507B91" w:rsidP="00217DEF">
      <w:pPr>
        <w:numPr>
          <w:ilvl w:val="2"/>
          <w:numId w:val="1"/>
        </w:numPr>
        <w:snapToGrid w:val="0"/>
        <w:spacing w:before="120" w:after="120" w:line="276" w:lineRule="auto"/>
        <w:ind w:left="1134" w:firstLine="0"/>
        <w:jc w:val="both"/>
        <w:rPr>
          <w:rFonts w:ascii="Arial" w:eastAsia="Zurich BT" w:hAnsi="Arial" w:cs="Arial"/>
          <w:bCs/>
          <w:color w:val="000000"/>
          <w:sz w:val="20"/>
          <w:szCs w:val="20"/>
        </w:rPr>
      </w:pPr>
      <w:r w:rsidRPr="00D52228">
        <w:rPr>
          <w:rFonts w:ascii="Arial" w:hAnsi="Arial" w:cs="Arial"/>
          <w:color w:val="000000"/>
          <w:sz w:val="20"/>
          <w:szCs w:val="20"/>
        </w:rPr>
        <w:t>que estejam sob falência, concurso de credores, em processo de dissolução ou liquidação;</w:t>
      </w:r>
      <w:r w:rsidR="00217DEF" w:rsidRPr="00D52228">
        <w:rPr>
          <w:rFonts w:ascii="Arial" w:eastAsia="Zurich BT" w:hAnsi="Arial" w:cs="Arial"/>
          <w:bCs/>
          <w:color w:val="000000"/>
          <w:sz w:val="20"/>
          <w:szCs w:val="20"/>
        </w:rPr>
        <w:t xml:space="preserve"> </w:t>
      </w:r>
    </w:p>
    <w:p w14:paraId="198A2AAF" w14:textId="49C8F041" w:rsidR="00DB4834" w:rsidRPr="00D52228" w:rsidRDefault="00507B91" w:rsidP="00217DEF">
      <w:pPr>
        <w:numPr>
          <w:ilvl w:val="2"/>
          <w:numId w:val="1"/>
        </w:numPr>
        <w:snapToGrid w:val="0"/>
        <w:spacing w:before="120" w:after="120" w:line="276" w:lineRule="auto"/>
        <w:ind w:left="1134" w:firstLine="0"/>
        <w:jc w:val="both"/>
        <w:rPr>
          <w:rFonts w:cs="Arial"/>
          <w:szCs w:val="20"/>
        </w:rPr>
      </w:pPr>
      <w:r w:rsidRPr="00D52228">
        <w:rPr>
          <w:rFonts w:ascii="Arial" w:hAnsi="Arial" w:cs="Arial"/>
          <w:sz w:val="20"/>
          <w:szCs w:val="20"/>
        </w:rPr>
        <w:t>entidades empresariais que estejam reunidas em consórcio;</w:t>
      </w:r>
    </w:p>
    <w:p w14:paraId="198A2AB0" w14:textId="77777777" w:rsidR="00507B91" w:rsidRPr="00D52228" w:rsidRDefault="00507B91"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Como condição para participação no Pregão, a licitante assinalará “sim” ou “não” em campo próprio do sistema eletrônico, relativo às seguintes declarações:</w:t>
      </w:r>
      <w:r w:rsidRPr="00D52228">
        <w:rPr>
          <w:rFonts w:ascii="Arial" w:eastAsia="Zurich BT" w:hAnsi="Arial" w:cs="Arial"/>
          <w:bCs/>
          <w:color w:val="000000"/>
          <w:sz w:val="20"/>
          <w:szCs w:val="20"/>
        </w:rPr>
        <w:t xml:space="preserve"> </w:t>
      </w:r>
    </w:p>
    <w:p w14:paraId="198A2AB1" w14:textId="77777777" w:rsidR="00507B91" w:rsidRPr="00D52228" w:rsidRDefault="00507B91" w:rsidP="00C63BF9">
      <w:pPr>
        <w:numPr>
          <w:ilvl w:val="2"/>
          <w:numId w:val="1"/>
        </w:numPr>
        <w:snapToGrid w:val="0"/>
        <w:spacing w:before="120" w:after="120" w:line="276" w:lineRule="auto"/>
        <w:ind w:left="1134" w:firstLine="0"/>
        <w:jc w:val="both"/>
        <w:rPr>
          <w:rFonts w:ascii="Arial" w:hAnsi="Arial" w:cs="Arial"/>
          <w:bCs/>
          <w:color w:val="000000"/>
          <w:sz w:val="20"/>
          <w:szCs w:val="20"/>
        </w:rPr>
      </w:pPr>
      <w:r w:rsidRPr="00D52228">
        <w:rPr>
          <w:rFonts w:ascii="Arial" w:hAnsi="Arial" w:cs="Arial"/>
          <w:bCs/>
          <w:color w:val="000000"/>
          <w:sz w:val="20"/>
          <w:szCs w:val="20"/>
        </w:rPr>
        <w:t xml:space="preserve">que cumpre os requisitos estabelecidos no artigo 3° </w:t>
      </w:r>
      <w:r w:rsidRPr="00D52228">
        <w:rPr>
          <w:rFonts w:ascii="Arial" w:hAnsi="Arial" w:cs="Arial"/>
          <w:color w:val="000000"/>
          <w:sz w:val="20"/>
          <w:szCs w:val="20"/>
        </w:rPr>
        <w:t>da Lei Complementar nº 123, de 2006, estando apta a usufruir do tratamento favorecido estabelecido em seus arts. 42 a 49.</w:t>
      </w:r>
    </w:p>
    <w:p w14:paraId="198A2AB2" w14:textId="588BE725" w:rsidR="00507B91" w:rsidRPr="00D52228" w:rsidRDefault="002E2194" w:rsidP="00C63BF9">
      <w:pPr>
        <w:numPr>
          <w:ilvl w:val="3"/>
          <w:numId w:val="1"/>
        </w:numPr>
        <w:spacing w:before="120" w:after="120" w:line="276" w:lineRule="auto"/>
        <w:ind w:left="1701" w:firstLine="0"/>
        <w:jc w:val="both"/>
        <w:rPr>
          <w:rFonts w:ascii="Arial" w:hAnsi="Arial" w:cs="Arial"/>
          <w:bCs/>
          <w:color w:val="000000"/>
          <w:sz w:val="20"/>
          <w:szCs w:val="20"/>
        </w:rPr>
      </w:pPr>
      <w:r w:rsidRPr="00D52228">
        <w:rPr>
          <w:rFonts w:ascii="Arial" w:hAnsi="Arial" w:cs="Arial"/>
          <w:color w:val="000000"/>
          <w:sz w:val="20"/>
          <w:szCs w:val="20"/>
        </w:rPr>
        <w:t>a assinalação do campo “não” apenas produzirá o efeito de a licitante não ter direito ao tratamento favorecido previsto na Lei Complementar nº 123, de 2006, mesmo que seja qualificada como microempresa ou empresa de pequeno porte;</w:t>
      </w:r>
    </w:p>
    <w:p w14:paraId="198A2AB3" w14:textId="77777777" w:rsidR="00507B91" w:rsidRPr="00D52228" w:rsidRDefault="00507B91" w:rsidP="00C63BF9">
      <w:pPr>
        <w:numPr>
          <w:ilvl w:val="2"/>
          <w:numId w:val="1"/>
        </w:numPr>
        <w:snapToGrid w:val="0"/>
        <w:spacing w:before="120" w:after="120" w:line="276" w:lineRule="auto"/>
        <w:ind w:left="1134" w:firstLine="0"/>
        <w:jc w:val="both"/>
        <w:rPr>
          <w:rFonts w:ascii="Arial" w:hAnsi="Arial" w:cs="Arial"/>
          <w:bCs/>
          <w:color w:val="000000"/>
          <w:sz w:val="20"/>
          <w:szCs w:val="20"/>
        </w:rPr>
      </w:pPr>
      <w:r w:rsidRPr="00D52228">
        <w:rPr>
          <w:rFonts w:ascii="Arial" w:hAnsi="Arial" w:cs="Arial"/>
          <w:color w:val="000000"/>
          <w:sz w:val="20"/>
          <w:szCs w:val="20"/>
        </w:rPr>
        <w:t>que está ciente e concorda com as condições contidas no Edital e seus anexos, bem como de que cumpre plenamente os requisitos de habilitação definidos no Edital;</w:t>
      </w:r>
    </w:p>
    <w:p w14:paraId="198A2AB4" w14:textId="77777777" w:rsidR="00507B91" w:rsidRPr="00D52228" w:rsidRDefault="00507B91" w:rsidP="00C63BF9">
      <w:pPr>
        <w:numPr>
          <w:ilvl w:val="2"/>
          <w:numId w:val="1"/>
        </w:numPr>
        <w:snapToGrid w:val="0"/>
        <w:spacing w:before="120" w:after="120" w:line="276" w:lineRule="auto"/>
        <w:ind w:left="1134" w:firstLine="0"/>
        <w:jc w:val="both"/>
        <w:rPr>
          <w:rFonts w:ascii="Arial" w:eastAsia="Zurich BT" w:hAnsi="Arial" w:cs="Arial"/>
          <w:color w:val="000000"/>
          <w:sz w:val="20"/>
          <w:szCs w:val="20"/>
        </w:rPr>
      </w:pPr>
      <w:r w:rsidRPr="00D52228">
        <w:rPr>
          <w:rFonts w:ascii="Arial" w:hAnsi="Arial" w:cs="Arial"/>
          <w:color w:val="000000"/>
          <w:sz w:val="20"/>
          <w:szCs w:val="20"/>
        </w:rPr>
        <w:t xml:space="preserve">que inexistem fatos impeditivos para sua habilitação no certame, ciente da obrigatoriedade de declarar ocorrências posteriores; </w:t>
      </w:r>
    </w:p>
    <w:p w14:paraId="198A2AB5" w14:textId="77777777" w:rsidR="00507B91" w:rsidRPr="00D52228" w:rsidRDefault="00507B91" w:rsidP="00C63BF9">
      <w:pPr>
        <w:numPr>
          <w:ilvl w:val="2"/>
          <w:numId w:val="1"/>
        </w:numPr>
        <w:snapToGrid w:val="0"/>
        <w:spacing w:before="120" w:after="120" w:line="276" w:lineRule="auto"/>
        <w:ind w:left="1134" w:firstLine="0"/>
        <w:jc w:val="both"/>
        <w:rPr>
          <w:rFonts w:ascii="Arial" w:eastAsia="Zurich BT" w:hAnsi="Arial" w:cs="Arial"/>
          <w:bCs/>
          <w:color w:val="000000"/>
          <w:sz w:val="20"/>
          <w:szCs w:val="20"/>
        </w:rPr>
      </w:pPr>
      <w:r w:rsidRPr="00D52228">
        <w:rPr>
          <w:rFonts w:ascii="Arial" w:hAnsi="Arial" w:cs="Arial"/>
          <w:color w:val="000000"/>
          <w:sz w:val="20"/>
          <w:szCs w:val="20"/>
        </w:rPr>
        <w:t>que não emprega menor de 18 anos em trabalho noturno, perigoso ou insalubre e não emprega menor de 16 anos, salvo menor, a partir de 14 anos, na condição de aprendiz, nos termos do artigo 7°, XXXIII, da Constituição.</w:t>
      </w:r>
      <w:r w:rsidRPr="00D52228">
        <w:rPr>
          <w:rFonts w:ascii="Arial" w:eastAsia="Zurich BT" w:hAnsi="Arial" w:cs="Arial"/>
          <w:color w:val="000000"/>
          <w:sz w:val="20"/>
          <w:szCs w:val="20"/>
        </w:rPr>
        <w:t xml:space="preserve"> </w:t>
      </w:r>
    </w:p>
    <w:p w14:paraId="198A2AB6" w14:textId="77777777" w:rsidR="00507B91" w:rsidRPr="00D52228" w:rsidRDefault="00507B91" w:rsidP="00C63BF9">
      <w:pPr>
        <w:numPr>
          <w:ilvl w:val="2"/>
          <w:numId w:val="1"/>
        </w:numPr>
        <w:snapToGrid w:val="0"/>
        <w:spacing w:before="120" w:after="120" w:line="276" w:lineRule="auto"/>
        <w:ind w:left="1134" w:firstLine="0"/>
        <w:jc w:val="both"/>
        <w:rPr>
          <w:rFonts w:ascii="Arial" w:hAnsi="Arial" w:cs="Arial"/>
          <w:color w:val="000000"/>
          <w:sz w:val="20"/>
          <w:szCs w:val="20"/>
        </w:rPr>
      </w:pPr>
      <w:r w:rsidRPr="00D52228">
        <w:rPr>
          <w:rFonts w:ascii="Arial" w:eastAsia="Zurich BT" w:hAnsi="Arial" w:cs="Arial"/>
          <w:color w:val="000000"/>
          <w:sz w:val="20"/>
          <w:szCs w:val="20"/>
        </w:rPr>
        <w:t>que a proposta foi elaborada de forma independente, nos termos d</w:t>
      </w:r>
      <w:r w:rsidRPr="00D52228">
        <w:rPr>
          <w:rFonts w:ascii="Arial" w:hAnsi="Arial" w:cs="Arial"/>
          <w:color w:val="000000"/>
          <w:sz w:val="20"/>
          <w:szCs w:val="20"/>
        </w:rPr>
        <w:t>a Instrução Normativa SLTI/MPOG nº 2, de 16 de setembro de 2009.</w:t>
      </w:r>
    </w:p>
    <w:p w14:paraId="198A2AB7" w14:textId="77777777" w:rsidR="00DD4982" w:rsidRPr="00D52228" w:rsidRDefault="00DD4982" w:rsidP="00C63BF9">
      <w:pPr>
        <w:spacing w:after="120" w:line="276" w:lineRule="auto"/>
        <w:ind w:left="756"/>
        <w:jc w:val="both"/>
        <w:rPr>
          <w:rFonts w:ascii="Arial" w:hAnsi="Arial" w:cs="Arial"/>
          <w:color w:val="000000"/>
          <w:sz w:val="20"/>
          <w:szCs w:val="20"/>
        </w:rPr>
      </w:pPr>
    </w:p>
    <w:p w14:paraId="198A2AB8" w14:textId="77777777" w:rsidR="00DD4982" w:rsidRPr="00D52228" w:rsidRDefault="00DD4982" w:rsidP="00C63BF9">
      <w:pPr>
        <w:numPr>
          <w:ilvl w:val="0"/>
          <w:numId w:val="1"/>
        </w:numPr>
        <w:spacing w:after="120" w:line="276" w:lineRule="auto"/>
        <w:ind w:right="-17"/>
        <w:jc w:val="both"/>
        <w:rPr>
          <w:rFonts w:ascii="Arial" w:hAnsi="Arial" w:cs="Arial"/>
          <w:b/>
          <w:color w:val="000000"/>
          <w:sz w:val="20"/>
          <w:szCs w:val="20"/>
        </w:rPr>
      </w:pPr>
      <w:r w:rsidRPr="00D52228">
        <w:rPr>
          <w:rFonts w:ascii="Arial" w:hAnsi="Arial" w:cs="Arial"/>
          <w:b/>
          <w:color w:val="000000"/>
          <w:sz w:val="20"/>
          <w:szCs w:val="20"/>
        </w:rPr>
        <w:t>DO ENVIO DA PROPOSTA</w:t>
      </w:r>
    </w:p>
    <w:p w14:paraId="198A2AB9" w14:textId="77777777"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O licitante deverá encaminhar a proposta por meio do sistema eletrônico até a data e horário marcados para abertura da sessão, quando</w:t>
      </w:r>
      <w:r w:rsidR="00F127F5" w:rsidRPr="00D52228">
        <w:rPr>
          <w:rFonts w:ascii="Arial" w:hAnsi="Arial" w:cs="Arial"/>
          <w:color w:val="000000"/>
          <w:sz w:val="20"/>
          <w:szCs w:val="20"/>
        </w:rPr>
        <w:t>,</w:t>
      </w:r>
      <w:r w:rsidRPr="00D52228">
        <w:rPr>
          <w:rFonts w:ascii="Arial" w:hAnsi="Arial" w:cs="Arial"/>
          <w:color w:val="000000"/>
          <w:sz w:val="20"/>
          <w:szCs w:val="20"/>
        </w:rPr>
        <w:t xml:space="preserve"> então, encerrar-se-á automaticamente a fase de recebimento de propostas.</w:t>
      </w:r>
    </w:p>
    <w:p w14:paraId="198A2ABA" w14:textId="77777777" w:rsidR="00507B91" w:rsidRPr="00D52228" w:rsidRDefault="00507B91"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Todas as referências de tempo no Edital, no aviso e durante a sessão pública observarão o horário de Brasília – DF.</w:t>
      </w:r>
    </w:p>
    <w:p w14:paraId="198A2ABB" w14:textId="77777777"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14:paraId="198A2ABC" w14:textId="77777777"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198A2ABD" w14:textId="77777777"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sz w:val="20"/>
          <w:szCs w:val="20"/>
        </w:rPr>
        <w:t xml:space="preserve">Até a abertura da sessão, os licitantes poderão retirar ou substituir as propostas apresentadas.  </w:t>
      </w:r>
    </w:p>
    <w:p w14:paraId="198A2ABE" w14:textId="77777777"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sz w:val="20"/>
          <w:szCs w:val="20"/>
        </w:rPr>
        <w:lastRenderedPageBreak/>
        <w:t>O licitante deverá enviar sua proposta mediante o preenchimento, no sistema eletrônico, dos seguintes campos:</w:t>
      </w:r>
    </w:p>
    <w:p w14:paraId="198A2ABF" w14:textId="3CB5D3F7" w:rsidR="00DD4982" w:rsidRPr="00217DEF" w:rsidRDefault="00DD4982" w:rsidP="00C63BF9">
      <w:pPr>
        <w:numPr>
          <w:ilvl w:val="2"/>
          <w:numId w:val="1"/>
        </w:numPr>
        <w:snapToGrid w:val="0"/>
        <w:spacing w:before="120" w:after="120" w:line="276" w:lineRule="auto"/>
        <w:ind w:left="1134" w:firstLine="0"/>
        <w:jc w:val="both"/>
        <w:rPr>
          <w:rFonts w:ascii="Arial" w:hAnsi="Arial" w:cs="Arial"/>
          <w:i/>
          <w:sz w:val="20"/>
          <w:szCs w:val="20"/>
        </w:rPr>
      </w:pPr>
      <w:r w:rsidRPr="00217DEF">
        <w:rPr>
          <w:rFonts w:ascii="Arial" w:hAnsi="Arial" w:cs="Arial"/>
          <w:sz w:val="20"/>
          <w:szCs w:val="20"/>
        </w:rPr>
        <w:t xml:space="preserve"> </w:t>
      </w:r>
      <w:r w:rsidRPr="00217DEF">
        <w:rPr>
          <w:rFonts w:ascii="Arial" w:hAnsi="Arial" w:cs="Arial"/>
          <w:i/>
          <w:sz w:val="20"/>
          <w:szCs w:val="20"/>
        </w:rPr>
        <w:t>valor unitário</w:t>
      </w:r>
      <w:r w:rsidRPr="00217DEF">
        <w:rPr>
          <w:rFonts w:ascii="Arial" w:hAnsi="Arial" w:cs="Arial"/>
          <w:bCs/>
          <w:i/>
          <w:iCs/>
          <w:sz w:val="20"/>
          <w:szCs w:val="20"/>
        </w:rPr>
        <w:t>;</w:t>
      </w:r>
    </w:p>
    <w:p w14:paraId="198A2AC0" w14:textId="77777777" w:rsidR="00DD4982" w:rsidRPr="00D52228" w:rsidRDefault="00DD4982" w:rsidP="00C63BF9">
      <w:pPr>
        <w:numPr>
          <w:ilvl w:val="2"/>
          <w:numId w:val="1"/>
        </w:numPr>
        <w:snapToGrid w:val="0"/>
        <w:spacing w:before="120" w:after="120" w:line="276" w:lineRule="auto"/>
        <w:ind w:left="1134" w:firstLine="0"/>
        <w:jc w:val="both"/>
        <w:rPr>
          <w:rFonts w:ascii="Arial" w:hAnsi="Arial" w:cs="Arial"/>
          <w:bCs/>
          <w:i/>
          <w:color w:val="000000"/>
          <w:sz w:val="20"/>
          <w:szCs w:val="20"/>
        </w:rPr>
      </w:pPr>
      <w:r w:rsidRPr="00D52228">
        <w:rPr>
          <w:rFonts w:ascii="Arial" w:hAnsi="Arial" w:cs="Arial"/>
          <w:color w:val="000000"/>
          <w:sz w:val="20"/>
          <w:szCs w:val="20"/>
        </w:rPr>
        <w:t>a quantidade de unidades, observada a quantidade mínima fixada no Termo de Referência para cada item;</w:t>
      </w:r>
    </w:p>
    <w:p w14:paraId="198A2AC2" w14:textId="26918938" w:rsidR="00DD4982" w:rsidRPr="00D52228" w:rsidRDefault="00DD4982" w:rsidP="00217DEF">
      <w:pPr>
        <w:numPr>
          <w:ilvl w:val="3"/>
          <w:numId w:val="1"/>
        </w:numPr>
        <w:spacing w:before="120" w:after="120" w:line="276" w:lineRule="auto"/>
        <w:ind w:left="1701" w:firstLine="0"/>
        <w:jc w:val="both"/>
        <w:rPr>
          <w:rFonts w:cs="Arial"/>
          <w:szCs w:val="20"/>
        </w:rPr>
      </w:pPr>
      <w:r w:rsidRPr="00D52228">
        <w:rPr>
          <w:rFonts w:ascii="Arial" w:hAnsi="Arial" w:cs="Arial"/>
          <w:color w:val="000000"/>
          <w:sz w:val="20"/>
          <w:szCs w:val="20"/>
        </w:rPr>
        <w:t>em não havendo quantidade mínima fixada, deverá ser cotada a quantidade total prevista para o item.</w:t>
      </w:r>
    </w:p>
    <w:p w14:paraId="198A2AC3" w14:textId="77777777" w:rsidR="00DD4982" w:rsidRPr="00D52228" w:rsidRDefault="00DD4982" w:rsidP="00C63BF9">
      <w:pPr>
        <w:numPr>
          <w:ilvl w:val="2"/>
          <w:numId w:val="1"/>
        </w:numPr>
        <w:snapToGrid w:val="0"/>
        <w:spacing w:before="120" w:after="120" w:line="276" w:lineRule="auto"/>
        <w:ind w:left="1134" w:firstLine="0"/>
        <w:jc w:val="both"/>
        <w:rPr>
          <w:rFonts w:ascii="Arial" w:hAnsi="Arial" w:cs="Arial"/>
          <w:color w:val="000000"/>
          <w:sz w:val="20"/>
          <w:szCs w:val="20"/>
        </w:rPr>
      </w:pPr>
      <w:r w:rsidRPr="00D52228">
        <w:rPr>
          <w:rFonts w:ascii="Arial" w:hAnsi="Arial" w:cs="Arial"/>
          <w:bCs/>
          <w:iCs/>
          <w:color w:val="000000"/>
          <w:sz w:val="20"/>
          <w:szCs w:val="20"/>
        </w:rPr>
        <w:t>Marca;</w:t>
      </w:r>
    </w:p>
    <w:p w14:paraId="198A2AC4" w14:textId="77777777" w:rsidR="00DD4982" w:rsidRPr="00D52228" w:rsidRDefault="00DD4982" w:rsidP="00C63BF9">
      <w:pPr>
        <w:numPr>
          <w:ilvl w:val="2"/>
          <w:numId w:val="1"/>
        </w:numPr>
        <w:snapToGrid w:val="0"/>
        <w:spacing w:before="120" w:after="120" w:line="276" w:lineRule="auto"/>
        <w:ind w:left="1134" w:firstLine="0"/>
        <w:jc w:val="both"/>
        <w:rPr>
          <w:rFonts w:ascii="Arial" w:hAnsi="Arial" w:cs="Arial"/>
          <w:color w:val="000000"/>
          <w:sz w:val="20"/>
          <w:szCs w:val="20"/>
        </w:rPr>
      </w:pPr>
      <w:r w:rsidRPr="00D52228">
        <w:rPr>
          <w:rFonts w:ascii="Arial" w:hAnsi="Arial" w:cs="Arial"/>
          <w:bCs/>
          <w:iCs/>
          <w:color w:val="000000"/>
          <w:sz w:val="20"/>
          <w:szCs w:val="20"/>
        </w:rPr>
        <w:t xml:space="preserve">Fabricante; </w:t>
      </w:r>
    </w:p>
    <w:p w14:paraId="198A2AC5" w14:textId="77777777" w:rsidR="00DD4982" w:rsidRPr="00217DEF" w:rsidRDefault="00DD4982" w:rsidP="00C63BF9">
      <w:pPr>
        <w:numPr>
          <w:ilvl w:val="2"/>
          <w:numId w:val="1"/>
        </w:numPr>
        <w:snapToGrid w:val="0"/>
        <w:spacing w:before="120" w:after="120" w:line="276" w:lineRule="auto"/>
        <w:ind w:left="1134" w:firstLine="0"/>
        <w:jc w:val="both"/>
        <w:rPr>
          <w:rFonts w:ascii="Arial" w:hAnsi="Arial" w:cs="Arial"/>
          <w:sz w:val="20"/>
          <w:szCs w:val="20"/>
        </w:rPr>
      </w:pPr>
      <w:r w:rsidRPr="00D52228">
        <w:rPr>
          <w:rFonts w:ascii="Arial" w:hAnsi="Arial" w:cs="Arial"/>
          <w:bCs/>
          <w:iCs/>
          <w:color w:val="000000"/>
          <w:sz w:val="20"/>
          <w:szCs w:val="20"/>
        </w:rPr>
        <w:t>Descrição detalhada do objeto: indicando, no que for aplicável</w:t>
      </w:r>
      <w:r w:rsidRPr="00D52228">
        <w:rPr>
          <w:rFonts w:ascii="Arial" w:hAnsi="Arial" w:cs="Arial"/>
          <w:color w:val="000000"/>
          <w:sz w:val="20"/>
          <w:szCs w:val="20"/>
        </w:rPr>
        <w:t xml:space="preserve">, </w:t>
      </w:r>
      <w:r w:rsidRPr="00217DEF">
        <w:rPr>
          <w:rFonts w:ascii="Arial" w:hAnsi="Arial" w:cs="Arial"/>
          <w:sz w:val="20"/>
          <w:szCs w:val="20"/>
        </w:rPr>
        <w:t>o modelo, prazo de validade ou de garantia, número do registro ou inscrição do bem no órgão competente, quando for o caso;</w:t>
      </w:r>
    </w:p>
    <w:p w14:paraId="198A2AC9" w14:textId="77777777" w:rsidR="00DD4982" w:rsidRPr="00D52228" w:rsidRDefault="00DD4982" w:rsidP="00C63BF9">
      <w:pPr>
        <w:numPr>
          <w:ilvl w:val="1"/>
          <w:numId w:val="1"/>
        </w:numPr>
        <w:snapToGrid w:val="0"/>
        <w:spacing w:before="120" w:after="120" w:line="276" w:lineRule="auto"/>
        <w:ind w:left="425" w:firstLine="0"/>
        <w:jc w:val="both"/>
        <w:rPr>
          <w:rFonts w:ascii="Arial" w:hAnsi="Arial" w:cs="Arial"/>
          <w:iCs/>
          <w:color w:val="000000"/>
          <w:sz w:val="20"/>
          <w:szCs w:val="20"/>
        </w:rPr>
      </w:pPr>
      <w:r w:rsidRPr="00D52228">
        <w:rPr>
          <w:rFonts w:ascii="Arial" w:hAnsi="Arial" w:cs="Arial"/>
          <w:color w:val="000000"/>
          <w:sz w:val="20"/>
          <w:szCs w:val="20"/>
        </w:rPr>
        <w:t xml:space="preserve">Todas as especificações do objeto contidas na proposta vinculam o fornecedor registrado. </w:t>
      </w:r>
    </w:p>
    <w:p w14:paraId="198A2ACA" w14:textId="77777777"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198A2ACB" w14:textId="23E5F2D3" w:rsidR="00DD4982" w:rsidRPr="00D52228" w:rsidRDefault="00DD4982" w:rsidP="00C63BF9">
      <w:pPr>
        <w:numPr>
          <w:ilvl w:val="1"/>
          <w:numId w:val="1"/>
        </w:numPr>
        <w:tabs>
          <w:tab w:val="left" w:pos="709"/>
          <w:tab w:val="left" w:pos="851"/>
        </w:tabs>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O prazo de validade da proposta não será inferior a </w:t>
      </w:r>
      <w:r w:rsidR="00217DEF">
        <w:rPr>
          <w:rFonts w:ascii="Arial" w:hAnsi="Arial" w:cs="Arial"/>
          <w:color w:val="000000"/>
          <w:sz w:val="20"/>
          <w:szCs w:val="20"/>
        </w:rPr>
        <w:t>60 (sessenta)</w:t>
      </w:r>
      <w:r w:rsidRPr="00D52228">
        <w:rPr>
          <w:rFonts w:ascii="Arial" w:hAnsi="Arial" w:cs="Arial"/>
          <w:bCs/>
          <w:iCs/>
          <w:color w:val="000000"/>
          <w:sz w:val="20"/>
          <w:szCs w:val="20"/>
        </w:rPr>
        <w:t xml:space="preserve"> dias</w:t>
      </w:r>
      <w:r w:rsidRPr="00D52228">
        <w:rPr>
          <w:rFonts w:ascii="Arial" w:hAnsi="Arial" w:cs="Arial"/>
          <w:color w:val="000000"/>
          <w:sz w:val="20"/>
          <w:szCs w:val="20"/>
        </w:rPr>
        <w:t xml:space="preserve">, a contar da data de sua apresentação. </w:t>
      </w:r>
    </w:p>
    <w:p w14:paraId="198A2ACE" w14:textId="77777777" w:rsidR="00DB4834" w:rsidRPr="00D52228" w:rsidRDefault="00DB4834" w:rsidP="00C63BF9">
      <w:pPr>
        <w:pStyle w:val="PargrafodaLista"/>
        <w:spacing w:before="120" w:after="120" w:line="276" w:lineRule="auto"/>
        <w:ind w:left="857"/>
        <w:contextualSpacing w:val="0"/>
        <w:jc w:val="both"/>
        <w:rPr>
          <w:rFonts w:ascii="Arial" w:hAnsi="Arial" w:cs="Arial"/>
          <w:i/>
          <w:color w:val="FF0000"/>
          <w:sz w:val="20"/>
          <w:szCs w:val="20"/>
        </w:rPr>
      </w:pPr>
    </w:p>
    <w:p w14:paraId="198A2ACF" w14:textId="64E7993E" w:rsidR="00DD4982" w:rsidRPr="00D52228" w:rsidRDefault="008D0BA5" w:rsidP="00C63BF9">
      <w:pPr>
        <w:numPr>
          <w:ilvl w:val="0"/>
          <w:numId w:val="1"/>
        </w:numPr>
        <w:spacing w:before="120" w:after="120" w:line="276" w:lineRule="auto"/>
        <w:ind w:left="0" w:firstLine="0"/>
        <w:jc w:val="both"/>
        <w:rPr>
          <w:rFonts w:ascii="Arial" w:hAnsi="Arial" w:cs="Arial"/>
          <w:b/>
          <w:color w:val="000000"/>
          <w:sz w:val="20"/>
          <w:szCs w:val="20"/>
        </w:rPr>
      </w:pPr>
      <w:r>
        <w:rPr>
          <w:rFonts w:ascii="Arial" w:hAnsi="Arial" w:cs="Arial"/>
          <w:b/>
          <w:color w:val="000000"/>
          <w:sz w:val="20"/>
          <w:szCs w:val="20"/>
        </w:rPr>
        <w:t xml:space="preserve"> DA FORMULAÇÃO DOS LANCES E DO JULGAMENTO DAS PROPOSTAS </w:t>
      </w:r>
    </w:p>
    <w:p w14:paraId="198A2AD0" w14:textId="77777777"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lang w:eastAsia="en-US"/>
        </w:rPr>
        <w:t>A abertura da presente licitação dar-se-á em sessão pública, por meio de sistema eletrônico, na data, horário e local indicados neste Edital.</w:t>
      </w:r>
    </w:p>
    <w:p w14:paraId="198A2AD1" w14:textId="77777777"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O </w:t>
      </w:r>
      <w:r w:rsidR="0093658C" w:rsidRPr="00D52228">
        <w:rPr>
          <w:rFonts w:ascii="Arial" w:hAnsi="Arial" w:cs="Arial"/>
          <w:color w:val="000000"/>
          <w:sz w:val="20"/>
          <w:szCs w:val="20"/>
        </w:rPr>
        <w:t>Pregoeiro</w:t>
      </w:r>
      <w:r w:rsidRPr="00D52228">
        <w:rPr>
          <w:rFonts w:ascii="Arial" w:hAnsi="Arial" w:cs="Arial"/>
          <w:color w:val="000000"/>
          <w:sz w:val="20"/>
          <w:szCs w:val="20"/>
        </w:rPr>
        <w:t xml:space="preserve"> verificará as propostas apresentadas, desclassificando desde logo aquelas que não estejam em conformidade com os requisitos estabelecidos neste Edital, forem omissas ou apresentarem irregularidades insanáveis. </w:t>
      </w:r>
    </w:p>
    <w:p w14:paraId="198A2AD2" w14:textId="77777777" w:rsidR="00DD4982" w:rsidRPr="00D52228" w:rsidRDefault="00DD4982" w:rsidP="00C63BF9">
      <w:pPr>
        <w:numPr>
          <w:ilvl w:val="2"/>
          <w:numId w:val="1"/>
        </w:numPr>
        <w:snapToGrid w:val="0"/>
        <w:spacing w:before="120" w:after="120" w:line="276" w:lineRule="auto"/>
        <w:ind w:left="1134" w:firstLine="0"/>
        <w:jc w:val="both"/>
        <w:rPr>
          <w:rFonts w:ascii="Arial" w:hAnsi="Arial" w:cs="Arial"/>
          <w:color w:val="000000"/>
          <w:sz w:val="20"/>
          <w:szCs w:val="20"/>
        </w:rPr>
      </w:pPr>
      <w:r w:rsidRPr="00D52228">
        <w:rPr>
          <w:rFonts w:ascii="Arial" w:hAnsi="Arial" w:cs="Arial"/>
          <w:color w:val="000000"/>
          <w:sz w:val="20"/>
          <w:szCs w:val="20"/>
        </w:rPr>
        <w:t>A desclassificação será sempre fundamentada e registrada no sistema, com acompanhamento em tempo real por todos os participantes.</w:t>
      </w:r>
    </w:p>
    <w:p w14:paraId="198A2AD3" w14:textId="77777777" w:rsidR="00DD4982" w:rsidRPr="00D52228" w:rsidRDefault="00DD4982" w:rsidP="00C63BF9">
      <w:pPr>
        <w:numPr>
          <w:ilvl w:val="2"/>
          <w:numId w:val="1"/>
        </w:numPr>
        <w:snapToGrid w:val="0"/>
        <w:spacing w:before="120" w:after="120" w:line="276" w:lineRule="auto"/>
        <w:ind w:left="1134" w:firstLine="0"/>
        <w:jc w:val="both"/>
        <w:rPr>
          <w:rFonts w:ascii="Arial" w:hAnsi="Arial" w:cs="Arial"/>
          <w:color w:val="000000"/>
          <w:sz w:val="20"/>
          <w:szCs w:val="20"/>
        </w:rPr>
      </w:pPr>
      <w:r w:rsidRPr="00D52228">
        <w:rPr>
          <w:rFonts w:ascii="Arial" w:hAnsi="Arial" w:cs="Arial"/>
          <w:color w:val="000000"/>
          <w:sz w:val="20"/>
          <w:szCs w:val="20"/>
        </w:rPr>
        <w:t>A não desclassificação da proposta não impede o seu julgamento definitivo</w:t>
      </w:r>
      <w:r w:rsidR="007E3061" w:rsidRPr="00D52228">
        <w:rPr>
          <w:rFonts w:ascii="Arial" w:hAnsi="Arial" w:cs="Arial"/>
          <w:color w:val="000000"/>
          <w:sz w:val="20"/>
          <w:szCs w:val="20"/>
        </w:rPr>
        <w:t xml:space="preserve"> em sentido contrário</w:t>
      </w:r>
      <w:r w:rsidRPr="00D52228">
        <w:rPr>
          <w:rFonts w:ascii="Arial" w:hAnsi="Arial" w:cs="Arial"/>
          <w:color w:val="000000"/>
          <w:sz w:val="20"/>
          <w:szCs w:val="20"/>
        </w:rPr>
        <w:t>, levado a efeito na fase de aceitação.</w:t>
      </w:r>
    </w:p>
    <w:p w14:paraId="198A2AD4" w14:textId="77777777"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O sistema ordenará automaticamente as propostas classificadas, sendo que somente estas participarão da fase de lances.</w:t>
      </w:r>
    </w:p>
    <w:p w14:paraId="198A2AD5" w14:textId="77777777"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O sistema disponibilizará campo próprio para troca de mensagem entre o </w:t>
      </w:r>
      <w:r w:rsidR="0093658C" w:rsidRPr="00D52228">
        <w:rPr>
          <w:rFonts w:ascii="Arial" w:hAnsi="Arial" w:cs="Arial"/>
          <w:color w:val="000000"/>
          <w:sz w:val="20"/>
          <w:szCs w:val="20"/>
        </w:rPr>
        <w:t>Pregoeiro</w:t>
      </w:r>
      <w:r w:rsidRPr="00D52228">
        <w:rPr>
          <w:rFonts w:ascii="Arial" w:hAnsi="Arial" w:cs="Arial"/>
          <w:color w:val="000000"/>
          <w:sz w:val="20"/>
          <w:szCs w:val="20"/>
        </w:rPr>
        <w:t xml:space="preserve"> e os licitantes.</w:t>
      </w:r>
    </w:p>
    <w:p w14:paraId="198A2AD6" w14:textId="77777777"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14:paraId="198A2AD7" w14:textId="12FF07F6" w:rsidR="00DD4982" w:rsidRPr="00217DEF" w:rsidRDefault="00DD4982" w:rsidP="00C63BF9">
      <w:pPr>
        <w:numPr>
          <w:ilvl w:val="2"/>
          <w:numId w:val="1"/>
        </w:numPr>
        <w:snapToGrid w:val="0"/>
        <w:spacing w:before="120" w:after="120" w:line="276" w:lineRule="auto"/>
        <w:ind w:left="1134" w:firstLine="0"/>
        <w:jc w:val="both"/>
        <w:rPr>
          <w:rFonts w:ascii="Arial" w:hAnsi="Arial" w:cs="Arial"/>
          <w:sz w:val="20"/>
          <w:szCs w:val="20"/>
        </w:rPr>
      </w:pPr>
      <w:r w:rsidRPr="00217DEF">
        <w:rPr>
          <w:rFonts w:ascii="Arial" w:hAnsi="Arial" w:cs="Arial"/>
          <w:sz w:val="20"/>
          <w:szCs w:val="20"/>
        </w:rPr>
        <w:t>O lance deverá ser ofertado pelo valor (unitário</w:t>
      </w:r>
      <w:r w:rsidR="00217DEF" w:rsidRPr="00217DEF">
        <w:rPr>
          <w:rFonts w:ascii="Arial" w:hAnsi="Arial" w:cs="Arial"/>
          <w:sz w:val="20"/>
          <w:szCs w:val="20"/>
        </w:rPr>
        <w:t>)</w:t>
      </w:r>
      <w:r w:rsidRPr="00217DEF">
        <w:rPr>
          <w:rFonts w:ascii="Arial" w:hAnsi="Arial" w:cs="Arial"/>
          <w:sz w:val="20"/>
          <w:szCs w:val="20"/>
        </w:rPr>
        <w:t>.</w:t>
      </w:r>
    </w:p>
    <w:p w14:paraId="198A2AD8" w14:textId="77777777" w:rsidR="000F6899" w:rsidRPr="00D52228" w:rsidRDefault="000F6899" w:rsidP="00C63BF9">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D52228">
        <w:rPr>
          <w:rFonts w:ascii="Arial" w:hAnsi="Arial" w:cs="Arial"/>
          <w:color w:val="000000"/>
          <w:sz w:val="20"/>
          <w:szCs w:val="20"/>
        </w:rPr>
        <w:t>Os licitantes poderão oferecer lances sucessivos, observando o horário fixado para abertura da sessão e as regras estabelecidas no Edital.</w:t>
      </w:r>
    </w:p>
    <w:p w14:paraId="198A2AD9" w14:textId="329BA8D5" w:rsidR="000F6899" w:rsidRPr="00217DEF" w:rsidRDefault="000F6899" w:rsidP="00C63BF9">
      <w:pPr>
        <w:pStyle w:val="PargrafodaLista"/>
        <w:numPr>
          <w:ilvl w:val="1"/>
          <w:numId w:val="1"/>
        </w:numPr>
        <w:spacing w:before="120" w:after="120" w:line="276" w:lineRule="auto"/>
        <w:ind w:left="425" w:firstLine="0"/>
        <w:contextualSpacing w:val="0"/>
        <w:jc w:val="both"/>
        <w:rPr>
          <w:rFonts w:ascii="Arial" w:hAnsi="Arial" w:cs="Arial"/>
          <w:sz w:val="20"/>
          <w:szCs w:val="20"/>
        </w:rPr>
      </w:pPr>
      <w:r w:rsidRPr="00217DEF">
        <w:rPr>
          <w:rFonts w:ascii="Arial" w:hAnsi="Arial" w:cs="Arial"/>
          <w:sz w:val="20"/>
          <w:szCs w:val="20"/>
        </w:rPr>
        <w:t xml:space="preserve">O intervalo mínimo de diferença de valores entre os lances, que incidirá tanto em relação aos lances intermediários quanto em relação à proposta que cobrir a melhor oferta deverá ser     </w:t>
      </w:r>
      <w:r w:rsidR="00217DEF" w:rsidRPr="00217DEF">
        <w:rPr>
          <w:rFonts w:ascii="Arial" w:hAnsi="Arial" w:cs="Arial"/>
          <w:sz w:val="20"/>
          <w:szCs w:val="20"/>
        </w:rPr>
        <w:t>R$ 0,01 (um centavo de real)</w:t>
      </w:r>
      <w:r w:rsidRPr="00217DEF">
        <w:rPr>
          <w:rFonts w:ascii="Arial" w:hAnsi="Arial" w:cs="Arial"/>
          <w:sz w:val="20"/>
          <w:szCs w:val="20"/>
        </w:rPr>
        <w:t>.</w:t>
      </w:r>
    </w:p>
    <w:p w14:paraId="198A2ADA" w14:textId="6743896C" w:rsidR="000F6899" w:rsidRPr="00217DEF" w:rsidRDefault="000F6899" w:rsidP="00C63BF9">
      <w:pPr>
        <w:pStyle w:val="PargrafodaLista"/>
        <w:numPr>
          <w:ilvl w:val="2"/>
          <w:numId w:val="1"/>
        </w:numPr>
        <w:spacing w:before="120" w:after="120" w:line="276" w:lineRule="auto"/>
        <w:ind w:left="1134" w:firstLine="0"/>
        <w:contextualSpacing w:val="0"/>
        <w:jc w:val="both"/>
        <w:rPr>
          <w:rFonts w:ascii="Arial" w:hAnsi="Arial" w:cs="Arial"/>
          <w:sz w:val="20"/>
          <w:szCs w:val="20"/>
        </w:rPr>
      </w:pPr>
      <w:r w:rsidRPr="00217DEF">
        <w:rPr>
          <w:rFonts w:ascii="Arial" w:hAnsi="Arial" w:cs="Arial"/>
          <w:sz w:val="20"/>
          <w:szCs w:val="20"/>
        </w:rPr>
        <w:lastRenderedPageBreak/>
        <w:t>Em caso de falha no sistema, os lances em desacordo com a norma deverão ser desconsiderados pelo pregoeiro, devendo a ocorrência ser comunica</w:t>
      </w:r>
      <w:r w:rsidR="00217DEF" w:rsidRPr="00217DEF">
        <w:rPr>
          <w:rFonts w:ascii="Arial" w:hAnsi="Arial" w:cs="Arial"/>
          <w:sz w:val="20"/>
          <w:szCs w:val="20"/>
        </w:rPr>
        <w:t>da imediatamente à Secretaria</w:t>
      </w:r>
      <w:r w:rsidR="00C2788F" w:rsidRPr="00217DEF">
        <w:rPr>
          <w:rFonts w:ascii="Arial" w:hAnsi="Arial" w:cs="Arial"/>
          <w:sz w:val="20"/>
          <w:szCs w:val="20"/>
        </w:rPr>
        <w:t xml:space="preserve"> de Gestão.</w:t>
      </w:r>
      <w:r w:rsidRPr="00217DEF">
        <w:rPr>
          <w:rFonts w:ascii="Arial" w:hAnsi="Arial" w:cs="Arial"/>
          <w:sz w:val="20"/>
          <w:szCs w:val="20"/>
        </w:rPr>
        <w:t>.</w:t>
      </w:r>
    </w:p>
    <w:p w14:paraId="198A2ADB" w14:textId="77777777" w:rsidR="000F6899" w:rsidRPr="00217DEF" w:rsidRDefault="000F6899" w:rsidP="00C63BF9">
      <w:pPr>
        <w:pStyle w:val="PargrafodaLista"/>
        <w:numPr>
          <w:ilvl w:val="2"/>
          <w:numId w:val="1"/>
        </w:numPr>
        <w:spacing w:before="120" w:after="120" w:line="276" w:lineRule="auto"/>
        <w:ind w:left="1134" w:firstLine="0"/>
        <w:contextualSpacing w:val="0"/>
        <w:jc w:val="both"/>
        <w:rPr>
          <w:rFonts w:ascii="Arial" w:hAnsi="Arial" w:cs="Arial"/>
          <w:sz w:val="20"/>
          <w:szCs w:val="20"/>
        </w:rPr>
      </w:pPr>
      <w:r w:rsidRPr="00217DEF">
        <w:rPr>
          <w:rFonts w:ascii="Arial" w:hAnsi="Arial" w:cs="Arial"/>
          <w:sz w:val="20"/>
          <w:szCs w:val="20"/>
        </w:rPr>
        <w:t>Na hipótese do subitem anterior, a ocorrência será registrada em campo próprio do sistema.</w:t>
      </w:r>
    </w:p>
    <w:p w14:paraId="198A2ADD" w14:textId="77777777" w:rsidR="000F6899" w:rsidRPr="00D52228" w:rsidRDefault="000F6899" w:rsidP="00C63BF9">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D52228">
        <w:rPr>
          <w:rFonts w:ascii="Arial" w:hAnsi="Arial" w:cs="Arial"/>
          <w:color w:val="000000"/>
          <w:sz w:val="20"/>
          <w:szCs w:val="20"/>
        </w:rPr>
        <w:t xml:space="preserve">O licitante somente poderá oferecer lance inferior ao último por ele ofertado e registrado pelo sistema. </w:t>
      </w:r>
    </w:p>
    <w:p w14:paraId="198A2ADE" w14:textId="77777777" w:rsidR="00DD4982" w:rsidRPr="00D52228" w:rsidRDefault="000F6899" w:rsidP="00C63BF9">
      <w:pPr>
        <w:pStyle w:val="PargrafodaLista"/>
        <w:numPr>
          <w:ilvl w:val="2"/>
          <w:numId w:val="1"/>
        </w:numPr>
        <w:spacing w:before="120" w:after="120" w:line="276" w:lineRule="auto"/>
        <w:ind w:left="1134" w:firstLine="0"/>
        <w:contextualSpacing w:val="0"/>
        <w:jc w:val="both"/>
        <w:rPr>
          <w:rFonts w:ascii="Arial" w:hAnsi="Arial" w:cs="Arial"/>
          <w:color w:val="000000"/>
          <w:sz w:val="20"/>
          <w:szCs w:val="20"/>
        </w:rPr>
      </w:pPr>
      <w:r w:rsidRPr="00D52228">
        <w:rPr>
          <w:rFonts w:ascii="Arial" w:hAnsi="Arial" w:cs="Arial"/>
          <w:color w:val="000000"/>
          <w:sz w:val="20"/>
          <w:szCs w:val="20"/>
        </w:rPr>
        <w:t>O intervalo entre os lances enviados pelo mesmo licitante não poderá ser inferior a vinte (20) segundos e o intervalo entre lances não poderá ser inferior a três (3) segundos.</w:t>
      </w:r>
      <w:r w:rsidR="00DD4982" w:rsidRPr="00D52228">
        <w:rPr>
          <w:rFonts w:ascii="Arial" w:hAnsi="Arial" w:cs="Arial"/>
          <w:color w:val="000000"/>
          <w:sz w:val="20"/>
          <w:szCs w:val="20"/>
        </w:rPr>
        <w:t xml:space="preserve"> </w:t>
      </w:r>
    </w:p>
    <w:p w14:paraId="198A2ADF" w14:textId="77777777"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Não serão aceitos dois ou mais lances de mesmo valor, prevalecendo aquele que for recebido e registrado em primeiro lugar. </w:t>
      </w:r>
    </w:p>
    <w:p w14:paraId="198A2AE0" w14:textId="77777777"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Durante o transcurso da sessão pública, os licitantes serão informados, em tempo real, do valor do menor lance registrado, vedada a identificação do licitante. </w:t>
      </w:r>
    </w:p>
    <w:p w14:paraId="198A2AE1" w14:textId="77777777"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No caso de desconexão com o </w:t>
      </w:r>
      <w:r w:rsidR="0093658C" w:rsidRPr="00D52228">
        <w:rPr>
          <w:rFonts w:ascii="Arial" w:hAnsi="Arial" w:cs="Arial"/>
          <w:color w:val="000000"/>
          <w:sz w:val="20"/>
          <w:szCs w:val="20"/>
        </w:rPr>
        <w:t>Pregoeiro</w:t>
      </w:r>
      <w:r w:rsidRPr="00D52228">
        <w:rPr>
          <w:rFonts w:ascii="Arial" w:hAnsi="Arial" w:cs="Arial"/>
          <w:color w:val="000000"/>
          <w:sz w:val="20"/>
          <w:szCs w:val="20"/>
        </w:rPr>
        <w:t xml:space="preserve">, no decorrer da etapa competitiva do Pregão, o sistema eletrônico poderá permanecer acessível aos licitantes para a recepção dos lances. </w:t>
      </w:r>
    </w:p>
    <w:p w14:paraId="198A2AE2" w14:textId="77777777" w:rsidR="00DD4982"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Se a desconexão perdurar por tempo superior a 10 (dez) minutos, a sessão será suspensa e terá reinício somente após comunicação expressa do </w:t>
      </w:r>
      <w:r w:rsidR="0093658C" w:rsidRPr="00D52228">
        <w:rPr>
          <w:rFonts w:ascii="Arial" w:hAnsi="Arial" w:cs="Arial"/>
          <w:color w:val="000000"/>
          <w:sz w:val="20"/>
          <w:szCs w:val="20"/>
        </w:rPr>
        <w:t>Pregoeiro</w:t>
      </w:r>
      <w:r w:rsidRPr="00D52228">
        <w:rPr>
          <w:rFonts w:ascii="Arial" w:hAnsi="Arial" w:cs="Arial"/>
          <w:color w:val="000000"/>
          <w:sz w:val="20"/>
          <w:szCs w:val="20"/>
        </w:rPr>
        <w:t xml:space="preserve"> aos participantes. </w:t>
      </w:r>
    </w:p>
    <w:p w14:paraId="78615B3B" w14:textId="7736A8A2" w:rsidR="00E45224" w:rsidRPr="00E45224" w:rsidRDefault="00E45224" w:rsidP="00C63BF9">
      <w:pPr>
        <w:numPr>
          <w:ilvl w:val="1"/>
          <w:numId w:val="1"/>
        </w:numPr>
        <w:spacing w:before="120" w:after="120" w:line="276" w:lineRule="auto"/>
        <w:ind w:left="425" w:firstLine="0"/>
        <w:jc w:val="both"/>
        <w:rPr>
          <w:rFonts w:ascii="Arial" w:hAnsi="Arial" w:cs="Arial"/>
          <w:color w:val="000000"/>
          <w:sz w:val="20"/>
          <w:szCs w:val="20"/>
        </w:rPr>
      </w:pPr>
      <w:r w:rsidRPr="00FF3304">
        <w:rPr>
          <w:rFonts w:ascii="Arial" w:hAnsi="Arial" w:cs="Arial"/>
          <w:color w:val="000000"/>
          <w:sz w:val="20"/>
          <w:szCs w:val="20"/>
        </w:rPr>
        <w:t>O Critério de julgamento adotado será o menor preço, conforme definido neste Edital e seus anexos.</w:t>
      </w:r>
    </w:p>
    <w:p w14:paraId="198A2AE3" w14:textId="77777777" w:rsidR="00DD4982" w:rsidRPr="00D52228" w:rsidRDefault="00DD4982" w:rsidP="00C63BF9">
      <w:pPr>
        <w:numPr>
          <w:ilvl w:val="1"/>
          <w:numId w:val="1"/>
        </w:numPr>
        <w:spacing w:before="120" w:after="120" w:line="276" w:lineRule="auto"/>
        <w:ind w:left="425" w:firstLine="0"/>
        <w:jc w:val="both"/>
        <w:rPr>
          <w:rFonts w:ascii="Arial" w:eastAsia="Zurich BT" w:hAnsi="Arial" w:cs="Arial"/>
          <w:bCs/>
          <w:sz w:val="20"/>
          <w:szCs w:val="20"/>
        </w:rPr>
      </w:pPr>
      <w:r w:rsidRPr="00D52228">
        <w:rPr>
          <w:rFonts w:ascii="Arial" w:hAnsi="Arial" w:cs="Arial"/>
          <w:color w:val="000000"/>
          <w:sz w:val="20"/>
          <w:szCs w:val="20"/>
        </w:rPr>
        <w:t xml:space="preserve">A etapa de lances da sessão pública será encerrada por decisão do </w:t>
      </w:r>
      <w:r w:rsidR="0093658C" w:rsidRPr="00D52228">
        <w:rPr>
          <w:rFonts w:ascii="Arial" w:hAnsi="Arial" w:cs="Arial"/>
          <w:color w:val="000000"/>
          <w:sz w:val="20"/>
          <w:szCs w:val="20"/>
        </w:rPr>
        <w:t>Pregoeiro</w:t>
      </w:r>
      <w:r w:rsidRPr="00D52228">
        <w:rPr>
          <w:rFonts w:ascii="Arial" w:hAnsi="Arial" w:cs="Arial"/>
          <w:color w:val="000000"/>
          <w:sz w:val="2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198A2AE4" w14:textId="77777777" w:rsidR="00DD4982" w:rsidRPr="00D52228" w:rsidRDefault="00DD4982" w:rsidP="00C63BF9">
      <w:pPr>
        <w:numPr>
          <w:ilvl w:val="1"/>
          <w:numId w:val="1"/>
        </w:numPr>
        <w:spacing w:before="120" w:after="120" w:line="276" w:lineRule="auto"/>
        <w:ind w:left="425" w:firstLine="0"/>
        <w:jc w:val="both"/>
        <w:rPr>
          <w:rFonts w:ascii="Arial" w:eastAsia="Zurich BT" w:hAnsi="Arial" w:cs="Arial"/>
          <w:bCs/>
          <w:sz w:val="20"/>
          <w:szCs w:val="20"/>
        </w:rPr>
      </w:pPr>
      <w:r w:rsidRPr="00D52228">
        <w:rPr>
          <w:rFonts w:ascii="Arial" w:hAnsi="Arial"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198A2AE5" w14:textId="4F92625D" w:rsidR="00DD4982" w:rsidRPr="00D52228" w:rsidRDefault="002E2194" w:rsidP="00C63BF9">
      <w:pPr>
        <w:numPr>
          <w:ilvl w:val="1"/>
          <w:numId w:val="1"/>
        </w:numPr>
        <w:spacing w:before="120" w:after="120" w:line="276" w:lineRule="auto"/>
        <w:ind w:left="425" w:firstLine="0"/>
        <w:jc w:val="both"/>
        <w:rPr>
          <w:rFonts w:ascii="Arial" w:eastAsia="Zurich BT" w:hAnsi="Arial" w:cs="Arial"/>
          <w:bCs/>
          <w:sz w:val="20"/>
          <w:szCs w:val="20"/>
        </w:rPr>
      </w:pPr>
      <w:r w:rsidRPr="00D52228">
        <w:rPr>
          <w:rFonts w:ascii="Arial" w:hAnsi="Arial" w:cs="Arial"/>
          <w:color w:val="000000"/>
          <w:sz w:val="20"/>
          <w:szCs w:val="20"/>
          <w:lang w:eastAsia="en-US"/>
        </w:rPr>
        <w:t>Encerrada a etapa de lances</w:t>
      </w:r>
      <w:r w:rsidRPr="00D52228">
        <w:rPr>
          <w:rFonts w:ascii="Arial" w:eastAsia="Zurich BT" w:hAnsi="Arial" w:cs="Arial"/>
          <w:bCs/>
          <w:sz w:val="20"/>
          <w:szCs w:val="20"/>
        </w:rPr>
        <w:t xml:space="preserve"> será efetivada a verificação automática, junto à Receita Federal, do porte da entidade empresarial. 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14:paraId="198A2AE6" w14:textId="5E0FE364" w:rsidR="00DD4982" w:rsidRPr="00D52228" w:rsidRDefault="002E2194"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Caso a melhor oferta válida tenha sido apresentada por empresa de maior porte, as propostas de pessoas qualificadas como </w:t>
      </w:r>
      <w:r w:rsidRPr="00D52228">
        <w:rPr>
          <w:rFonts w:ascii="Arial" w:eastAsia="Zurich BT" w:hAnsi="Arial" w:cs="Arial"/>
          <w:bCs/>
          <w:sz w:val="20"/>
          <w:szCs w:val="20"/>
        </w:rPr>
        <w:t xml:space="preserve">microempresas ou empresas de pequeno porte </w:t>
      </w:r>
      <w:r w:rsidRPr="00D52228">
        <w:rPr>
          <w:rFonts w:ascii="Arial" w:hAnsi="Arial" w:cs="Arial"/>
          <w:color w:val="000000"/>
          <w:sz w:val="20"/>
          <w:szCs w:val="20"/>
        </w:rPr>
        <w:t>que se encontrarem na faixa de até 5% (cinco por cento) acima da proposta ou lance de menor preço serão consideradas empatadas com a primeira colocada.</w:t>
      </w:r>
    </w:p>
    <w:p w14:paraId="198A2AE7" w14:textId="77777777"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98A2AE8" w14:textId="10554F8A" w:rsidR="00DD4982" w:rsidRPr="00D52228" w:rsidRDefault="002E2194" w:rsidP="00C63BF9">
      <w:pPr>
        <w:numPr>
          <w:ilvl w:val="1"/>
          <w:numId w:val="1"/>
        </w:numPr>
        <w:spacing w:before="120" w:after="120" w:line="276" w:lineRule="auto"/>
        <w:ind w:left="425" w:firstLine="0"/>
        <w:jc w:val="both"/>
        <w:rPr>
          <w:rFonts w:ascii="Arial" w:eastAsia="Zurich BT" w:hAnsi="Arial" w:cs="Arial"/>
          <w:bCs/>
          <w:sz w:val="20"/>
          <w:szCs w:val="20"/>
        </w:rPr>
      </w:pPr>
      <w:r w:rsidRPr="00D52228">
        <w:rPr>
          <w:rFonts w:ascii="Arial" w:hAnsi="Arial" w:cs="Arial"/>
          <w:color w:val="000000"/>
          <w:sz w:val="20"/>
          <w:szCs w:val="20"/>
        </w:rPr>
        <w:t xml:space="preserve">Caso a licitante qualificada como </w:t>
      </w:r>
      <w:r w:rsidRPr="00D52228">
        <w:rPr>
          <w:rFonts w:ascii="Arial" w:eastAsia="Zurich BT" w:hAnsi="Arial" w:cs="Arial"/>
          <w:bCs/>
          <w:sz w:val="20"/>
          <w:szCs w:val="20"/>
        </w:rPr>
        <w:t xml:space="preserve">microempresa ou empresa de pequeno porte </w:t>
      </w:r>
      <w:r w:rsidRPr="00D52228">
        <w:rPr>
          <w:rFonts w:ascii="Arial" w:hAnsi="Arial" w:cs="Arial"/>
          <w:color w:val="000000"/>
          <w:sz w:val="20"/>
          <w:szCs w:val="20"/>
        </w:rPr>
        <w:t xml:space="preserve">melhor classificada desista ou não se manifeste no prazo estabelecido, serão convocadas as demais licitantes qualificadas como </w:t>
      </w:r>
      <w:r w:rsidRPr="00D52228">
        <w:rPr>
          <w:rFonts w:ascii="Arial" w:eastAsia="Zurich BT" w:hAnsi="Arial" w:cs="Arial"/>
          <w:bCs/>
          <w:sz w:val="20"/>
          <w:szCs w:val="20"/>
        </w:rPr>
        <w:t xml:space="preserve">microempresa ou empresa de pequeno porte </w:t>
      </w:r>
      <w:r w:rsidRPr="00D52228">
        <w:rPr>
          <w:rFonts w:ascii="Arial" w:hAnsi="Arial" w:cs="Arial"/>
          <w:color w:val="000000"/>
          <w:sz w:val="20"/>
          <w:szCs w:val="20"/>
        </w:rPr>
        <w:t>que se encontrem naquele intervalo de 5% (cinco por cento), na ordem de classificação, para o exercício do mesmo direito, no prazo estabelecido no subitem anterior.</w:t>
      </w:r>
    </w:p>
    <w:p w14:paraId="198A2AF4" w14:textId="77777777" w:rsidR="0047302C" w:rsidRPr="00D52228" w:rsidRDefault="0047302C" w:rsidP="00C63BF9">
      <w:pPr>
        <w:numPr>
          <w:ilvl w:val="1"/>
          <w:numId w:val="1"/>
        </w:numPr>
        <w:spacing w:before="120" w:after="120" w:line="276" w:lineRule="auto"/>
        <w:ind w:left="425" w:firstLine="0"/>
        <w:jc w:val="both"/>
        <w:rPr>
          <w:rFonts w:ascii="Arial" w:hAnsi="Arial" w:cs="Arial"/>
          <w:sz w:val="20"/>
          <w:szCs w:val="20"/>
        </w:rPr>
      </w:pPr>
      <w:r w:rsidRPr="00D52228">
        <w:rPr>
          <w:rFonts w:ascii="Arial" w:hAnsi="Arial" w:cs="Arial"/>
          <w:sz w:val="20"/>
          <w:szCs w:val="20"/>
        </w:rPr>
        <w:t>Ao final do procedimento, após o encerramento da etapa competitiva, os licitantes poderão reduzir seus preços ao valor da proposta do licitante mais bem classificado.</w:t>
      </w:r>
    </w:p>
    <w:p w14:paraId="198A2AF5" w14:textId="77777777" w:rsidR="0047302C" w:rsidRPr="00D52228" w:rsidRDefault="0047302C" w:rsidP="00C63BF9">
      <w:pPr>
        <w:numPr>
          <w:ilvl w:val="2"/>
          <w:numId w:val="1"/>
        </w:numPr>
        <w:snapToGrid w:val="0"/>
        <w:spacing w:before="120" w:after="120" w:line="276" w:lineRule="auto"/>
        <w:ind w:left="1134" w:firstLine="0"/>
        <w:jc w:val="both"/>
        <w:rPr>
          <w:rFonts w:ascii="Arial" w:hAnsi="Arial" w:cs="Arial"/>
          <w:sz w:val="20"/>
          <w:szCs w:val="20"/>
        </w:rPr>
      </w:pPr>
      <w:r w:rsidRPr="00D52228">
        <w:rPr>
          <w:rFonts w:ascii="Arial" w:hAnsi="Arial" w:cs="Arial"/>
          <w:sz w:val="20"/>
          <w:szCs w:val="20"/>
        </w:rPr>
        <w:lastRenderedPageBreak/>
        <w:t xml:space="preserve">     A apresentação de novas propostas na forma deste item não prejudicará o resultado do certame em relação ao licitante mais bem classificado.</w:t>
      </w:r>
    </w:p>
    <w:p w14:paraId="198A2AF6" w14:textId="77777777" w:rsidR="0047302C" w:rsidRPr="00D52228" w:rsidRDefault="0047302C" w:rsidP="00C63BF9">
      <w:pPr>
        <w:spacing w:after="120" w:line="276" w:lineRule="auto"/>
        <w:ind w:right="-17"/>
        <w:jc w:val="both"/>
        <w:rPr>
          <w:rFonts w:ascii="Arial" w:hAnsi="Arial" w:cs="Arial"/>
          <w:color w:val="000000"/>
          <w:sz w:val="20"/>
          <w:szCs w:val="20"/>
        </w:rPr>
      </w:pPr>
    </w:p>
    <w:p w14:paraId="198A2AF7" w14:textId="77777777" w:rsidR="00DD4982" w:rsidRPr="00D52228" w:rsidRDefault="00DD4982" w:rsidP="00C63BF9">
      <w:pPr>
        <w:numPr>
          <w:ilvl w:val="0"/>
          <w:numId w:val="1"/>
        </w:numPr>
        <w:spacing w:before="120" w:after="120" w:line="276" w:lineRule="auto"/>
        <w:ind w:left="0" w:firstLine="0"/>
        <w:jc w:val="both"/>
        <w:rPr>
          <w:rFonts w:ascii="Arial" w:hAnsi="Arial" w:cs="Arial"/>
          <w:b/>
          <w:color w:val="000000"/>
          <w:sz w:val="20"/>
          <w:szCs w:val="20"/>
        </w:rPr>
      </w:pPr>
      <w:r w:rsidRPr="00D52228">
        <w:rPr>
          <w:rFonts w:ascii="Arial" w:hAnsi="Arial" w:cs="Arial"/>
          <w:b/>
          <w:bCs/>
          <w:color w:val="000000"/>
          <w:sz w:val="20"/>
          <w:szCs w:val="20"/>
          <w:lang w:eastAsia="en-US"/>
        </w:rPr>
        <w:t>DA ACEITABILIDADE DA PROPOSTA VENCEDORA.</w:t>
      </w:r>
    </w:p>
    <w:p w14:paraId="198A2AFC" w14:textId="77777777" w:rsidR="0047302C" w:rsidRPr="00D52228" w:rsidRDefault="0047302C" w:rsidP="00C63BF9">
      <w:pPr>
        <w:numPr>
          <w:ilvl w:val="1"/>
          <w:numId w:val="1"/>
        </w:numPr>
        <w:spacing w:before="120" w:after="120" w:line="276" w:lineRule="auto"/>
        <w:ind w:left="425" w:firstLine="0"/>
        <w:jc w:val="both"/>
        <w:rPr>
          <w:rFonts w:ascii="Arial" w:hAnsi="Arial" w:cs="Arial"/>
          <w:sz w:val="20"/>
          <w:szCs w:val="20"/>
        </w:rPr>
      </w:pPr>
      <w:r w:rsidRPr="00D52228">
        <w:rPr>
          <w:rFonts w:ascii="Arial" w:hAnsi="Arial" w:cs="Arial"/>
          <w:sz w:val="20"/>
          <w:szCs w:val="20"/>
          <w:lang w:eastAsia="en-US"/>
        </w:rPr>
        <w:t>Encerrada a etapa de lances e depois da verificação de possível empate, o Pregoeiro examinará a proposta classificada em primeiro lugar</w:t>
      </w:r>
      <w:r w:rsidRPr="00D52228">
        <w:rPr>
          <w:rFonts w:ascii="Arial" w:hAnsi="Arial" w:cs="Arial"/>
          <w:color w:val="000000"/>
          <w:sz w:val="20"/>
          <w:szCs w:val="20"/>
          <w:bdr w:val="none" w:sz="0" w:space="0" w:color="auto" w:frame="1"/>
        </w:rPr>
        <w:t xml:space="preserve"> quanto ao preço, a sua exequibilidade, bem como quanto ao cumprimento das especificações do objeto.</w:t>
      </w:r>
    </w:p>
    <w:p w14:paraId="198A2AFD" w14:textId="77777777" w:rsidR="0047302C" w:rsidRPr="009816C1" w:rsidRDefault="0047302C" w:rsidP="00C63BF9">
      <w:pPr>
        <w:numPr>
          <w:ilvl w:val="1"/>
          <w:numId w:val="1"/>
        </w:numPr>
        <w:spacing w:before="120" w:after="120" w:line="276" w:lineRule="auto"/>
        <w:ind w:left="425" w:firstLine="0"/>
        <w:jc w:val="both"/>
        <w:rPr>
          <w:rFonts w:ascii="Arial" w:hAnsi="Arial" w:cs="Arial"/>
          <w:sz w:val="20"/>
          <w:szCs w:val="20"/>
        </w:rPr>
      </w:pPr>
      <w:r w:rsidRPr="009816C1">
        <w:rPr>
          <w:rFonts w:ascii="Arial" w:hAnsi="Arial" w:cs="Arial"/>
          <w:bCs/>
          <w:iCs/>
          <w:sz w:val="20"/>
          <w:szCs w:val="20"/>
        </w:rPr>
        <w:t>Será desclassificada a proposta ou o lance vencedor com valor superior ao preço máximo fixado ou que apresentar preço manifestamente inexequível.</w:t>
      </w:r>
    </w:p>
    <w:p w14:paraId="0A0F2601" w14:textId="02B6E4A4" w:rsidR="00D52228" w:rsidRPr="00D52228" w:rsidRDefault="00D52228" w:rsidP="00D52228">
      <w:pPr>
        <w:numPr>
          <w:ilvl w:val="1"/>
          <w:numId w:val="1"/>
        </w:numPr>
        <w:tabs>
          <w:tab w:val="left" w:pos="567"/>
        </w:tabs>
        <w:spacing w:before="120" w:after="120" w:line="276" w:lineRule="auto"/>
        <w:ind w:left="425" w:firstLine="0"/>
        <w:jc w:val="both"/>
        <w:rPr>
          <w:rFonts w:ascii="Arial" w:hAnsi="Arial" w:cs="Arial"/>
          <w:bCs/>
          <w:i/>
          <w:iCs/>
          <w:color w:val="FF0000"/>
          <w:sz w:val="20"/>
          <w:szCs w:val="20"/>
        </w:rPr>
      </w:pPr>
      <w:r w:rsidRPr="00D52228">
        <w:rPr>
          <w:rFonts w:ascii="Arial" w:hAnsi="Arial" w:cs="Arial"/>
          <w:color w:val="000000"/>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198A2B01" w14:textId="3D30195B" w:rsidR="001A3443" w:rsidRPr="00D52228" w:rsidRDefault="0047302C" w:rsidP="00EE3F72">
      <w:pPr>
        <w:numPr>
          <w:ilvl w:val="1"/>
          <w:numId w:val="1"/>
        </w:numPr>
        <w:tabs>
          <w:tab w:val="left" w:pos="567"/>
        </w:tabs>
        <w:spacing w:before="120" w:after="120" w:line="276" w:lineRule="auto"/>
        <w:ind w:left="425" w:firstLine="0"/>
        <w:jc w:val="both"/>
        <w:rPr>
          <w:rFonts w:cs="Arial"/>
          <w:szCs w:val="20"/>
        </w:rPr>
      </w:pPr>
      <w:r w:rsidRPr="00D52228">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D52228">
        <w:rPr>
          <w:rFonts w:ascii="Arial" w:hAnsi="Arial" w:cs="Arial"/>
          <w:i/>
          <w:color w:val="FF0000"/>
          <w:sz w:val="20"/>
          <w:szCs w:val="20"/>
          <w:bdr w:val="none" w:sz="0" w:space="0" w:color="auto" w:frame="1"/>
        </w:rPr>
        <w:t> </w:t>
      </w:r>
    </w:p>
    <w:p w14:paraId="198A2B02" w14:textId="77777777" w:rsidR="00DD4982" w:rsidRPr="00D52228" w:rsidRDefault="00DD4982" w:rsidP="00C63BF9">
      <w:pPr>
        <w:numPr>
          <w:ilvl w:val="1"/>
          <w:numId w:val="1"/>
        </w:numPr>
        <w:spacing w:before="120" w:after="120" w:line="276" w:lineRule="auto"/>
        <w:ind w:left="425" w:firstLine="0"/>
        <w:jc w:val="both"/>
        <w:rPr>
          <w:rFonts w:ascii="Arial" w:hAnsi="Arial" w:cs="Arial"/>
          <w:bCs/>
          <w:iCs/>
          <w:color w:val="000000"/>
          <w:sz w:val="20"/>
          <w:szCs w:val="20"/>
        </w:rPr>
      </w:pPr>
      <w:r w:rsidRPr="00D52228">
        <w:rPr>
          <w:rFonts w:ascii="Arial" w:hAnsi="Arial" w:cs="Arial"/>
          <w:color w:val="000000"/>
          <w:sz w:val="20"/>
          <w:szCs w:val="20"/>
          <w:lang w:eastAsia="en-US"/>
        </w:rPr>
        <w:t xml:space="preserve">O </w:t>
      </w:r>
      <w:r w:rsidR="0093658C" w:rsidRPr="00D52228">
        <w:rPr>
          <w:rFonts w:ascii="Arial" w:hAnsi="Arial" w:cs="Arial"/>
          <w:color w:val="000000"/>
          <w:sz w:val="20"/>
          <w:szCs w:val="20"/>
          <w:lang w:eastAsia="en-US"/>
        </w:rPr>
        <w:t>Pregoeiro</w:t>
      </w:r>
      <w:r w:rsidRPr="00D52228">
        <w:rPr>
          <w:rFonts w:ascii="Arial" w:hAnsi="Arial" w:cs="Arial"/>
          <w:color w:val="000000"/>
          <w:sz w:val="20"/>
          <w:szCs w:val="20"/>
          <w:lang w:eastAsia="en-US"/>
        </w:rPr>
        <w:t xml:space="preserve"> poderá convocar o licitante para enviar documento digital, por meio de funcionalidade disponível no sistema, estabelecendo no “chat” prazo razoável para tanto, sob pena de não aceitação da proposta. </w:t>
      </w:r>
    </w:p>
    <w:p w14:paraId="198A2B03" w14:textId="77777777" w:rsidR="00DB4834" w:rsidRPr="00D52228" w:rsidRDefault="00DB4834" w:rsidP="00C63BF9">
      <w:pPr>
        <w:numPr>
          <w:ilvl w:val="2"/>
          <w:numId w:val="1"/>
        </w:numPr>
        <w:tabs>
          <w:tab w:val="left" w:pos="1440"/>
        </w:tabs>
        <w:autoSpaceDE w:val="0"/>
        <w:snapToGrid w:val="0"/>
        <w:spacing w:before="120" w:after="120" w:line="276" w:lineRule="auto"/>
        <w:ind w:left="1134" w:firstLine="0"/>
        <w:jc w:val="both"/>
        <w:rPr>
          <w:rFonts w:ascii="Arial" w:hAnsi="Arial" w:cs="Arial"/>
          <w:bCs/>
          <w:iCs/>
          <w:color w:val="000000"/>
          <w:sz w:val="20"/>
          <w:szCs w:val="20"/>
        </w:rPr>
      </w:pPr>
      <w:r w:rsidRPr="00D52228">
        <w:rPr>
          <w:rFonts w:ascii="Arial" w:hAnsi="Arial" w:cs="Arial"/>
          <w:color w:val="000000"/>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5A3EE408" w14:textId="648DC7F4" w:rsidR="004D1F7A" w:rsidRPr="004D1F7A" w:rsidRDefault="004D1F7A" w:rsidP="004D1F7A">
      <w:pPr>
        <w:pStyle w:val="PargrafodaLista"/>
        <w:numPr>
          <w:ilvl w:val="1"/>
          <w:numId w:val="1"/>
        </w:numPr>
        <w:spacing w:before="120" w:after="120" w:line="276" w:lineRule="auto"/>
        <w:jc w:val="both"/>
        <w:rPr>
          <w:rFonts w:cs="Times New Roman"/>
          <w:b/>
          <w:color w:val="000000"/>
          <w:sz w:val="20"/>
          <w:szCs w:val="20"/>
        </w:rPr>
      </w:pPr>
      <w:r w:rsidRPr="004D1F7A">
        <w:rPr>
          <w:rFonts w:cs="Times New Roman"/>
          <w:sz w:val="20"/>
          <w:szCs w:val="20"/>
          <w:lang w:eastAsia="en-US"/>
        </w:rPr>
        <w:t>Poderá ser exigido do licitante provisoriamente classificado em primeiro lugar que apresente amostra</w:t>
      </w:r>
      <w:r w:rsidRPr="004D1F7A">
        <w:rPr>
          <w:rFonts w:cs="Times New Roman"/>
          <w:bCs/>
          <w:iCs/>
          <w:sz w:val="20"/>
          <w:szCs w:val="20"/>
        </w:rPr>
        <w:t>(s) do(s) item(ns) do lote</w:t>
      </w:r>
      <w:r w:rsidRPr="004D1F7A">
        <w:rPr>
          <w:rFonts w:cs="Times New Roman"/>
          <w:sz w:val="20"/>
          <w:szCs w:val="20"/>
          <w:lang w:eastAsia="en-US"/>
        </w:rPr>
        <w:t>, para a verificação da compatibilidade com as especificações deste Termo de Referência e consequente aceitação da proposta, no local e prazo indicado no Edital.</w:t>
      </w:r>
      <w:r w:rsidRPr="004D1F7A">
        <w:rPr>
          <w:rFonts w:cs="Times New Roman"/>
          <w:sz w:val="20"/>
          <w:szCs w:val="20"/>
        </w:rPr>
        <w:t xml:space="preserve"> </w:t>
      </w:r>
    </w:p>
    <w:p w14:paraId="39BEDDD3" w14:textId="77777777" w:rsidR="004D1F7A" w:rsidRPr="00BF4886" w:rsidRDefault="004D1F7A" w:rsidP="004D1F7A">
      <w:pPr>
        <w:numPr>
          <w:ilvl w:val="1"/>
          <w:numId w:val="1"/>
        </w:numPr>
        <w:spacing w:before="120" w:after="120" w:line="276" w:lineRule="auto"/>
        <w:jc w:val="both"/>
        <w:rPr>
          <w:rFonts w:cs="Times New Roman"/>
          <w:b/>
          <w:color w:val="000000"/>
          <w:sz w:val="20"/>
          <w:szCs w:val="20"/>
        </w:rPr>
      </w:pPr>
      <w:r w:rsidRPr="00BF4886">
        <w:rPr>
          <w:bCs/>
          <w:iCs/>
          <w:sz w:val="20"/>
          <w:szCs w:val="20"/>
        </w:rPr>
        <w:t>Caso solicitado, a empresa deverá:</w:t>
      </w:r>
    </w:p>
    <w:p w14:paraId="6A50B61A" w14:textId="77777777" w:rsidR="004D1F7A" w:rsidRPr="00BF4886" w:rsidRDefault="004D1F7A" w:rsidP="004D1F7A">
      <w:pPr>
        <w:numPr>
          <w:ilvl w:val="2"/>
          <w:numId w:val="1"/>
        </w:numPr>
        <w:spacing w:before="120" w:after="120" w:line="276" w:lineRule="auto"/>
        <w:ind w:left="1134" w:firstLine="0"/>
        <w:jc w:val="both"/>
        <w:rPr>
          <w:rFonts w:cs="Times New Roman"/>
          <w:color w:val="000000"/>
          <w:sz w:val="20"/>
          <w:szCs w:val="20"/>
        </w:rPr>
      </w:pPr>
      <w:r w:rsidRPr="00BF4886">
        <w:rPr>
          <w:bCs/>
          <w:iCs/>
          <w:sz w:val="20"/>
          <w:szCs w:val="20"/>
        </w:rPr>
        <w:t xml:space="preserve">Apresentar a amostra no prazo de 3 (três) dias úteis, a contar da data da solicitação, junto </w:t>
      </w:r>
      <w:r w:rsidRPr="004D1F7A">
        <w:rPr>
          <w:bCs/>
          <w:iCs/>
          <w:sz w:val="20"/>
          <w:szCs w:val="20"/>
        </w:rPr>
        <w:t xml:space="preserve">a </w:t>
      </w:r>
      <w:r w:rsidRPr="004D1F7A">
        <w:rPr>
          <w:rFonts w:cs="Times New Roman"/>
          <w:sz w:val="20"/>
          <w:szCs w:val="20"/>
        </w:rPr>
        <w:t xml:space="preserve">Comissão Permanente de Licitação (CPL) da Pró-Reitoria de Administração (PRA), Prédio da Reitoria, 2º Andar, S/N </w:t>
      </w:r>
      <w:r w:rsidRPr="004D1F7A">
        <w:rPr>
          <w:rFonts w:ascii="Ecofont Vera Sans" w:hAnsi="Ecofont Vera Sans" w:cs="Arial"/>
          <w:sz w:val="20"/>
          <w:szCs w:val="20"/>
        </w:rPr>
        <w:t>–</w:t>
      </w:r>
      <w:r w:rsidRPr="004D1F7A">
        <w:rPr>
          <w:rFonts w:cs="Times New Roman"/>
          <w:sz w:val="20"/>
          <w:szCs w:val="20"/>
        </w:rPr>
        <w:t xml:space="preserve"> Cidade Universitária, João Pessoa/PB, CEP 58051-900</w:t>
      </w:r>
      <w:r>
        <w:rPr>
          <w:rFonts w:cs="Times New Roman"/>
          <w:color w:val="FF0000"/>
          <w:sz w:val="20"/>
          <w:szCs w:val="20"/>
        </w:rPr>
        <w:t>,</w:t>
      </w:r>
      <w:r w:rsidRPr="00CD5375">
        <w:rPr>
          <w:bCs/>
          <w:iCs/>
          <w:color w:val="FF0000"/>
          <w:sz w:val="20"/>
          <w:szCs w:val="20"/>
        </w:rPr>
        <w:t xml:space="preserve"> </w:t>
      </w:r>
      <w:r w:rsidRPr="00BF4886">
        <w:rPr>
          <w:bCs/>
          <w:iCs/>
          <w:sz w:val="20"/>
          <w:szCs w:val="20"/>
        </w:rPr>
        <w:t xml:space="preserve">para conferência do produto com as especificações constantes no Termo de Referência, ficando vinculada a adjudicação dos itens </w:t>
      </w:r>
      <w:r>
        <w:rPr>
          <w:bCs/>
          <w:iCs/>
          <w:sz w:val="20"/>
          <w:szCs w:val="20"/>
        </w:rPr>
        <w:t xml:space="preserve">de cada lote </w:t>
      </w:r>
      <w:r w:rsidRPr="00BF4886">
        <w:rPr>
          <w:bCs/>
          <w:iCs/>
          <w:sz w:val="20"/>
          <w:szCs w:val="20"/>
        </w:rPr>
        <w:t>à aprovação pelo servidor responsável, registrada em termo próprio. A amostra poderá ficar retida para futura comparação. Após análise, o Pregoeiro informará se as amostras foram aceitas ou não.</w:t>
      </w:r>
    </w:p>
    <w:p w14:paraId="3566E41B" w14:textId="77777777" w:rsidR="004D1F7A" w:rsidRPr="00BF4886" w:rsidRDefault="004D1F7A" w:rsidP="004D1F7A">
      <w:pPr>
        <w:pStyle w:val="PargrafodaLista"/>
        <w:numPr>
          <w:ilvl w:val="3"/>
          <w:numId w:val="1"/>
        </w:numPr>
        <w:spacing w:before="120" w:after="120" w:line="276" w:lineRule="auto"/>
        <w:ind w:left="1701" w:firstLine="0"/>
        <w:contextualSpacing w:val="0"/>
        <w:jc w:val="both"/>
        <w:rPr>
          <w:rFonts w:cs="Arial"/>
          <w:bCs/>
          <w:iCs/>
          <w:sz w:val="20"/>
          <w:szCs w:val="20"/>
        </w:rPr>
      </w:pPr>
      <w:r w:rsidRPr="00BF4886">
        <w:rPr>
          <w:rFonts w:cs="Arial"/>
          <w:bCs/>
          <w:iCs/>
          <w:sz w:val="20"/>
          <w:szCs w:val="20"/>
        </w:rPr>
        <w:t xml:space="preserve">A </w:t>
      </w:r>
      <w:r w:rsidRPr="00BF4886">
        <w:rPr>
          <w:bCs/>
          <w:iCs/>
          <w:sz w:val="20"/>
          <w:szCs w:val="20"/>
        </w:rPr>
        <w:t>amostra deverá estar devidamente identificada com o número do Pregão Eletrônico, o nome da licitante, conter os respectivos prospectos e manuais, se for o caso, e dispor de informações quanto às suas características, tais como data de fabricação, prazo de validade, quantidade do produto, entre outros.</w:t>
      </w:r>
    </w:p>
    <w:p w14:paraId="47499F6C" w14:textId="77777777" w:rsidR="004D1F7A" w:rsidRPr="00BF4886" w:rsidRDefault="004D1F7A" w:rsidP="004D1F7A">
      <w:pPr>
        <w:pStyle w:val="PargrafodaLista"/>
        <w:numPr>
          <w:ilvl w:val="3"/>
          <w:numId w:val="1"/>
        </w:numPr>
        <w:spacing w:before="120" w:after="120" w:line="276" w:lineRule="auto"/>
        <w:ind w:left="1701" w:firstLine="0"/>
        <w:contextualSpacing w:val="0"/>
        <w:jc w:val="both"/>
        <w:rPr>
          <w:rFonts w:cs="Arial"/>
          <w:bCs/>
          <w:iCs/>
          <w:sz w:val="20"/>
          <w:szCs w:val="20"/>
        </w:rPr>
      </w:pPr>
      <w:r w:rsidRPr="00BF4886">
        <w:rPr>
          <w:rFonts w:cs="Times New Roman"/>
          <w:sz w:val="20"/>
          <w:szCs w:val="20"/>
          <w:lang w:eastAsia="en-US"/>
        </w:rPr>
        <w:t>Os exemplares colocados à disposição da Administração poderão ser manuseados pela equipe técnica responsável pela análise, bem como submetidos aos testes necessários.</w:t>
      </w:r>
    </w:p>
    <w:p w14:paraId="6E75D43D" w14:textId="77777777" w:rsidR="004D1F7A" w:rsidRPr="00BF4886" w:rsidRDefault="004D1F7A" w:rsidP="004D1F7A">
      <w:pPr>
        <w:numPr>
          <w:ilvl w:val="1"/>
          <w:numId w:val="1"/>
        </w:numPr>
        <w:spacing w:before="120" w:after="120" w:line="276" w:lineRule="auto"/>
        <w:ind w:left="425" w:firstLine="0"/>
        <w:jc w:val="both"/>
        <w:rPr>
          <w:rFonts w:cs="Times New Roman"/>
          <w:b/>
          <w:color w:val="000000"/>
          <w:sz w:val="20"/>
          <w:szCs w:val="20"/>
        </w:rPr>
      </w:pPr>
      <w:r w:rsidRPr="00BF4886">
        <w:rPr>
          <w:bCs/>
          <w:iCs/>
          <w:sz w:val="20"/>
          <w:szCs w:val="20"/>
        </w:rPr>
        <w:t>Será desclassificada a proposta da empresa licitante que:</w:t>
      </w:r>
    </w:p>
    <w:p w14:paraId="395C187A" w14:textId="77777777" w:rsidR="004D1F7A" w:rsidRPr="00BF4886" w:rsidRDefault="004D1F7A" w:rsidP="004D1F7A">
      <w:pPr>
        <w:numPr>
          <w:ilvl w:val="2"/>
          <w:numId w:val="1"/>
        </w:numPr>
        <w:spacing w:before="120" w:after="120" w:line="276" w:lineRule="auto"/>
        <w:ind w:left="1134" w:firstLine="0"/>
        <w:jc w:val="both"/>
        <w:rPr>
          <w:rFonts w:cs="Times New Roman"/>
          <w:color w:val="000000"/>
          <w:sz w:val="20"/>
          <w:szCs w:val="20"/>
        </w:rPr>
      </w:pPr>
      <w:r w:rsidRPr="00BF4886">
        <w:rPr>
          <w:bCs/>
          <w:iCs/>
          <w:sz w:val="20"/>
          <w:szCs w:val="20"/>
        </w:rPr>
        <w:lastRenderedPageBreak/>
        <w:t>Enviar amostra diferente da registrada na proposta eletrônica do Comprasnet;</w:t>
      </w:r>
    </w:p>
    <w:p w14:paraId="1D23E4F4" w14:textId="77777777" w:rsidR="004D1F7A" w:rsidRPr="00BF4886" w:rsidRDefault="004D1F7A" w:rsidP="004D1F7A">
      <w:pPr>
        <w:numPr>
          <w:ilvl w:val="2"/>
          <w:numId w:val="1"/>
        </w:numPr>
        <w:spacing w:before="120" w:after="120" w:line="276" w:lineRule="auto"/>
        <w:ind w:left="1134" w:firstLine="0"/>
        <w:jc w:val="both"/>
        <w:rPr>
          <w:rFonts w:cs="Times New Roman"/>
          <w:color w:val="000000"/>
          <w:sz w:val="20"/>
          <w:szCs w:val="20"/>
        </w:rPr>
      </w:pPr>
      <w:r w:rsidRPr="00BF4886">
        <w:rPr>
          <w:bCs/>
          <w:iCs/>
          <w:sz w:val="20"/>
          <w:szCs w:val="20"/>
        </w:rPr>
        <w:t>Não enviar a amostra no prazo estabelecido;</w:t>
      </w:r>
    </w:p>
    <w:p w14:paraId="051315F3" w14:textId="77777777" w:rsidR="004D1F7A" w:rsidRPr="00BF4886" w:rsidRDefault="004D1F7A" w:rsidP="004D1F7A">
      <w:pPr>
        <w:numPr>
          <w:ilvl w:val="2"/>
          <w:numId w:val="1"/>
        </w:numPr>
        <w:spacing w:before="120" w:after="120" w:line="276" w:lineRule="auto"/>
        <w:ind w:left="1134" w:firstLine="0"/>
        <w:jc w:val="both"/>
        <w:rPr>
          <w:rFonts w:cs="Times New Roman"/>
          <w:color w:val="000000"/>
          <w:sz w:val="20"/>
          <w:szCs w:val="20"/>
        </w:rPr>
      </w:pPr>
      <w:r w:rsidRPr="00BF4886">
        <w:rPr>
          <w:bCs/>
          <w:iCs/>
          <w:sz w:val="20"/>
          <w:szCs w:val="20"/>
        </w:rPr>
        <w:t>Enviar amostra em desacordo com o solicitado no Termo de Referência do Edital.</w:t>
      </w:r>
    </w:p>
    <w:p w14:paraId="483DAC52" w14:textId="77777777" w:rsidR="004D1F7A" w:rsidRPr="00BF4886" w:rsidRDefault="004D1F7A" w:rsidP="004D1F7A">
      <w:pPr>
        <w:numPr>
          <w:ilvl w:val="1"/>
          <w:numId w:val="1"/>
        </w:numPr>
        <w:spacing w:before="120" w:after="120" w:line="276" w:lineRule="auto"/>
        <w:ind w:left="425" w:firstLine="0"/>
        <w:jc w:val="both"/>
        <w:rPr>
          <w:rFonts w:cs="Times New Roman"/>
          <w:b/>
          <w:color w:val="000000"/>
          <w:sz w:val="20"/>
          <w:szCs w:val="20"/>
        </w:rPr>
      </w:pPr>
      <w:r w:rsidRPr="00BF4886">
        <w:rPr>
          <w:bCs/>
          <w:iCs/>
          <w:sz w:val="20"/>
          <w:szCs w:val="20"/>
        </w:rPr>
        <w:t>Se a amostra apresentada pelo primeiro classificado não for aceitável, o Pregoeiro poderá convocar o segundo classificado para verificação da amostra e, assim, sucessivamente, até a verificação de uma que atenda às especificações do termo de referência.</w:t>
      </w:r>
    </w:p>
    <w:p w14:paraId="0108A39A" w14:textId="77777777" w:rsidR="004D1F7A" w:rsidRPr="00BF4886" w:rsidRDefault="004D1F7A" w:rsidP="004D1F7A">
      <w:pPr>
        <w:numPr>
          <w:ilvl w:val="1"/>
          <w:numId w:val="1"/>
        </w:numPr>
        <w:spacing w:before="120" w:after="120" w:line="276" w:lineRule="auto"/>
        <w:ind w:left="425" w:firstLine="0"/>
        <w:jc w:val="both"/>
        <w:rPr>
          <w:rFonts w:cs="Times New Roman"/>
          <w:b/>
          <w:color w:val="000000"/>
          <w:sz w:val="20"/>
          <w:szCs w:val="20"/>
        </w:rPr>
      </w:pPr>
      <w:r w:rsidRPr="00BF4886">
        <w:rPr>
          <w:bCs/>
          <w:iCs/>
          <w:sz w:val="20"/>
          <w:szCs w:val="20"/>
        </w:rPr>
        <w:t>A amostra rejeitada deverá ser retirada das dependências da UFPB, no prazo de 30 (trinta) dias contados da comunicação do resultado da análise técnica realizada.</w:t>
      </w:r>
    </w:p>
    <w:p w14:paraId="43790E4E" w14:textId="77777777" w:rsidR="004D1F7A" w:rsidRPr="00BF4886" w:rsidRDefault="004D1F7A" w:rsidP="004D1F7A">
      <w:pPr>
        <w:numPr>
          <w:ilvl w:val="2"/>
          <w:numId w:val="1"/>
        </w:numPr>
        <w:spacing w:before="120" w:after="120" w:line="276" w:lineRule="auto"/>
        <w:ind w:left="1134" w:firstLine="0"/>
        <w:jc w:val="both"/>
        <w:rPr>
          <w:rFonts w:cs="Times New Roman"/>
          <w:color w:val="000000"/>
          <w:sz w:val="20"/>
          <w:szCs w:val="20"/>
        </w:rPr>
      </w:pPr>
      <w:r w:rsidRPr="00BF4886">
        <w:rPr>
          <w:bCs/>
          <w:iCs/>
          <w:sz w:val="20"/>
          <w:szCs w:val="20"/>
        </w:rPr>
        <w:t>A não retirada da amostra no prazo fixado acima será presumida como renúncia da licitante ao objeto, que poderá ser doado ou descartado pela UFPB, sem gerar à licitante direito à indenização.</w:t>
      </w:r>
    </w:p>
    <w:p w14:paraId="198A2B16" w14:textId="77777777" w:rsidR="00DD4982" w:rsidRPr="00D52228" w:rsidRDefault="00DD4982" w:rsidP="00C63BF9">
      <w:pPr>
        <w:numPr>
          <w:ilvl w:val="1"/>
          <w:numId w:val="1"/>
        </w:numPr>
        <w:spacing w:before="120" w:after="120" w:line="276" w:lineRule="auto"/>
        <w:ind w:left="425" w:firstLine="0"/>
        <w:jc w:val="both"/>
        <w:rPr>
          <w:rFonts w:ascii="Arial" w:hAnsi="Arial" w:cs="Arial"/>
          <w:bCs/>
          <w:iCs/>
          <w:color w:val="000000"/>
          <w:sz w:val="20"/>
          <w:szCs w:val="20"/>
        </w:rPr>
      </w:pPr>
      <w:r w:rsidRPr="00D52228">
        <w:rPr>
          <w:rFonts w:ascii="Arial" w:hAnsi="Arial" w:cs="Arial"/>
          <w:bCs/>
          <w:iCs/>
          <w:color w:val="000000"/>
          <w:sz w:val="20"/>
          <w:szCs w:val="20"/>
        </w:rPr>
        <w:t xml:space="preserve">Se a proposta ou lance </w:t>
      </w:r>
      <w:r w:rsidR="0047302C" w:rsidRPr="00D52228">
        <w:rPr>
          <w:rFonts w:ascii="Arial" w:hAnsi="Arial" w:cs="Arial"/>
          <w:bCs/>
          <w:iCs/>
          <w:color w:val="000000"/>
          <w:sz w:val="20"/>
          <w:szCs w:val="20"/>
        </w:rPr>
        <w:t xml:space="preserve">vencedor for desclassificado, </w:t>
      </w:r>
      <w:r w:rsidRPr="00D52228">
        <w:rPr>
          <w:rFonts w:ascii="Arial" w:hAnsi="Arial" w:cs="Arial"/>
          <w:bCs/>
          <w:iCs/>
          <w:color w:val="000000"/>
          <w:sz w:val="20"/>
          <w:szCs w:val="20"/>
        </w:rPr>
        <w:t xml:space="preserve">o </w:t>
      </w:r>
      <w:r w:rsidR="0093658C" w:rsidRPr="00D52228">
        <w:rPr>
          <w:rFonts w:ascii="Arial" w:hAnsi="Arial" w:cs="Arial"/>
          <w:bCs/>
          <w:iCs/>
          <w:color w:val="000000"/>
          <w:sz w:val="20"/>
          <w:szCs w:val="20"/>
        </w:rPr>
        <w:t>Pregoeiro</w:t>
      </w:r>
      <w:r w:rsidRPr="00D52228">
        <w:rPr>
          <w:rFonts w:ascii="Arial" w:hAnsi="Arial" w:cs="Arial"/>
          <w:bCs/>
          <w:iCs/>
          <w:color w:val="000000"/>
          <w:sz w:val="20"/>
          <w:szCs w:val="20"/>
        </w:rPr>
        <w:t xml:space="preserve"> examinará a proposta ou lance subsequente, e, assim sucessivamente, na ordem de classificação.</w:t>
      </w:r>
    </w:p>
    <w:p w14:paraId="198A2B17" w14:textId="77777777" w:rsidR="00DD4982" w:rsidRPr="00D52228" w:rsidRDefault="00DD4982" w:rsidP="00C63BF9">
      <w:pPr>
        <w:numPr>
          <w:ilvl w:val="1"/>
          <w:numId w:val="1"/>
        </w:numPr>
        <w:spacing w:before="120" w:after="120" w:line="276" w:lineRule="auto"/>
        <w:ind w:left="425" w:firstLine="0"/>
        <w:jc w:val="both"/>
        <w:rPr>
          <w:rFonts w:ascii="Arial" w:hAnsi="Arial" w:cs="Arial"/>
          <w:sz w:val="20"/>
          <w:szCs w:val="20"/>
        </w:rPr>
      </w:pPr>
      <w:r w:rsidRPr="00D52228">
        <w:rPr>
          <w:rFonts w:ascii="Arial" w:hAnsi="Arial" w:cs="Arial"/>
          <w:color w:val="000000"/>
          <w:sz w:val="20"/>
          <w:szCs w:val="20"/>
          <w:lang w:eastAsia="en-US"/>
        </w:rPr>
        <w:t xml:space="preserve">Havendo necessidade, o </w:t>
      </w:r>
      <w:r w:rsidR="0093658C" w:rsidRPr="00D52228">
        <w:rPr>
          <w:rFonts w:ascii="Arial" w:hAnsi="Arial" w:cs="Arial"/>
          <w:color w:val="000000"/>
          <w:sz w:val="20"/>
          <w:szCs w:val="20"/>
          <w:lang w:eastAsia="en-US"/>
        </w:rPr>
        <w:t>Pregoeiro</w:t>
      </w:r>
      <w:r w:rsidRPr="00D52228">
        <w:rPr>
          <w:rFonts w:ascii="Arial" w:hAnsi="Arial" w:cs="Arial"/>
          <w:color w:val="000000"/>
          <w:sz w:val="20"/>
          <w:szCs w:val="20"/>
          <w:lang w:eastAsia="en-US"/>
        </w:rPr>
        <w:t xml:space="preserve"> suspenderá a sessão, informando no “</w:t>
      </w:r>
      <w:r w:rsidRPr="00D52228">
        <w:rPr>
          <w:rFonts w:ascii="Arial" w:hAnsi="Arial" w:cs="Arial"/>
          <w:i/>
          <w:color w:val="000000"/>
          <w:sz w:val="20"/>
          <w:szCs w:val="20"/>
          <w:lang w:eastAsia="en-US"/>
        </w:rPr>
        <w:t>chat</w:t>
      </w:r>
      <w:r w:rsidRPr="00D52228">
        <w:rPr>
          <w:rFonts w:ascii="Arial" w:hAnsi="Arial" w:cs="Arial"/>
          <w:color w:val="000000"/>
          <w:sz w:val="20"/>
          <w:szCs w:val="20"/>
          <w:lang w:eastAsia="en-US"/>
        </w:rPr>
        <w:t>” a nova data e horário para a continuidade da mesma.</w:t>
      </w:r>
    </w:p>
    <w:p w14:paraId="198A2B18" w14:textId="77777777" w:rsidR="00DD4982" w:rsidRPr="00D52228" w:rsidRDefault="00DD4982" w:rsidP="00C63BF9">
      <w:pPr>
        <w:numPr>
          <w:ilvl w:val="1"/>
          <w:numId w:val="1"/>
        </w:numPr>
        <w:spacing w:before="120" w:after="120" w:line="276" w:lineRule="auto"/>
        <w:ind w:left="425" w:firstLine="0"/>
        <w:jc w:val="both"/>
        <w:rPr>
          <w:rFonts w:ascii="Arial" w:hAnsi="Arial" w:cs="Arial"/>
          <w:sz w:val="20"/>
          <w:szCs w:val="20"/>
        </w:rPr>
      </w:pPr>
      <w:r w:rsidRPr="00D52228">
        <w:rPr>
          <w:rFonts w:ascii="Arial" w:hAnsi="Arial" w:cs="Arial"/>
          <w:sz w:val="20"/>
          <w:szCs w:val="20"/>
        </w:rPr>
        <w:t xml:space="preserve">O </w:t>
      </w:r>
      <w:r w:rsidR="0093658C" w:rsidRPr="00D52228">
        <w:rPr>
          <w:rFonts w:ascii="Arial" w:hAnsi="Arial" w:cs="Arial"/>
          <w:sz w:val="20"/>
          <w:szCs w:val="20"/>
        </w:rPr>
        <w:t>Pregoeiro</w:t>
      </w:r>
      <w:r w:rsidRPr="00D52228">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198A2B19" w14:textId="77777777" w:rsidR="00DD4982" w:rsidRPr="00D52228" w:rsidRDefault="00DD4982" w:rsidP="00C63BF9">
      <w:pPr>
        <w:numPr>
          <w:ilvl w:val="2"/>
          <w:numId w:val="1"/>
        </w:numPr>
        <w:snapToGrid w:val="0"/>
        <w:spacing w:before="120" w:after="120" w:line="276" w:lineRule="auto"/>
        <w:ind w:left="1134" w:firstLine="0"/>
        <w:jc w:val="both"/>
        <w:rPr>
          <w:rFonts w:ascii="Arial" w:hAnsi="Arial" w:cs="Arial"/>
          <w:sz w:val="20"/>
          <w:szCs w:val="20"/>
        </w:rPr>
      </w:pPr>
      <w:r w:rsidRPr="00D52228">
        <w:rPr>
          <w:rFonts w:ascii="Arial" w:hAnsi="Arial" w:cs="Arial"/>
          <w:sz w:val="20"/>
          <w:szCs w:val="20"/>
        </w:rPr>
        <w:t xml:space="preserve">Também nas hipóteses em que o </w:t>
      </w:r>
      <w:r w:rsidR="0093658C" w:rsidRPr="00D52228">
        <w:rPr>
          <w:rFonts w:ascii="Arial" w:hAnsi="Arial" w:cs="Arial"/>
          <w:sz w:val="20"/>
          <w:szCs w:val="20"/>
        </w:rPr>
        <w:t>Pregoeiro</w:t>
      </w:r>
      <w:r w:rsidRPr="00D52228">
        <w:rPr>
          <w:rFonts w:ascii="Arial" w:hAnsi="Arial" w:cs="Arial"/>
          <w:sz w:val="20"/>
          <w:szCs w:val="20"/>
        </w:rPr>
        <w:t xml:space="preserve"> não aceitar a proposta e passar à subsequente, poderá negociar com o licitante para que seja obtido preço melhor.</w:t>
      </w:r>
    </w:p>
    <w:p w14:paraId="198A2B1A" w14:textId="77777777" w:rsidR="00DD4982" w:rsidRPr="00D52228" w:rsidRDefault="00DD4982" w:rsidP="00C63BF9">
      <w:pPr>
        <w:numPr>
          <w:ilvl w:val="2"/>
          <w:numId w:val="1"/>
        </w:numPr>
        <w:snapToGrid w:val="0"/>
        <w:spacing w:before="120" w:after="120" w:line="276" w:lineRule="auto"/>
        <w:ind w:left="1134" w:firstLine="0"/>
        <w:jc w:val="both"/>
        <w:rPr>
          <w:rFonts w:ascii="Arial" w:hAnsi="Arial" w:cs="Arial"/>
          <w:color w:val="000000"/>
          <w:sz w:val="20"/>
          <w:szCs w:val="20"/>
        </w:rPr>
      </w:pPr>
      <w:r w:rsidRPr="00D52228">
        <w:rPr>
          <w:rFonts w:ascii="Arial" w:hAnsi="Arial" w:cs="Arial"/>
          <w:color w:val="000000"/>
          <w:sz w:val="20"/>
          <w:szCs w:val="20"/>
        </w:rPr>
        <w:t>A negociação será realizada por meio do sistema, podendo ser acompanhada pelos demais licitantes.</w:t>
      </w:r>
    </w:p>
    <w:p w14:paraId="198A2B1B" w14:textId="77777777"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Sempre que a proposta não for aceita, e antes de o </w:t>
      </w:r>
      <w:r w:rsidR="0093658C" w:rsidRPr="00D52228">
        <w:rPr>
          <w:rFonts w:ascii="Arial" w:hAnsi="Arial" w:cs="Arial"/>
          <w:color w:val="000000"/>
          <w:sz w:val="20"/>
          <w:szCs w:val="20"/>
        </w:rPr>
        <w:t>Pregoeiro</w:t>
      </w:r>
      <w:r w:rsidRPr="00D52228">
        <w:rPr>
          <w:rFonts w:ascii="Arial" w:hAnsi="Arial" w:cs="Arial"/>
          <w:color w:val="000000"/>
          <w:sz w:val="20"/>
          <w:szCs w:val="20"/>
        </w:rPr>
        <w:t xml:space="preserve"> passar à subseq</w:t>
      </w:r>
      <w:r w:rsidR="0093658C" w:rsidRPr="00D52228">
        <w:rPr>
          <w:rFonts w:ascii="Arial" w:hAnsi="Arial" w:cs="Arial"/>
          <w:color w:val="000000"/>
          <w:sz w:val="20"/>
          <w:szCs w:val="20"/>
        </w:rPr>
        <w:t>u</w:t>
      </w:r>
      <w:r w:rsidRPr="00D52228">
        <w:rPr>
          <w:rFonts w:ascii="Arial" w:hAnsi="Arial" w:cs="Arial"/>
          <w:color w:val="000000"/>
          <w:sz w:val="20"/>
          <w:szCs w:val="20"/>
        </w:rPr>
        <w:t xml:space="preserve">ente, haverá nova verificação, pelo sistema, da eventual ocorrência do empate ficto, previsto nos artigos </w:t>
      </w:r>
      <w:r w:rsidRPr="00D52228">
        <w:rPr>
          <w:rFonts w:ascii="Arial" w:hAnsi="Arial" w:cs="Arial"/>
          <w:bCs/>
          <w:color w:val="000000"/>
          <w:sz w:val="20"/>
          <w:szCs w:val="20"/>
        </w:rPr>
        <w:t>44 e 45 da LC nº 123, de 2006, seguindo-se a disciplina antes estabelecida, se for o caso.</w:t>
      </w:r>
    </w:p>
    <w:p w14:paraId="198A2B1C" w14:textId="77777777"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sidRPr="00D52228">
        <w:rPr>
          <w:rFonts w:ascii="Arial" w:hAnsi="Arial" w:cs="Arial"/>
          <w:bCs/>
          <w:color w:val="000000"/>
          <w:sz w:val="20"/>
          <w:szCs w:val="20"/>
        </w:rPr>
        <w:t>observado o preço da proposta vencedora.</w:t>
      </w:r>
    </w:p>
    <w:p w14:paraId="198A2B1D" w14:textId="77777777" w:rsidR="00C63BF9" w:rsidRPr="00D52228" w:rsidRDefault="00C63BF9" w:rsidP="00C63BF9">
      <w:pPr>
        <w:spacing w:before="120" w:after="120" w:line="276" w:lineRule="auto"/>
        <w:ind w:left="425"/>
        <w:jc w:val="both"/>
        <w:rPr>
          <w:rFonts w:ascii="Arial" w:hAnsi="Arial" w:cs="Arial"/>
          <w:color w:val="000000"/>
          <w:sz w:val="20"/>
          <w:szCs w:val="20"/>
        </w:rPr>
      </w:pPr>
    </w:p>
    <w:p w14:paraId="198A2B1E" w14:textId="77777777" w:rsidR="0088730E" w:rsidRPr="00D52228" w:rsidRDefault="0088730E" w:rsidP="00C63BF9">
      <w:pPr>
        <w:numPr>
          <w:ilvl w:val="0"/>
          <w:numId w:val="1"/>
        </w:numPr>
        <w:spacing w:before="120" w:after="120" w:line="276" w:lineRule="auto"/>
        <w:ind w:left="0" w:firstLine="0"/>
        <w:jc w:val="both"/>
        <w:rPr>
          <w:rFonts w:ascii="Arial" w:hAnsi="Arial" w:cs="Arial"/>
          <w:b/>
          <w:color w:val="000000"/>
          <w:sz w:val="20"/>
          <w:szCs w:val="20"/>
        </w:rPr>
      </w:pPr>
      <w:r w:rsidRPr="00D52228">
        <w:rPr>
          <w:rFonts w:ascii="Arial" w:hAnsi="Arial" w:cs="Arial"/>
          <w:b/>
          <w:color w:val="000000"/>
          <w:sz w:val="20"/>
          <w:szCs w:val="20"/>
          <w:lang w:eastAsia="en-US"/>
        </w:rPr>
        <w:t xml:space="preserve">DA HABILITAÇÃO </w:t>
      </w:r>
    </w:p>
    <w:p w14:paraId="198A2B22" w14:textId="77777777" w:rsidR="00DB4834" w:rsidRPr="00D52228" w:rsidRDefault="00DB4834" w:rsidP="00C63BF9">
      <w:pPr>
        <w:pStyle w:val="PargrafodaLista"/>
        <w:numPr>
          <w:ilvl w:val="1"/>
          <w:numId w:val="1"/>
        </w:numPr>
        <w:spacing w:before="120" w:after="120" w:line="276" w:lineRule="auto"/>
        <w:ind w:left="425" w:firstLine="0"/>
        <w:contextualSpacing w:val="0"/>
        <w:jc w:val="both"/>
        <w:rPr>
          <w:rFonts w:ascii="Arial" w:hAnsi="Arial" w:cs="Arial"/>
          <w:sz w:val="20"/>
          <w:szCs w:val="20"/>
        </w:rPr>
      </w:pPr>
      <w:r w:rsidRPr="00D52228">
        <w:rPr>
          <w:rFonts w:ascii="Arial" w:hAnsi="Arial" w:cs="Arial"/>
          <w:sz w:val="20"/>
          <w:szCs w:val="20"/>
          <w:lang w:eastAsia="ar-SA"/>
        </w:rPr>
        <w:t>Como condição prévia ao exame da documentação de habilitação</w:t>
      </w:r>
      <w:r w:rsidRPr="00D52228">
        <w:rPr>
          <w:rFonts w:ascii="Arial" w:hAnsi="Arial" w:cs="Arial"/>
          <w:sz w:val="20"/>
          <w:szCs w:val="20"/>
        </w:rPr>
        <w:t xml:space="preserve"> do licitante detentor da proposta </w:t>
      </w:r>
      <w:r w:rsidRPr="00D52228">
        <w:rPr>
          <w:rFonts w:ascii="Arial" w:hAnsi="Arial" w:cs="Arial"/>
          <w:color w:val="000000"/>
          <w:sz w:val="20"/>
          <w:szCs w:val="20"/>
        </w:rPr>
        <w:t>classificada em primeiro lugar</w:t>
      </w:r>
      <w:r w:rsidRPr="00D52228">
        <w:rPr>
          <w:rFonts w:ascii="Arial" w:hAnsi="Arial" w:cs="Arial"/>
          <w:sz w:val="20"/>
          <w:szCs w:val="20"/>
          <w:lang w:eastAsia="ar-SA"/>
        </w:rPr>
        <w:t xml:space="preserve">, </w:t>
      </w:r>
      <w:r w:rsidRPr="00D52228">
        <w:rPr>
          <w:rFonts w:ascii="Arial" w:hAnsi="Arial" w:cs="Arial"/>
          <w:sz w:val="20"/>
          <w:szCs w:val="20"/>
        </w:rPr>
        <w:t xml:space="preserve">o Pregoeiro </w:t>
      </w:r>
      <w:r w:rsidRPr="00D52228">
        <w:rPr>
          <w:rFonts w:ascii="Arial" w:hAnsi="Arial" w:cs="Arial"/>
          <w:sz w:val="20"/>
          <w:szCs w:val="20"/>
          <w:lang w:eastAsia="ar-SA"/>
        </w:rPr>
        <w:t>verificará o eventual descumprimento das condições de participação, especialmente quanto à</w:t>
      </w:r>
      <w:r w:rsidRPr="00D52228">
        <w:rPr>
          <w:rFonts w:ascii="Arial" w:hAnsi="Arial" w:cs="Arial"/>
          <w:sz w:val="20"/>
          <w:szCs w:val="20"/>
        </w:rPr>
        <w:t xml:space="preserve"> existência de sanção que impeça a participação no certame ou a futura contratação, mediante a consulta aos seguintes cadastros:</w:t>
      </w:r>
    </w:p>
    <w:p w14:paraId="198A2B23" w14:textId="77777777" w:rsidR="00DB4834" w:rsidRPr="00D52228" w:rsidRDefault="00DB4834" w:rsidP="00C63BF9">
      <w:pPr>
        <w:pStyle w:val="PargrafodaLista"/>
        <w:numPr>
          <w:ilvl w:val="2"/>
          <w:numId w:val="1"/>
        </w:numPr>
        <w:spacing w:before="120" w:after="120" w:line="276" w:lineRule="auto"/>
        <w:ind w:left="1134" w:firstLine="0"/>
        <w:contextualSpacing w:val="0"/>
        <w:jc w:val="both"/>
        <w:rPr>
          <w:rFonts w:ascii="Arial" w:hAnsi="Arial" w:cs="Arial"/>
          <w:sz w:val="20"/>
          <w:szCs w:val="20"/>
        </w:rPr>
      </w:pPr>
      <w:r w:rsidRPr="00D52228">
        <w:rPr>
          <w:rFonts w:ascii="Arial" w:hAnsi="Arial" w:cs="Arial"/>
          <w:sz w:val="20"/>
          <w:szCs w:val="20"/>
        </w:rPr>
        <w:t>SICAF;</w:t>
      </w:r>
    </w:p>
    <w:p w14:paraId="198A2B24" w14:textId="77777777" w:rsidR="00DB4834" w:rsidRPr="00D52228" w:rsidRDefault="00DB4834" w:rsidP="00C63BF9">
      <w:pPr>
        <w:pStyle w:val="PargrafodaLista"/>
        <w:numPr>
          <w:ilvl w:val="2"/>
          <w:numId w:val="1"/>
        </w:numPr>
        <w:spacing w:before="120" w:after="120" w:line="276" w:lineRule="auto"/>
        <w:ind w:left="1134" w:firstLine="0"/>
        <w:contextualSpacing w:val="0"/>
        <w:jc w:val="both"/>
        <w:rPr>
          <w:rFonts w:ascii="Arial" w:hAnsi="Arial" w:cs="Arial"/>
          <w:sz w:val="20"/>
          <w:szCs w:val="20"/>
        </w:rPr>
      </w:pPr>
      <w:r w:rsidRPr="00D52228">
        <w:rPr>
          <w:rFonts w:ascii="Arial" w:hAnsi="Arial" w:cs="Arial"/>
          <w:sz w:val="20"/>
          <w:szCs w:val="20"/>
        </w:rPr>
        <w:t>Cadastro Nacional de Empresas Inidôneas e Suspensas – CEIS, mantido pela Controladoria-Geral da União (</w:t>
      </w:r>
      <w:hyperlink r:id="rId9" w:history="1">
        <w:r w:rsidRPr="00D52228">
          <w:rPr>
            <w:rFonts w:ascii="Arial" w:hAnsi="Arial" w:cs="Arial"/>
            <w:color w:val="0000FF"/>
            <w:sz w:val="20"/>
            <w:szCs w:val="20"/>
            <w:u w:val="single"/>
          </w:rPr>
          <w:t>www.portaldatransparencia.gov.br/ceis</w:t>
        </w:r>
      </w:hyperlink>
      <w:r w:rsidRPr="00D52228">
        <w:rPr>
          <w:rFonts w:ascii="Arial" w:hAnsi="Arial" w:cs="Arial"/>
          <w:sz w:val="20"/>
          <w:szCs w:val="20"/>
        </w:rPr>
        <w:t>);</w:t>
      </w:r>
    </w:p>
    <w:p w14:paraId="198A2B25" w14:textId="77777777" w:rsidR="00DB4834" w:rsidRPr="00D52228" w:rsidRDefault="00DB4834" w:rsidP="00C63BF9">
      <w:pPr>
        <w:pStyle w:val="PargrafodaLista"/>
        <w:numPr>
          <w:ilvl w:val="2"/>
          <w:numId w:val="1"/>
        </w:numPr>
        <w:spacing w:before="120" w:after="120" w:line="276" w:lineRule="auto"/>
        <w:ind w:left="1134" w:firstLine="0"/>
        <w:contextualSpacing w:val="0"/>
        <w:jc w:val="both"/>
        <w:rPr>
          <w:rFonts w:ascii="Arial" w:hAnsi="Arial" w:cs="Arial"/>
          <w:sz w:val="20"/>
          <w:szCs w:val="20"/>
        </w:rPr>
      </w:pPr>
      <w:r w:rsidRPr="00D52228">
        <w:rPr>
          <w:rFonts w:ascii="Arial" w:hAnsi="Arial" w:cs="Arial"/>
          <w:bCs/>
          <w:sz w:val="20"/>
          <w:szCs w:val="20"/>
        </w:rPr>
        <w:t>Cadastro Nacional de Condenações Cíveis por Atos de Improbidade Administrativa, mantido pelo Conselho Nacional de Justiça</w:t>
      </w:r>
      <w:r w:rsidRPr="00D52228">
        <w:rPr>
          <w:rFonts w:ascii="Arial" w:hAnsi="Arial" w:cs="Arial"/>
          <w:sz w:val="20"/>
          <w:szCs w:val="20"/>
        </w:rPr>
        <w:t xml:space="preserve"> (</w:t>
      </w:r>
      <w:hyperlink r:id="rId10" w:history="1">
        <w:r w:rsidRPr="00D52228">
          <w:rPr>
            <w:rFonts w:ascii="Arial" w:hAnsi="Arial" w:cs="Arial"/>
            <w:color w:val="0000FF"/>
            <w:sz w:val="20"/>
            <w:szCs w:val="20"/>
            <w:u w:val="single"/>
          </w:rPr>
          <w:t>www.</w:t>
        </w:r>
        <w:r w:rsidRPr="00D52228">
          <w:rPr>
            <w:rFonts w:ascii="Arial" w:hAnsi="Arial" w:cs="Arial"/>
            <w:bCs/>
            <w:color w:val="0000FF"/>
            <w:sz w:val="20"/>
            <w:szCs w:val="20"/>
            <w:u w:val="single"/>
          </w:rPr>
          <w:t>cnj</w:t>
        </w:r>
        <w:r w:rsidRPr="00D52228">
          <w:rPr>
            <w:rFonts w:ascii="Arial" w:hAnsi="Arial" w:cs="Arial"/>
            <w:color w:val="0000FF"/>
            <w:sz w:val="20"/>
            <w:szCs w:val="20"/>
            <w:u w:val="single"/>
          </w:rPr>
          <w:t>.jus.br/</w:t>
        </w:r>
        <w:r w:rsidRPr="00D52228">
          <w:rPr>
            <w:rFonts w:ascii="Arial" w:hAnsi="Arial" w:cs="Arial"/>
            <w:bCs/>
            <w:color w:val="0000FF"/>
            <w:sz w:val="20"/>
            <w:szCs w:val="20"/>
            <w:u w:val="single"/>
          </w:rPr>
          <w:t>improbidade</w:t>
        </w:r>
        <w:r w:rsidRPr="00D52228">
          <w:rPr>
            <w:rFonts w:ascii="Arial" w:hAnsi="Arial" w:cs="Arial"/>
            <w:color w:val="0000FF"/>
            <w:sz w:val="20"/>
            <w:szCs w:val="20"/>
            <w:u w:val="single"/>
          </w:rPr>
          <w:t>_adm/consultar_requerido.php</w:t>
        </w:r>
      </w:hyperlink>
      <w:r w:rsidRPr="00D52228">
        <w:rPr>
          <w:rFonts w:ascii="Arial" w:hAnsi="Arial" w:cs="Arial"/>
          <w:sz w:val="20"/>
          <w:szCs w:val="20"/>
        </w:rPr>
        <w:t>).</w:t>
      </w:r>
    </w:p>
    <w:p w14:paraId="198A2B26" w14:textId="77777777" w:rsidR="00DB4834" w:rsidRPr="00D52228" w:rsidRDefault="00DB4834" w:rsidP="00C63BF9">
      <w:pPr>
        <w:pStyle w:val="PargrafodaLista"/>
        <w:numPr>
          <w:ilvl w:val="2"/>
          <w:numId w:val="1"/>
        </w:numPr>
        <w:spacing w:before="120" w:after="120" w:line="276" w:lineRule="auto"/>
        <w:ind w:left="1134" w:firstLine="0"/>
        <w:contextualSpacing w:val="0"/>
        <w:jc w:val="both"/>
        <w:rPr>
          <w:rFonts w:ascii="Arial" w:hAnsi="Arial" w:cs="Arial"/>
          <w:sz w:val="20"/>
          <w:szCs w:val="20"/>
        </w:rPr>
      </w:pPr>
      <w:r w:rsidRPr="00D52228">
        <w:rPr>
          <w:rFonts w:ascii="Arial" w:hAnsi="Arial" w:cs="Arial"/>
          <w:sz w:val="20"/>
          <w:szCs w:val="20"/>
        </w:rPr>
        <w:t>Lista de Inidôneos, mantid</w:t>
      </w:r>
      <w:r w:rsidR="00945D26" w:rsidRPr="00D52228">
        <w:rPr>
          <w:rFonts w:ascii="Arial" w:hAnsi="Arial" w:cs="Arial"/>
          <w:sz w:val="20"/>
          <w:szCs w:val="20"/>
        </w:rPr>
        <w:t>a</w:t>
      </w:r>
      <w:r w:rsidRPr="00D52228">
        <w:rPr>
          <w:rFonts w:ascii="Arial" w:hAnsi="Arial" w:cs="Arial"/>
          <w:sz w:val="20"/>
          <w:szCs w:val="20"/>
        </w:rPr>
        <w:t xml:space="preserve"> pelo Tribunal de Contas da União – TCU;</w:t>
      </w:r>
    </w:p>
    <w:p w14:paraId="198A2B28" w14:textId="77777777" w:rsidR="00DB4834" w:rsidRPr="00D52228" w:rsidRDefault="00DB4834" w:rsidP="00C63BF9">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D52228">
        <w:rPr>
          <w:rFonts w:ascii="Arial" w:hAnsi="Arial" w:cs="Arial"/>
          <w:bCs/>
          <w:color w:val="000000"/>
          <w:sz w:val="20"/>
          <w:szCs w:val="20"/>
        </w:rPr>
        <w:lastRenderedPageBreak/>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198A2B29" w14:textId="77777777" w:rsidR="00DB4834" w:rsidRPr="00D52228" w:rsidRDefault="00DB4834" w:rsidP="00C63BF9">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D52228">
        <w:rPr>
          <w:rFonts w:ascii="Arial" w:hAnsi="Arial" w:cs="Arial"/>
          <w:bCs/>
          <w:color w:val="000000"/>
          <w:sz w:val="20"/>
          <w:szCs w:val="20"/>
        </w:rPr>
        <w:t>Constatada a existência de sanção, o Pregoeiro reputará o licitante inabilitado, por falta de condição de participação.</w:t>
      </w:r>
    </w:p>
    <w:p w14:paraId="198A2B31" w14:textId="685A9DA3" w:rsidR="002347EB" w:rsidRDefault="002347EB" w:rsidP="00C63BF9">
      <w:pPr>
        <w:numPr>
          <w:ilvl w:val="1"/>
          <w:numId w:val="1"/>
        </w:numPr>
        <w:spacing w:before="120" w:after="120" w:line="276" w:lineRule="auto"/>
        <w:ind w:left="425" w:firstLine="0"/>
        <w:jc w:val="both"/>
        <w:rPr>
          <w:rFonts w:ascii="Arial" w:hAnsi="Arial" w:cs="Arial"/>
          <w:bCs/>
          <w:color w:val="000000"/>
          <w:sz w:val="20"/>
          <w:szCs w:val="20"/>
        </w:rPr>
      </w:pPr>
      <w:r w:rsidRPr="00D52228">
        <w:rPr>
          <w:rFonts w:ascii="Arial" w:hAnsi="Arial" w:cs="Arial"/>
          <w:bCs/>
          <w:color w:val="000000"/>
          <w:sz w:val="20"/>
          <w:szCs w:val="20"/>
        </w:rPr>
        <w:t>Os licitantes deverão apresentar a seguinte documentação relativa à Habilitação Jurídica e à Regularidade Fiscal e trabalhista</w:t>
      </w:r>
      <w:r w:rsidRPr="00D52228">
        <w:rPr>
          <w:rFonts w:ascii="Arial" w:hAnsi="Arial" w:cs="Arial"/>
          <w:color w:val="000000"/>
          <w:sz w:val="20"/>
          <w:szCs w:val="20"/>
        </w:rPr>
        <w:t>, nas condições seguintes</w:t>
      </w:r>
      <w:r w:rsidRPr="00D52228">
        <w:rPr>
          <w:rFonts w:ascii="Arial" w:hAnsi="Arial" w:cs="Arial"/>
          <w:bCs/>
          <w:color w:val="000000"/>
          <w:sz w:val="20"/>
          <w:szCs w:val="20"/>
        </w:rPr>
        <w:t>:</w:t>
      </w:r>
    </w:p>
    <w:p w14:paraId="4C6BDEB6" w14:textId="77777777" w:rsidR="00520217" w:rsidRPr="00220E19" w:rsidRDefault="00520217" w:rsidP="00520217">
      <w:pPr>
        <w:numPr>
          <w:ilvl w:val="1"/>
          <w:numId w:val="1"/>
        </w:numPr>
        <w:spacing w:before="120" w:after="120" w:line="276" w:lineRule="auto"/>
        <w:ind w:left="425" w:firstLine="0"/>
        <w:jc w:val="both"/>
        <w:rPr>
          <w:rFonts w:cs="Arial"/>
          <w:b/>
          <w:bCs/>
          <w:color w:val="000000"/>
          <w:szCs w:val="20"/>
        </w:rPr>
      </w:pPr>
      <w:r w:rsidRPr="00220E19">
        <w:rPr>
          <w:rFonts w:cs="Arial"/>
          <w:b/>
          <w:bCs/>
          <w:color w:val="000000"/>
          <w:szCs w:val="20"/>
        </w:rPr>
        <w:t xml:space="preserve">Habilitação jurídica: </w:t>
      </w:r>
    </w:p>
    <w:p w14:paraId="614BCA9A" w14:textId="77777777" w:rsidR="00520217" w:rsidRPr="007638BC" w:rsidRDefault="00520217" w:rsidP="00520217">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7638BC">
        <w:rPr>
          <w:rFonts w:ascii="Arial" w:hAnsi="Arial" w:cs="Arial"/>
          <w:bCs/>
          <w:color w:val="000000"/>
          <w:sz w:val="20"/>
          <w:szCs w:val="20"/>
        </w:rPr>
        <w:t>No caso de empresário individual: inscrição no Registro Público de Empresas Mercantis, a cargo da Junta Comercial da respectiva sede;</w:t>
      </w:r>
    </w:p>
    <w:p w14:paraId="33A851A9" w14:textId="77777777" w:rsidR="00520217" w:rsidRPr="007638BC" w:rsidRDefault="00520217" w:rsidP="00520217">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7638BC">
        <w:rPr>
          <w:rFonts w:ascii="Arial" w:hAnsi="Arial" w:cs="Arial"/>
          <w:bCs/>
          <w:color w:val="000000"/>
          <w:sz w:val="20"/>
          <w:szCs w:val="20"/>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14:paraId="5B518075" w14:textId="77777777" w:rsidR="00520217" w:rsidRPr="007638BC" w:rsidRDefault="00520217" w:rsidP="00520217">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7638BC">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60B9EDF5" w14:textId="77777777" w:rsidR="00520217" w:rsidRPr="007638BC" w:rsidRDefault="00520217" w:rsidP="00520217">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7638BC">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57EAA798" w14:textId="77777777" w:rsidR="00520217" w:rsidRPr="007638BC" w:rsidRDefault="00520217" w:rsidP="00520217">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7638BC">
        <w:rPr>
          <w:rFonts w:ascii="Arial" w:hAnsi="Arial" w:cs="Arial"/>
          <w:bCs/>
          <w:color w:val="000000"/>
          <w:sz w:val="2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602C5905" w14:textId="77777777" w:rsidR="00520217" w:rsidRPr="007638BC" w:rsidRDefault="00520217" w:rsidP="00520217">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7638BC">
        <w:rPr>
          <w:rFonts w:ascii="Arial" w:hAnsi="Arial" w:cs="Arial"/>
          <w:color w:val="000000"/>
          <w:sz w:val="20"/>
          <w:szCs w:val="20"/>
        </w:rPr>
        <w:t>Inscrição no Registro Público de Empresas Mercantis onde opera, com averbação no Registro onde tem sede a matriz, no caso de ser o participante sucursal, filial ou agência;</w:t>
      </w:r>
    </w:p>
    <w:p w14:paraId="205FF6C0" w14:textId="77777777" w:rsidR="00520217" w:rsidRPr="007638BC" w:rsidRDefault="00520217" w:rsidP="00520217">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7638BC">
        <w:rPr>
          <w:rFonts w:ascii="Arial" w:hAnsi="Arial" w:cs="Arial"/>
          <w:bCs/>
          <w:color w:val="000000"/>
          <w:sz w:val="20"/>
          <w:szCs w:val="20"/>
        </w:rPr>
        <w:t>No caso de empresa ou sociedade estrangeira em funcionamento no País: decreto de autorização;</w:t>
      </w:r>
    </w:p>
    <w:p w14:paraId="1C89E6BD" w14:textId="77777777" w:rsidR="00520217" w:rsidRPr="007638BC" w:rsidRDefault="00520217" w:rsidP="00520217">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7638BC">
        <w:rPr>
          <w:rFonts w:ascii="Arial" w:hAnsi="Arial" w:cs="Arial"/>
          <w:bCs/>
          <w:color w:val="000000"/>
          <w:sz w:val="20"/>
          <w:szCs w:val="20"/>
        </w:rPr>
        <w:t>Os documentos acima deverão estar acompanhados de todas as alterações ou da consolidação respectiva;</w:t>
      </w:r>
    </w:p>
    <w:p w14:paraId="7165A2F8" w14:textId="77777777" w:rsidR="00520217" w:rsidRPr="007638BC" w:rsidRDefault="00520217" w:rsidP="00520217">
      <w:pPr>
        <w:numPr>
          <w:ilvl w:val="1"/>
          <w:numId w:val="1"/>
        </w:numPr>
        <w:spacing w:before="120" w:after="120" w:line="276" w:lineRule="auto"/>
        <w:ind w:left="425" w:firstLine="0"/>
        <w:jc w:val="both"/>
        <w:rPr>
          <w:rFonts w:ascii="Arial" w:hAnsi="Arial" w:cs="Arial"/>
          <w:b/>
          <w:bCs/>
          <w:color w:val="000000"/>
          <w:sz w:val="20"/>
          <w:szCs w:val="20"/>
        </w:rPr>
      </w:pPr>
      <w:r w:rsidRPr="007638BC">
        <w:rPr>
          <w:rFonts w:ascii="Arial" w:hAnsi="Arial" w:cs="Arial"/>
          <w:b/>
          <w:bCs/>
          <w:color w:val="000000"/>
          <w:sz w:val="20"/>
          <w:szCs w:val="20"/>
        </w:rPr>
        <w:t>Regularidade fiscal e trabalhista:</w:t>
      </w:r>
    </w:p>
    <w:p w14:paraId="6329FAC7" w14:textId="77777777" w:rsidR="00520217" w:rsidRPr="007638BC" w:rsidRDefault="00520217" w:rsidP="00520217">
      <w:pPr>
        <w:pStyle w:val="PargrafodaLista"/>
        <w:numPr>
          <w:ilvl w:val="2"/>
          <w:numId w:val="1"/>
        </w:numPr>
        <w:snapToGrid w:val="0"/>
        <w:spacing w:before="120" w:after="120" w:line="276" w:lineRule="auto"/>
        <w:ind w:left="1134" w:firstLine="0"/>
        <w:contextualSpacing w:val="0"/>
        <w:jc w:val="both"/>
        <w:rPr>
          <w:rFonts w:ascii="Arial" w:hAnsi="Arial" w:cs="Arial"/>
          <w:sz w:val="20"/>
          <w:szCs w:val="20"/>
        </w:rPr>
      </w:pPr>
      <w:r w:rsidRPr="007638BC">
        <w:rPr>
          <w:rFonts w:ascii="Arial" w:hAnsi="Arial" w:cs="Arial"/>
          <w:sz w:val="20"/>
          <w:szCs w:val="20"/>
          <w:lang w:eastAsia="en-US"/>
        </w:rPr>
        <w:t>prova de inscrição no Cadastro Nacional de Pessoas Jurídicas ou no Cadastro de Pessoas Físicas, conforme o caso;</w:t>
      </w:r>
    </w:p>
    <w:p w14:paraId="5C8699B4" w14:textId="77777777" w:rsidR="00520217" w:rsidRPr="007638BC" w:rsidRDefault="00520217" w:rsidP="00520217">
      <w:pPr>
        <w:numPr>
          <w:ilvl w:val="2"/>
          <w:numId w:val="1"/>
        </w:numPr>
        <w:tabs>
          <w:tab w:val="left" w:pos="1440"/>
        </w:tabs>
        <w:autoSpaceDE w:val="0"/>
        <w:snapToGrid w:val="0"/>
        <w:spacing w:before="120" w:after="120" w:line="276" w:lineRule="auto"/>
        <w:ind w:left="1134" w:firstLine="0"/>
        <w:jc w:val="both"/>
        <w:rPr>
          <w:rFonts w:ascii="Arial" w:hAnsi="Arial" w:cs="Arial"/>
          <w:sz w:val="20"/>
          <w:szCs w:val="20"/>
        </w:rPr>
      </w:pPr>
      <w:r w:rsidRPr="007638BC">
        <w:rPr>
          <w:rFonts w:ascii="Arial" w:hAnsi="Arial"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2C3806F" w14:textId="77777777" w:rsidR="00520217" w:rsidRPr="007638BC" w:rsidRDefault="00520217" w:rsidP="00520217">
      <w:pPr>
        <w:pStyle w:val="PargrafodaLista"/>
        <w:numPr>
          <w:ilvl w:val="2"/>
          <w:numId w:val="1"/>
        </w:numPr>
        <w:snapToGrid w:val="0"/>
        <w:spacing w:before="120" w:after="120" w:line="276" w:lineRule="auto"/>
        <w:ind w:left="1134" w:firstLine="0"/>
        <w:contextualSpacing w:val="0"/>
        <w:jc w:val="both"/>
        <w:rPr>
          <w:rFonts w:ascii="Arial" w:hAnsi="Arial" w:cs="Arial"/>
          <w:color w:val="000000"/>
          <w:sz w:val="20"/>
          <w:szCs w:val="20"/>
        </w:rPr>
      </w:pPr>
      <w:r w:rsidRPr="007638BC">
        <w:rPr>
          <w:rFonts w:ascii="Arial" w:hAnsi="Arial" w:cs="Arial"/>
          <w:color w:val="000000"/>
          <w:sz w:val="20"/>
          <w:szCs w:val="20"/>
          <w:lang w:eastAsia="en-US"/>
        </w:rPr>
        <w:t>prova de regularidade com o Fundo de Garantia do Tempo de Serviço (FGTS);</w:t>
      </w:r>
    </w:p>
    <w:p w14:paraId="1122E756" w14:textId="77777777" w:rsidR="00520217" w:rsidRPr="007638BC" w:rsidRDefault="00520217" w:rsidP="00520217">
      <w:pPr>
        <w:pStyle w:val="PargrafodaLista"/>
        <w:numPr>
          <w:ilvl w:val="2"/>
          <w:numId w:val="1"/>
        </w:numPr>
        <w:snapToGrid w:val="0"/>
        <w:spacing w:before="120" w:after="120" w:line="276" w:lineRule="auto"/>
        <w:ind w:left="1134" w:firstLine="0"/>
        <w:contextualSpacing w:val="0"/>
        <w:jc w:val="both"/>
        <w:rPr>
          <w:rFonts w:ascii="Arial" w:hAnsi="Arial" w:cs="Arial"/>
          <w:sz w:val="20"/>
          <w:szCs w:val="20"/>
        </w:rPr>
      </w:pPr>
      <w:r w:rsidRPr="007638BC">
        <w:rPr>
          <w:rFonts w:ascii="Arial" w:hAnsi="Arial" w:cs="Arial"/>
          <w:sz w:val="20"/>
          <w:szCs w:val="20"/>
          <w:lang w:eastAsia="en-US"/>
        </w:rPr>
        <w:lastRenderedPageBreak/>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3118CE3" w14:textId="77777777" w:rsidR="00520217" w:rsidRPr="007638BC" w:rsidRDefault="00520217" w:rsidP="00520217">
      <w:pPr>
        <w:pStyle w:val="PargrafodaLista"/>
        <w:numPr>
          <w:ilvl w:val="2"/>
          <w:numId w:val="1"/>
        </w:numPr>
        <w:snapToGrid w:val="0"/>
        <w:spacing w:before="120" w:after="120" w:line="276" w:lineRule="auto"/>
        <w:ind w:left="1134" w:firstLine="0"/>
        <w:contextualSpacing w:val="0"/>
        <w:jc w:val="both"/>
        <w:rPr>
          <w:rFonts w:ascii="Arial" w:hAnsi="Arial" w:cs="Arial"/>
          <w:bCs/>
          <w:iCs/>
          <w:color w:val="000000"/>
          <w:sz w:val="20"/>
          <w:szCs w:val="20"/>
        </w:rPr>
      </w:pPr>
      <w:r w:rsidRPr="007638BC">
        <w:rPr>
          <w:rFonts w:ascii="Arial" w:hAnsi="Arial" w:cs="Arial"/>
          <w:color w:val="000000"/>
          <w:sz w:val="20"/>
          <w:szCs w:val="20"/>
          <w:lang w:eastAsia="en-US" w:bidi="pt-BR"/>
        </w:rPr>
        <w:t xml:space="preserve">caso o licitante detentor do menor preço seja microempresa, empresa de pequeno porte ou </w:t>
      </w:r>
      <w:r w:rsidRPr="007638BC">
        <w:rPr>
          <w:rFonts w:ascii="Arial" w:eastAsia="Zurich BT" w:hAnsi="Arial" w:cs="Arial"/>
          <w:bCs/>
          <w:sz w:val="20"/>
          <w:szCs w:val="20"/>
        </w:rPr>
        <w:t>sociedade cooperativa</w:t>
      </w:r>
      <w:r w:rsidRPr="007638BC">
        <w:rPr>
          <w:rFonts w:ascii="Arial" w:hAnsi="Arial" w:cs="Arial"/>
          <w:color w:val="000000"/>
          <w:sz w:val="20"/>
          <w:szCs w:val="20"/>
          <w:lang w:eastAsia="en-US" w:bidi="pt-BR"/>
        </w:rPr>
        <w:t xml:space="preserve">, </w:t>
      </w:r>
      <w:r w:rsidRPr="007638BC">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53568E3F" w14:textId="77777777" w:rsidR="00520217" w:rsidRPr="007638BC" w:rsidRDefault="00520217" w:rsidP="00520217">
      <w:pPr>
        <w:numPr>
          <w:ilvl w:val="1"/>
          <w:numId w:val="1"/>
        </w:numPr>
        <w:spacing w:before="120" w:after="120" w:line="276" w:lineRule="auto"/>
        <w:ind w:left="425" w:firstLine="0"/>
        <w:jc w:val="both"/>
        <w:rPr>
          <w:rFonts w:ascii="Arial" w:hAnsi="Arial" w:cs="Arial"/>
          <w:bCs/>
          <w:iCs/>
          <w:color w:val="000000"/>
          <w:sz w:val="20"/>
          <w:szCs w:val="20"/>
        </w:rPr>
      </w:pPr>
      <w:r w:rsidRPr="007638BC">
        <w:rPr>
          <w:rFonts w:ascii="Arial" w:hAnsi="Arial" w:cs="Arial"/>
          <w:bCs/>
          <w:iCs/>
          <w:color w:val="000000"/>
          <w:sz w:val="20"/>
          <w:szCs w:val="20"/>
        </w:rPr>
        <w:t xml:space="preserve">As empresas, cadastradas ou não no SICAF, deverão comprovar, ainda, a qualificação técnica, por meio de: </w:t>
      </w:r>
    </w:p>
    <w:p w14:paraId="3A9BE00E" w14:textId="77777777" w:rsidR="00520217" w:rsidRPr="007638BC" w:rsidRDefault="00520217" w:rsidP="00520217">
      <w:pPr>
        <w:pStyle w:val="PargrafodaLista"/>
        <w:numPr>
          <w:ilvl w:val="2"/>
          <w:numId w:val="1"/>
        </w:numPr>
        <w:snapToGrid w:val="0"/>
        <w:spacing w:before="120" w:after="120" w:line="276" w:lineRule="auto"/>
        <w:ind w:left="1134" w:firstLine="0"/>
        <w:contextualSpacing w:val="0"/>
        <w:jc w:val="both"/>
        <w:rPr>
          <w:rFonts w:ascii="Arial" w:hAnsi="Arial" w:cs="Arial"/>
          <w:bCs/>
          <w:sz w:val="20"/>
          <w:szCs w:val="20"/>
        </w:rPr>
      </w:pPr>
      <w:r w:rsidRPr="007638BC">
        <w:rPr>
          <w:rFonts w:ascii="Arial" w:hAnsi="Arial" w:cs="Arial"/>
          <w:sz w:val="20"/>
          <w:szCs w:val="20"/>
        </w:rPr>
        <w:t>Comprovação de aptidão para a prestação dos serviços em características, quantidades e prazos compatíveis com o objeto desta licitação, ou com o item pertinente, por meio da apresentação de atestados fornecidos por pessoas jurídicas de direito público ou privado.</w:t>
      </w:r>
    </w:p>
    <w:p w14:paraId="08EF496A" w14:textId="77777777" w:rsidR="00520217" w:rsidRPr="007638BC" w:rsidRDefault="00520217" w:rsidP="00520217">
      <w:pPr>
        <w:numPr>
          <w:ilvl w:val="3"/>
          <w:numId w:val="1"/>
        </w:numPr>
        <w:spacing w:before="120" w:after="120" w:line="276" w:lineRule="auto"/>
        <w:ind w:left="1701" w:firstLine="0"/>
        <w:jc w:val="both"/>
        <w:rPr>
          <w:rFonts w:ascii="Arial" w:hAnsi="Arial" w:cs="Arial"/>
          <w:bCs/>
          <w:sz w:val="20"/>
          <w:szCs w:val="20"/>
        </w:rPr>
      </w:pPr>
      <w:r w:rsidRPr="007638BC">
        <w:rPr>
          <w:rFonts w:ascii="Arial" w:hAnsi="Arial" w:cs="Arial"/>
          <w:sz w:val="20"/>
          <w:szCs w:val="20"/>
        </w:rPr>
        <w:t>Os atestados referir-se-ão a contratos já concluídos ou já decorrido no mínimo um ano do início de sua execução, exceto se houver sido firmado para ser executado em prazo inferior, apenas aceito mediante a apresentação do contrato.</w:t>
      </w:r>
    </w:p>
    <w:p w14:paraId="5EE01031" w14:textId="77777777" w:rsidR="00520217" w:rsidRPr="007638BC" w:rsidRDefault="00520217" w:rsidP="00520217">
      <w:pPr>
        <w:numPr>
          <w:ilvl w:val="3"/>
          <w:numId w:val="1"/>
        </w:numPr>
        <w:spacing w:before="120" w:after="120" w:line="276" w:lineRule="auto"/>
        <w:ind w:left="1701" w:firstLine="0"/>
        <w:jc w:val="both"/>
        <w:rPr>
          <w:rFonts w:ascii="Arial" w:hAnsi="Arial" w:cs="Arial"/>
          <w:sz w:val="20"/>
          <w:szCs w:val="20"/>
        </w:rPr>
      </w:pPr>
      <w:r w:rsidRPr="007638BC">
        <w:rPr>
          <w:rFonts w:ascii="Arial" w:hAnsi="Arial" w:cs="Arial"/>
          <w:bCs/>
          <w:sz w:val="20"/>
          <w:szCs w:val="20"/>
        </w:rPr>
        <w:t>O licitante disponibilizará todas as informações necessárias à comprovação da legitimidade dos atestados apresentados.</w:t>
      </w:r>
      <w:r w:rsidRPr="007638BC">
        <w:rPr>
          <w:rFonts w:ascii="Arial" w:hAnsi="Arial" w:cs="Arial"/>
          <w:sz w:val="20"/>
          <w:szCs w:val="20"/>
        </w:rPr>
        <w:t xml:space="preserve"> </w:t>
      </w:r>
    </w:p>
    <w:p w14:paraId="54DA19D7" w14:textId="77777777" w:rsidR="00520217" w:rsidRPr="007638BC" w:rsidRDefault="00520217" w:rsidP="00520217">
      <w:pPr>
        <w:pStyle w:val="PargrafodaLista"/>
        <w:numPr>
          <w:ilvl w:val="1"/>
          <w:numId w:val="1"/>
        </w:numPr>
        <w:tabs>
          <w:tab w:val="left" w:pos="1440"/>
        </w:tabs>
        <w:autoSpaceDE w:val="0"/>
        <w:snapToGrid w:val="0"/>
        <w:spacing w:before="120" w:after="120" w:line="276" w:lineRule="auto"/>
        <w:ind w:left="426" w:hanging="7"/>
        <w:jc w:val="both"/>
        <w:rPr>
          <w:rFonts w:ascii="Arial" w:hAnsi="Arial" w:cs="Arial"/>
          <w:b/>
          <w:bCs/>
          <w:sz w:val="20"/>
          <w:szCs w:val="20"/>
        </w:rPr>
      </w:pPr>
      <w:r w:rsidRPr="007638BC">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E1E387A" w14:textId="77777777" w:rsidR="00520217" w:rsidRPr="007638BC" w:rsidRDefault="00520217" w:rsidP="00520217">
      <w:pPr>
        <w:numPr>
          <w:ilvl w:val="1"/>
          <w:numId w:val="1"/>
        </w:numPr>
        <w:spacing w:before="120" w:after="120" w:line="276" w:lineRule="auto"/>
        <w:ind w:left="425" w:firstLine="0"/>
        <w:jc w:val="both"/>
        <w:rPr>
          <w:rFonts w:ascii="Arial" w:hAnsi="Arial" w:cs="Arial"/>
          <w:bCs/>
          <w:color w:val="000000"/>
          <w:sz w:val="20"/>
          <w:szCs w:val="20"/>
        </w:rPr>
      </w:pPr>
      <w:r w:rsidRPr="007638BC">
        <w:rPr>
          <w:rFonts w:ascii="Arial" w:hAnsi="Arial" w:cs="Arial"/>
          <w:bCs/>
          <w:color w:val="000000"/>
          <w:sz w:val="20"/>
          <w:szCs w:val="20"/>
        </w:rPr>
        <w:t>Os documentos exigidos para habilitação relacionados nos subitens acima, deverão ser apresentados em meio digital pelos licitantes, por meio de funcionalidade presente no sistema no prazo de 2 (duas) horas, após solicitação do Pregoeiro no sistema eletrônico.  Somente mediante autorização do Pregoeiro e em caso de indisponibilidade do sistema, será aceito o envio da documentação por meio e-mail compras_cpl@pra.ufpb.br.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3 (três) dias úteis</w:t>
      </w:r>
      <w:r w:rsidRPr="007638BC">
        <w:rPr>
          <w:rFonts w:ascii="Arial" w:hAnsi="Arial" w:cs="Arial"/>
          <w:bCs/>
          <w:color w:val="FF0000"/>
          <w:sz w:val="20"/>
          <w:szCs w:val="20"/>
        </w:rPr>
        <w:t>,</w:t>
      </w:r>
      <w:r w:rsidRPr="007638BC">
        <w:rPr>
          <w:rFonts w:ascii="Arial" w:hAnsi="Arial" w:cs="Arial"/>
          <w:bCs/>
          <w:color w:val="000000"/>
          <w:sz w:val="20"/>
          <w:szCs w:val="20"/>
        </w:rPr>
        <w:t xml:space="preserve"> após encerrado o prazo para o encaminhamento via funcionalidade do sistema (upload) ou e-mail.</w:t>
      </w:r>
    </w:p>
    <w:p w14:paraId="78698552" w14:textId="77777777" w:rsidR="00520217" w:rsidRPr="007638BC" w:rsidRDefault="00520217" w:rsidP="00520217">
      <w:pPr>
        <w:pStyle w:val="PargrafodaLista"/>
        <w:numPr>
          <w:ilvl w:val="1"/>
          <w:numId w:val="1"/>
        </w:numPr>
        <w:spacing w:before="120" w:after="120" w:line="276" w:lineRule="auto"/>
        <w:ind w:left="425" w:firstLine="0"/>
        <w:contextualSpacing w:val="0"/>
        <w:jc w:val="both"/>
        <w:rPr>
          <w:rFonts w:ascii="Arial" w:hAnsi="Arial" w:cs="Arial"/>
          <w:bCs/>
          <w:color w:val="000000"/>
          <w:sz w:val="20"/>
          <w:szCs w:val="20"/>
        </w:rPr>
      </w:pPr>
      <w:r w:rsidRPr="007638BC">
        <w:rPr>
          <w:rFonts w:ascii="Arial" w:hAnsi="Arial" w:cs="Arial"/>
          <w:bCs/>
          <w:color w:val="000000"/>
          <w:sz w:val="20"/>
          <w:szCs w:val="20"/>
        </w:rPr>
        <w:t>A existência de restrição relativamente à regularidade fiscal não impede que a licitante qualificada como microempresa, empresa de pequeno porte ou sociedade cooperativa equiparada seja declarada vencedora, uma vez que atenda a todas as demais exigências do edital.</w:t>
      </w:r>
    </w:p>
    <w:p w14:paraId="032C954D" w14:textId="77777777" w:rsidR="00520217" w:rsidRPr="007638BC" w:rsidRDefault="00520217" w:rsidP="00520217">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7638BC">
        <w:rPr>
          <w:rFonts w:ascii="Arial" w:hAnsi="Arial" w:cs="Arial"/>
          <w:bCs/>
          <w:color w:val="000000"/>
          <w:sz w:val="20"/>
          <w:szCs w:val="20"/>
        </w:rPr>
        <w:t>A declaração do vencedor acontecerá no momento imediatamente posterior à fase de habilitação.</w:t>
      </w:r>
    </w:p>
    <w:p w14:paraId="60685DD9" w14:textId="77777777" w:rsidR="00520217" w:rsidRPr="007638BC" w:rsidRDefault="00520217" w:rsidP="00520217">
      <w:pPr>
        <w:pStyle w:val="PargrafodaLista"/>
        <w:numPr>
          <w:ilvl w:val="1"/>
          <w:numId w:val="1"/>
        </w:numPr>
        <w:spacing w:before="120" w:after="120" w:line="276" w:lineRule="auto"/>
        <w:ind w:left="425" w:firstLine="0"/>
        <w:contextualSpacing w:val="0"/>
        <w:jc w:val="both"/>
        <w:rPr>
          <w:rFonts w:ascii="Arial" w:hAnsi="Arial" w:cs="Arial"/>
          <w:bCs/>
          <w:color w:val="000000"/>
          <w:sz w:val="20"/>
          <w:szCs w:val="20"/>
        </w:rPr>
      </w:pPr>
      <w:r w:rsidRPr="007638BC">
        <w:rPr>
          <w:rFonts w:ascii="Arial" w:hAnsi="Arial" w:cs="Arial"/>
          <w:bCs/>
          <w:color w:val="000000"/>
          <w:sz w:val="20"/>
          <w:szCs w:val="20"/>
        </w:rPr>
        <w:t>Caso a proposta mais vantajosa seja ofertada por microempresa, empresa de pequeno porte ou sociedade cooperativa equiparada,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1EE5347D" w14:textId="77777777" w:rsidR="00520217" w:rsidRPr="007638BC" w:rsidRDefault="00520217" w:rsidP="00520217">
      <w:pPr>
        <w:pStyle w:val="PargrafodaLista"/>
        <w:numPr>
          <w:ilvl w:val="1"/>
          <w:numId w:val="1"/>
        </w:numPr>
        <w:spacing w:before="120" w:after="120" w:line="276" w:lineRule="auto"/>
        <w:ind w:left="425" w:firstLine="0"/>
        <w:contextualSpacing w:val="0"/>
        <w:jc w:val="both"/>
        <w:rPr>
          <w:rFonts w:ascii="Arial" w:hAnsi="Arial" w:cs="Arial"/>
          <w:bCs/>
          <w:color w:val="000000"/>
          <w:sz w:val="20"/>
          <w:szCs w:val="20"/>
        </w:rPr>
      </w:pPr>
      <w:r w:rsidRPr="007638BC">
        <w:rPr>
          <w:rFonts w:ascii="Arial" w:hAnsi="Arial" w:cs="Arial"/>
          <w:bCs/>
          <w:color w:val="000000"/>
          <w:sz w:val="20"/>
          <w:szCs w:val="20"/>
        </w:rPr>
        <w:t>A não-regularização fiscal no prazo previsto no subitem anterior acarretará a inabilitação do licitante, sem prejuízo das sanções previstas neste Edital, com a reabertura da sessão pública.</w:t>
      </w:r>
    </w:p>
    <w:p w14:paraId="5A1B640B" w14:textId="77777777" w:rsidR="00520217" w:rsidRPr="007638BC" w:rsidRDefault="00520217" w:rsidP="00520217">
      <w:pPr>
        <w:numPr>
          <w:ilvl w:val="1"/>
          <w:numId w:val="1"/>
        </w:numPr>
        <w:spacing w:before="120" w:after="120" w:line="276" w:lineRule="auto"/>
        <w:ind w:left="425" w:firstLine="0"/>
        <w:jc w:val="both"/>
        <w:rPr>
          <w:rFonts w:ascii="Arial" w:hAnsi="Arial" w:cs="Arial"/>
          <w:color w:val="000000"/>
          <w:sz w:val="20"/>
          <w:szCs w:val="20"/>
        </w:rPr>
      </w:pPr>
      <w:r w:rsidRPr="007638BC">
        <w:rPr>
          <w:rFonts w:ascii="Arial" w:hAnsi="Arial" w:cs="Arial"/>
          <w:color w:val="000000"/>
          <w:sz w:val="20"/>
          <w:szCs w:val="20"/>
        </w:rPr>
        <w:t>Havendo necessidade de analisar minuciosamente os documentos exigidos, o Pregoeiro suspenderá a sessão, informando no “chat” a nova data e horário para a continuidade da mesma.</w:t>
      </w:r>
    </w:p>
    <w:p w14:paraId="67D9E285" w14:textId="77777777" w:rsidR="00520217" w:rsidRPr="007638BC" w:rsidRDefault="00520217" w:rsidP="00520217">
      <w:pPr>
        <w:numPr>
          <w:ilvl w:val="1"/>
          <w:numId w:val="1"/>
        </w:numPr>
        <w:spacing w:before="120" w:after="120" w:line="276" w:lineRule="auto"/>
        <w:ind w:left="425" w:firstLine="0"/>
        <w:jc w:val="both"/>
        <w:rPr>
          <w:rFonts w:ascii="Arial" w:hAnsi="Arial" w:cs="Arial"/>
          <w:color w:val="000000"/>
          <w:sz w:val="20"/>
          <w:szCs w:val="20"/>
        </w:rPr>
      </w:pPr>
      <w:r w:rsidRPr="007638BC">
        <w:rPr>
          <w:rFonts w:ascii="Arial" w:hAnsi="Arial" w:cs="Arial"/>
          <w:color w:val="000000"/>
          <w:sz w:val="20"/>
          <w:szCs w:val="20"/>
        </w:rPr>
        <w:lastRenderedPageBreak/>
        <w:t>Será inabilitado o licitante que não comprovar sua habilitação, deixar de apresentar quaisquer dos documentos exigidos para a habilitação, ou apresentá-los em desacordo com o e</w:t>
      </w:r>
      <w:r w:rsidRPr="007638BC">
        <w:rPr>
          <w:rFonts w:ascii="Arial" w:hAnsi="Arial" w:cs="Arial"/>
          <w:color w:val="000000"/>
          <w:sz w:val="20"/>
          <w:szCs w:val="20"/>
          <w:lang w:eastAsia="en-US"/>
        </w:rPr>
        <w:t>stabelecido neste Edital.</w:t>
      </w:r>
    </w:p>
    <w:p w14:paraId="2CD3F111" w14:textId="77777777" w:rsidR="00520217" w:rsidRPr="007638BC" w:rsidRDefault="00520217" w:rsidP="00520217">
      <w:pPr>
        <w:numPr>
          <w:ilvl w:val="1"/>
          <w:numId w:val="1"/>
        </w:numPr>
        <w:spacing w:before="120" w:after="120" w:line="276" w:lineRule="auto"/>
        <w:ind w:left="425" w:firstLine="0"/>
        <w:jc w:val="both"/>
        <w:rPr>
          <w:rFonts w:ascii="Arial" w:hAnsi="Arial" w:cs="Arial"/>
          <w:color w:val="000000"/>
          <w:sz w:val="20"/>
          <w:szCs w:val="20"/>
          <w:lang w:eastAsia="en-US"/>
        </w:rPr>
      </w:pPr>
      <w:r w:rsidRPr="007638BC">
        <w:rPr>
          <w:rFonts w:ascii="Arial" w:hAnsi="Arial" w:cs="Arial"/>
          <w:color w:val="000000"/>
          <w:sz w:val="20"/>
          <w:szCs w:val="20"/>
          <w:lang w:eastAsia="en-US"/>
        </w:rPr>
        <w:t>Nos itens não exclusivos a microempresas, empresas de pequeno porte e sociedades cooperativas, em havendo inabilitação, haverá nova verificação, pelo sistema, da eventual ocorrência do empate ficto, previsto nos artigos 44 e 45 da LC nº 123, de 2006, seguindo-se a disciplina antes estabelecida para aceitação da proposta subsequente.</w:t>
      </w:r>
    </w:p>
    <w:p w14:paraId="59D3F077" w14:textId="77777777" w:rsidR="00520217" w:rsidRPr="007638BC" w:rsidRDefault="00520217" w:rsidP="00520217">
      <w:pPr>
        <w:numPr>
          <w:ilvl w:val="1"/>
          <w:numId w:val="1"/>
        </w:numPr>
        <w:spacing w:before="120" w:after="120" w:line="276" w:lineRule="auto"/>
        <w:ind w:left="425" w:firstLine="0"/>
        <w:jc w:val="both"/>
        <w:rPr>
          <w:rFonts w:ascii="Arial" w:hAnsi="Arial" w:cs="Arial"/>
          <w:color w:val="000000"/>
          <w:sz w:val="20"/>
          <w:szCs w:val="20"/>
          <w:lang w:eastAsia="en-US"/>
        </w:rPr>
      </w:pPr>
      <w:r w:rsidRPr="007638BC">
        <w:rPr>
          <w:rFonts w:ascii="Arial" w:hAnsi="Arial" w:cs="Arial"/>
          <w:color w:val="000000"/>
          <w:sz w:val="20"/>
          <w:szCs w:val="20"/>
          <w:lang w:eastAsia="en-US"/>
        </w:rPr>
        <w:t>Da sessão pública do Pregão divulgar-se-á Ata no sistema eletrônico.</w:t>
      </w:r>
    </w:p>
    <w:p w14:paraId="198A2B54" w14:textId="77777777" w:rsidR="00E82DA9" w:rsidRPr="00D52228" w:rsidRDefault="00E82DA9" w:rsidP="00FF3304">
      <w:pPr>
        <w:pStyle w:val="Nivel01"/>
        <w:numPr>
          <w:ilvl w:val="0"/>
          <w:numId w:val="1"/>
        </w:numPr>
        <w:ind w:left="0" w:firstLine="0"/>
        <w:rPr>
          <w:rFonts w:ascii="Arial" w:hAnsi="Arial" w:cs="Arial"/>
          <w:lang w:eastAsia="en-US"/>
        </w:rPr>
      </w:pPr>
      <w:r w:rsidRPr="00D52228">
        <w:rPr>
          <w:rFonts w:ascii="Arial" w:hAnsi="Arial" w:cs="Arial"/>
          <w:lang w:eastAsia="en-US"/>
        </w:rPr>
        <w:t>DA REABERTURA DA SESSÃO PÚBLICA</w:t>
      </w:r>
    </w:p>
    <w:p w14:paraId="198A2B55" w14:textId="77777777" w:rsidR="00E82DA9" w:rsidRPr="00D52228" w:rsidRDefault="00E82DA9" w:rsidP="00FF3304">
      <w:pPr>
        <w:pStyle w:val="Nivel01"/>
        <w:keepNext w:val="0"/>
        <w:keepLines w:val="0"/>
        <w:numPr>
          <w:ilvl w:val="1"/>
          <w:numId w:val="1"/>
        </w:numPr>
        <w:spacing w:before="120" w:after="120" w:line="276" w:lineRule="auto"/>
        <w:ind w:left="425" w:firstLine="0"/>
        <w:outlineLvl w:val="9"/>
        <w:rPr>
          <w:rFonts w:ascii="Arial" w:eastAsiaTheme="minorEastAsia" w:hAnsi="Arial" w:cs="Arial"/>
          <w:b w:val="0"/>
          <w:bCs w:val="0"/>
          <w:color w:val="auto"/>
        </w:rPr>
      </w:pPr>
      <w:r w:rsidRPr="00D52228">
        <w:rPr>
          <w:rFonts w:ascii="Arial" w:eastAsiaTheme="minorEastAsia" w:hAnsi="Arial" w:cs="Arial"/>
          <w:b w:val="0"/>
          <w:bCs w:val="0"/>
          <w:color w:val="auto"/>
        </w:rPr>
        <w:t>A sessão pública poderá ser reaberta:</w:t>
      </w:r>
    </w:p>
    <w:p w14:paraId="198A2B56" w14:textId="77777777" w:rsidR="00E82DA9" w:rsidRPr="00D52228" w:rsidRDefault="00E82DA9" w:rsidP="00FF3304">
      <w:pPr>
        <w:pStyle w:val="Nivel01"/>
        <w:keepNext w:val="0"/>
        <w:keepLines w:val="0"/>
        <w:numPr>
          <w:ilvl w:val="2"/>
          <w:numId w:val="1"/>
        </w:numPr>
        <w:spacing w:before="120" w:after="120" w:line="276" w:lineRule="auto"/>
        <w:ind w:left="1134" w:firstLine="0"/>
        <w:outlineLvl w:val="9"/>
        <w:rPr>
          <w:rFonts w:ascii="Arial" w:eastAsiaTheme="minorEastAsia" w:hAnsi="Arial" w:cs="Arial"/>
          <w:b w:val="0"/>
          <w:bCs w:val="0"/>
          <w:color w:val="auto"/>
        </w:rPr>
      </w:pPr>
      <w:r w:rsidRPr="00D52228">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98A2B57" w14:textId="77777777" w:rsidR="00E82DA9" w:rsidRPr="00D52228" w:rsidRDefault="00E82DA9" w:rsidP="00FF3304">
      <w:pPr>
        <w:pStyle w:val="Nivel01"/>
        <w:keepNext w:val="0"/>
        <w:keepLines w:val="0"/>
        <w:numPr>
          <w:ilvl w:val="2"/>
          <w:numId w:val="1"/>
        </w:numPr>
        <w:spacing w:before="120" w:after="120" w:line="276" w:lineRule="auto"/>
        <w:ind w:left="1134" w:firstLine="0"/>
        <w:outlineLvl w:val="9"/>
        <w:rPr>
          <w:rFonts w:ascii="Arial" w:eastAsiaTheme="minorEastAsia" w:hAnsi="Arial" w:cs="Arial"/>
          <w:b w:val="0"/>
          <w:bCs w:val="0"/>
          <w:color w:val="auto"/>
        </w:rPr>
      </w:pPr>
      <w:r w:rsidRPr="00D52228">
        <w:rPr>
          <w:rFonts w:ascii="Arial" w:eastAsiaTheme="minorEastAsia" w:hAnsi="Arial" w:cs="Arial"/>
          <w:b w:val="0"/>
          <w:bCs w:val="0"/>
          <w:color w:val="auto"/>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14:paraId="198A2B59" w14:textId="77777777" w:rsidR="00E82DA9" w:rsidRPr="00D52228" w:rsidRDefault="00E82DA9" w:rsidP="00FF3304">
      <w:pPr>
        <w:pStyle w:val="Nivel01"/>
        <w:keepNext w:val="0"/>
        <w:keepLines w:val="0"/>
        <w:numPr>
          <w:ilvl w:val="1"/>
          <w:numId w:val="1"/>
        </w:numPr>
        <w:spacing w:before="120" w:after="120" w:line="276" w:lineRule="auto"/>
        <w:ind w:left="425" w:firstLine="0"/>
        <w:outlineLvl w:val="9"/>
        <w:rPr>
          <w:rFonts w:ascii="Arial" w:eastAsiaTheme="minorEastAsia" w:hAnsi="Arial" w:cs="Arial"/>
          <w:b w:val="0"/>
          <w:bCs w:val="0"/>
          <w:color w:val="auto"/>
        </w:rPr>
      </w:pPr>
      <w:r w:rsidRPr="00D52228">
        <w:rPr>
          <w:rFonts w:ascii="Arial" w:eastAsiaTheme="minorEastAsia" w:hAnsi="Arial" w:cs="Arial"/>
          <w:b w:val="0"/>
          <w:bCs w:val="0"/>
          <w:color w:val="auto"/>
        </w:rPr>
        <w:t>Todos os licitantes remanescentes deverão ser convocados para acompanhar a sessão reaberta.</w:t>
      </w:r>
    </w:p>
    <w:p w14:paraId="198A2B5A" w14:textId="77777777" w:rsidR="00E82DA9" w:rsidRPr="00D52228" w:rsidRDefault="00E82DA9" w:rsidP="00FF3304">
      <w:pPr>
        <w:pStyle w:val="Nivel01"/>
        <w:keepNext w:val="0"/>
        <w:keepLines w:val="0"/>
        <w:numPr>
          <w:ilvl w:val="2"/>
          <w:numId w:val="1"/>
        </w:numPr>
        <w:spacing w:before="120" w:after="120" w:line="276" w:lineRule="auto"/>
        <w:ind w:left="1134" w:firstLine="0"/>
        <w:outlineLvl w:val="9"/>
        <w:rPr>
          <w:rFonts w:ascii="Arial" w:eastAsiaTheme="minorEastAsia" w:hAnsi="Arial" w:cs="Arial"/>
          <w:b w:val="0"/>
          <w:bCs w:val="0"/>
          <w:color w:val="auto"/>
        </w:rPr>
      </w:pPr>
      <w:r w:rsidRPr="00D52228">
        <w:rPr>
          <w:rFonts w:ascii="Arial" w:eastAsiaTheme="minorEastAsia" w:hAnsi="Arial" w:cs="Arial"/>
          <w:b w:val="0"/>
          <w:bCs w:val="0"/>
          <w:color w:val="auto"/>
        </w:rPr>
        <w:t>A convocação se dará por meio do sistema eletrônico (“chat”), e-mail, ou, ainda, fac-símile, de acordo com a fase do procedimento licitatório.</w:t>
      </w:r>
    </w:p>
    <w:p w14:paraId="198A2B5B" w14:textId="77777777" w:rsidR="00E82DA9" w:rsidRPr="00D52228" w:rsidRDefault="00E82DA9" w:rsidP="00E82DA9">
      <w:pPr>
        <w:pStyle w:val="PargrafodaLista"/>
        <w:spacing w:before="120" w:after="120" w:line="276" w:lineRule="auto"/>
        <w:ind w:left="0"/>
        <w:contextualSpacing w:val="0"/>
        <w:jc w:val="both"/>
        <w:rPr>
          <w:rFonts w:ascii="Arial" w:hAnsi="Arial" w:cs="Arial"/>
          <w:color w:val="000000"/>
          <w:sz w:val="20"/>
          <w:szCs w:val="20"/>
          <w:lang w:eastAsia="en-US"/>
        </w:rPr>
      </w:pPr>
    </w:p>
    <w:p w14:paraId="3767284B" w14:textId="77777777" w:rsidR="00520217" w:rsidRPr="006F068A" w:rsidRDefault="00DB4834" w:rsidP="00520217">
      <w:pPr>
        <w:pStyle w:val="PargrafodaLista"/>
        <w:numPr>
          <w:ilvl w:val="0"/>
          <w:numId w:val="1"/>
        </w:numPr>
        <w:spacing w:before="120" w:after="120" w:line="276" w:lineRule="auto"/>
        <w:ind w:left="0" w:firstLine="0"/>
        <w:contextualSpacing w:val="0"/>
        <w:jc w:val="both"/>
        <w:rPr>
          <w:rFonts w:ascii="Arial" w:hAnsi="Arial" w:cs="Arial"/>
          <w:i/>
          <w:sz w:val="20"/>
          <w:szCs w:val="20"/>
          <w:lang w:eastAsia="en-US"/>
        </w:rPr>
      </w:pPr>
      <w:r w:rsidRPr="00520217">
        <w:rPr>
          <w:rFonts w:ascii="Arial" w:hAnsi="Arial" w:cs="Arial"/>
          <w:b/>
          <w:i/>
          <w:sz w:val="20"/>
          <w:szCs w:val="20"/>
          <w:lang w:eastAsia="en-US"/>
        </w:rPr>
        <w:t>DO ENCAMINHAMENTO DA PROPOSTA VENCEDORA</w:t>
      </w:r>
    </w:p>
    <w:p w14:paraId="15B13997" w14:textId="77777777" w:rsidR="006F068A" w:rsidRPr="00220E19" w:rsidRDefault="006F068A" w:rsidP="006F068A">
      <w:pPr>
        <w:numPr>
          <w:ilvl w:val="1"/>
          <w:numId w:val="1"/>
        </w:numPr>
        <w:spacing w:before="120" w:after="120" w:line="276" w:lineRule="auto"/>
        <w:ind w:left="425" w:firstLine="0"/>
        <w:jc w:val="both"/>
        <w:rPr>
          <w:rFonts w:cs="Arial"/>
          <w:color w:val="000000"/>
          <w:szCs w:val="20"/>
        </w:rPr>
      </w:pPr>
      <w:r w:rsidRPr="00220E19">
        <w:rPr>
          <w:rFonts w:cs="Arial"/>
          <w:szCs w:val="20"/>
        </w:rPr>
        <w:t>A proposta final</w:t>
      </w:r>
      <w:r w:rsidRPr="00220E19">
        <w:rPr>
          <w:rFonts w:cs="Arial"/>
          <w:color w:val="000000"/>
          <w:szCs w:val="20"/>
        </w:rPr>
        <w:t xml:space="preserve"> do licitante declarado vencedor deverá ser encaminhada no prazo de </w:t>
      </w:r>
      <w:r w:rsidRPr="008D09BA">
        <w:rPr>
          <w:rFonts w:cs="Arial"/>
          <w:bCs/>
          <w:szCs w:val="20"/>
        </w:rPr>
        <w:t>02 (duas) horas</w:t>
      </w:r>
      <w:r w:rsidRPr="008D09BA">
        <w:rPr>
          <w:rFonts w:cs="Arial"/>
          <w:szCs w:val="20"/>
        </w:rPr>
        <w:t>,</w:t>
      </w:r>
      <w:r w:rsidRPr="00220E19">
        <w:rPr>
          <w:rFonts w:cs="Arial"/>
          <w:color w:val="000000"/>
          <w:szCs w:val="20"/>
        </w:rPr>
        <w:t xml:space="preserve"> a contar da solicitação do Pregoeiro no sistema eletrônico e deverá:</w:t>
      </w:r>
    </w:p>
    <w:p w14:paraId="4AFB1505" w14:textId="77777777" w:rsidR="006F068A" w:rsidRPr="00220E19" w:rsidRDefault="006F068A" w:rsidP="006F068A">
      <w:pPr>
        <w:numPr>
          <w:ilvl w:val="2"/>
          <w:numId w:val="1"/>
        </w:numPr>
        <w:spacing w:before="120" w:after="120" w:line="276" w:lineRule="auto"/>
        <w:ind w:left="1134" w:firstLine="0"/>
        <w:jc w:val="both"/>
        <w:rPr>
          <w:rFonts w:cs="Arial"/>
          <w:color w:val="000000"/>
          <w:szCs w:val="20"/>
        </w:rPr>
      </w:pPr>
      <w:r w:rsidRPr="00220E19">
        <w:rPr>
          <w:rFonts w:cs="Arial"/>
          <w:szCs w:val="20"/>
        </w:rPr>
        <w:t>ser redigida em língua portuguesa, datilografada ou digitada, em uma via, sem emendas, rasuras, entrelinhas ou ressalvas, devendo a última folha ser assinada e as demais rubricadas pelo licitante ou seu representante legal.</w:t>
      </w:r>
    </w:p>
    <w:p w14:paraId="1D623F61" w14:textId="77777777" w:rsidR="006F068A" w:rsidRPr="00220E19" w:rsidRDefault="006F068A" w:rsidP="006F068A">
      <w:pPr>
        <w:numPr>
          <w:ilvl w:val="2"/>
          <w:numId w:val="1"/>
        </w:numPr>
        <w:spacing w:before="120" w:after="120" w:line="276" w:lineRule="auto"/>
        <w:ind w:left="1134" w:firstLine="0"/>
        <w:jc w:val="both"/>
        <w:rPr>
          <w:rFonts w:cs="Arial"/>
          <w:color w:val="000000"/>
          <w:szCs w:val="20"/>
        </w:rPr>
      </w:pPr>
      <w:r w:rsidRPr="00220E19">
        <w:rPr>
          <w:rFonts w:cs="Arial"/>
          <w:color w:val="000000"/>
          <w:szCs w:val="20"/>
        </w:rPr>
        <w:t>apresentar a planilha de custos e formação de preços, devidamente ajustada ao lance vencedor, em conformidade com o modelo anexo a este instrumento convocatório.</w:t>
      </w:r>
    </w:p>
    <w:p w14:paraId="5D26288E" w14:textId="77777777" w:rsidR="006F068A" w:rsidRPr="00220E19" w:rsidRDefault="006F068A" w:rsidP="006F068A">
      <w:pPr>
        <w:numPr>
          <w:ilvl w:val="2"/>
          <w:numId w:val="1"/>
        </w:numPr>
        <w:spacing w:before="120" w:after="120" w:line="276" w:lineRule="auto"/>
        <w:ind w:left="1134" w:firstLine="0"/>
        <w:jc w:val="both"/>
        <w:rPr>
          <w:rFonts w:cs="Arial"/>
          <w:color w:val="000000"/>
          <w:szCs w:val="20"/>
        </w:rPr>
      </w:pPr>
      <w:r w:rsidRPr="00220E19">
        <w:rPr>
          <w:rFonts w:cs="Arial"/>
          <w:szCs w:val="20"/>
        </w:rPr>
        <w:t>conter a indicação do banco, número da conta e agência do licitante vencedor, para fins de pagamento.</w:t>
      </w:r>
    </w:p>
    <w:p w14:paraId="1BEEB1E5" w14:textId="77777777" w:rsidR="006F068A" w:rsidRPr="00220E19" w:rsidRDefault="006F068A" w:rsidP="006F068A">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A proposta final deverá ser documentada nos autos e será levada em consideração no decorrer da execução do contrato e aplicação de eventual sanção à Contratada, se for o caso.</w:t>
      </w:r>
    </w:p>
    <w:p w14:paraId="2F2B5DA8" w14:textId="77777777" w:rsidR="006F068A" w:rsidRPr="00220E19" w:rsidRDefault="006F068A" w:rsidP="006F068A">
      <w:pPr>
        <w:numPr>
          <w:ilvl w:val="2"/>
          <w:numId w:val="1"/>
        </w:numPr>
        <w:spacing w:before="120" w:after="120" w:line="276" w:lineRule="auto"/>
        <w:ind w:left="1134" w:firstLine="0"/>
        <w:jc w:val="both"/>
        <w:rPr>
          <w:rFonts w:cs="Arial"/>
          <w:color w:val="000000"/>
          <w:szCs w:val="20"/>
        </w:rPr>
      </w:pPr>
      <w:r w:rsidRPr="00220E19">
        <w:rPr>
          <w:rFonts w:cs="Arial"/>
          <w:color w:val="000000"/>
          <w:szCs w:val="20"/>
        </w:rPr>
        <w:t>Todas as especificações do objeto contidas na proposta vinculam a Contratada.</w:t>
      </w:r>
    </w:p>
    <w:p w14:paraId="79ED0A4E" w14:textId="77777777" w:rsidR="006F068A" w:rsidRPr="00520217" w:rsidRDefault="006F068A" w:rsidP="006F068A">
      <w:pPr>
        <w:pStyle w:val="PargrafodaLista"/>
        <w:spacing w:before="120" w:after="120" w:line="276" w:lineRule="auto"/>
        <w:ind w:left="0"/>
        <w:contextualSpacing w:val="0"/>
        <w:jc w:val="both"/>
        <w:rPr>
          <w:rFonts w:ascii="Arial" w:hAnsi="Arial" w:cs="Arial"/>
          <w:i/>
          <w:sz w:val="20"/>
          <w:szCs w:val="20"/>
          <w:lang w:eastAsia="en-US"/>
        </w:rPr>
      </w:pPr>
    </w:p>
    <w:p w14:paraId="198A2B63" w14:textId="77777777" w:rsidR="00DD4982" w:rsidRPr="00D52228" w:rsidRDefault="00DD4982" w:rsidP="00FF3304">
      <w:pPr>
        <w:numPr>
          <w:ilvl w:val="0"/>
          <w:numId w:val="1"/>
        </w:numPr>
        <w:spacing w:before="120" w:after="120" w:line="276" w:lineRule="auto"/>
        <w:ind w:left="0" w:firstLine="0"/>
        <w:jc w:val="both"/>
        <w:rPr>
          <w:rFonts w:ascii="Arial" w:hAnsi="Arial" w:cs="Arial"/>
          <w:b/>
          <w:color w:val="000000"/>
          <w:sz w:val="20"/>
          <w:szCs w:val="20"/>
          <w:lang w:eastAsia="en-US"/>
        </w:rPr>
      </w:pPr>
      <w:r w:rsidRPr="00D52228">
        <w:rPr>
          <w:rFonts w:ascii="Arial" w:hAnsi="Arial" w:cs="Arial"/>
          <w:b/>
          <w:color w:val="000000"/>
          <w:sz w:val="20"/>
          <w:szCs w:val="20"/>
          <w:lang w:eastAsia="en-US"/>
        </w:rPr>
        <w:lastRenderedPageBreak/>
        <w:t>DOS RECURSOS</w:t>
      </w:r>
    </w:p>
    <w:p w14:paraId="198A2B64" w14:textId="7F3359FB" w:rsidR="00DD4982" w:rsidRPr="00D52228" w:rsidRDefault="00D52228"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lang w:eastAsia="en-US"/>
        </w:rPr>
        <w:t>Declarado o vencedor e decorr</w:t>
      </w:r>
      <w:r w:rsidRPr="00D52228">
        <w:rPr>
          <w:rFonts w:ascii="Arial" w:hAnsi="Arial" w:cs="Arial"/>
          <w:color w:val="000000"/>
          <w:sz w:val="20"/>
          <w:szCs w:val="20"/>
        </w:rPr>
        <w:t xml:space="preserve">ida a </w:t>
      </w:r>
      <w:r w:rsidRPr="00D52228">
        <w:rPr>
          <w:rFonts w:ascii="Arial" w:hAnsi="Arial" w:cs="Arial"/>
          <w:color w:val="000000"/>
          <w:sz w:val="20"/>
          <w:szCs w:val="20"/>
          <w:lang w:eastAsia="en-US"/>
        </w:rPr>
        <w:t xml:space="preserve">fase de regularização fiscal da licitante qualificada como microempresa ou empresa de pequeno porte, se for o caso, será concedido o </w:t>
      </w:r>
      <w:r w:rsidRPr="00D52228">
        <w:rPr>
          <w:rFonts w:ascii="Arial" w:hAnsi="Arial" w:cs="Arial"/>
          <w:color w:val="000000"/>
          <w:sz w:val="20"/>
          <w:szCs w:val="20"/>
        </w:rPr>
        <w:t>prazo de no mínimo trinta minutos, para que qualquer licitante manifeste a intenção de recorrer, de forma motivada, isto é, indicando contra qual(is) decisão(ões) pretende recorrer e por quais motivos, em campo próprio do sistema.</w:t>
      </w:r>
    </w:p>
    <w:p w14:paraId="198A2B65" w14:textId="77777777"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Havendo quem se manifeste, caberá ao </w:t>
      </w:r>
      <w:r w:rsidR="0093658C" w:rsidRPr="00D52228">
        <w:rPr>
          <w:rFonts w:ascii="Arial" w:hAnsi="Arial" w:cs="Arial"/>
          <w:color w:val="000000"/>
          <w:sz w:val="20"/>
          <w:szCs w:val="20"/>
        </w:rPr>
        <w:t>Pregoeiro</w:t>
      </w:r>
      <w:r w:rsidRPr="00D52228">
        <w:rPr>
          <w:rFonts w:ascii="Arial" w:hAnsi="Arial" w:cs="Arial"/>
          <w:color w:val="000000"/>
          <w:sz w:val="20"/>
          <w:szCs w:val="20"/>
        </w:rPr>
        <w:t xml:space="preserve"> verificar a tempestividade e a existência de motivação da intenção de recorrer, para decidir se admite ou não o recurso, fundamentadamente.</w:t>
      </w:r>
    </w:p>
    <w:p w14:paraId="198A2B66" w14:textId="77777777" w:rsidR="00DD4982" w:rsidRPr="00D52228" w:rsidRDefault="00DD4982" w:rsidP="00FF3304">
      <w:pPr>
        <w:numPr>
          <w:ilvl w:val="2"/>
          <w:numId w:val="1"/>
        </w:numPr>
        <w:snapToGrid w:val="0"/>
        <w:spacing w:before="120" w:after="120" w:line="276" w:lineRule="auto"/>
        <w:ind w:left="1134" w:firstLine="0"/>
        <w:jc w:val="both"/>
        <w:rPr>
          <w:rFonts w:ascii="Arial" w:hAnsi="Arial" w:cs="Arial"/>
          <w:color w:val="000000"/>
          <w:sz w:val="20"/>
          <w:szCs w:val="20"/>
        </w:rPr>
      </w:pPr>
      <w:r w:rsidRPr="00D52228">
        <w:rPr>
          <w:rFonts w:ascii="Arial" w:hAnsi="Arial" w:cs="Arial"/>
          <w:color w:val="000000"/>
          <w:sz w:val="20"/>
          <w:szCs w:val="20"/>
        </w:rPr>
        <w:t xml:space="preserve">Nesse momento o </w:t>
      </w:r>
      <w:r w:rsidR="0093658C" w:rsidRPr="00D52228">
        <w:rPr>
          <w:rFonts w:ascii="Arial" w:hAnsi="Arial" w:cs="Arial"/>
          <w:color w:val="000000"/>
          <w:sz w:val="20"/>
          <w:szCs w:val="20"/>
        </w:rPr>
        <w:t>Pregoeiro</w:t>
      </w:r>
      <w:r w:rsidRPr="00D52228">
        <w:rPr>
          <w:rFonts w:ascii="Arial" w:hAnsi="Arial" w:cs="Arial"/>
          <w:color w:val="000000"/>
          <w:sz w:val="20"/>
          <w:szCs w:val="20"/>
        </w:rPr>
        <w:t xml:space="preserve"> não adentrará no mérito recursal, mas apenas verificará as condições de admissibilidade do recurso.</w:t>
      </w:r>
    </w:p>
    <w:p w14:paraId="198A2B67" w14:textId="77777777" w:rsidR="00DD4982" w:rsidRPr="00D52228" w:rsidRDefault="00DD4982" w:rsidP="00FF3304">
      <w:pPr>
        <w:numPr>
          <w:ilvl w:val="2"/>
          <w:numId w:val="1"/>
        </w:numPr>
        <w:snapToGrid w:val="0"/>
        <w:spacing w:before="120" w:after="120" w:line="276" w:lineRule="auto"/>
        <w:ind w:left="1134" w:firstLine="0"/>
        <w:jc w:val="both"/>
        <w:rPr>
          <w:rFonts w:ascii="Arial" w:hAnsi="Arial" w:cs="Arial"/>
          <w:color w:val="000000"/>
          <w:sz w:val="20"/>
          <w:szCs w:val="20"/>
        </w:rPr>
      </w:pPr>
      <w:r w:rsidRPr="00D52228">
        <w:rPr>
          <w:rFonts w:ascii="Arial" w:hAnsi="Arial" w:cs="Arial"/>
          <w:color w:val="000000"/>
          <w:sz w:val="20"/>
          <w:szCs w:val="20"/>
        </w:rPr>
        <w:t>A falta de manifestação motivada do licitante quanto à intenção de recorrer importará a decadência desse direito</w:t>
      </w:r>
      <w:r w:rsidR="0047302C" w:rsidRPr="00D52228">
        <w:rPr>
          <w:rFonts w:ascii="Arial" w:hAnsi="Arial" w:cs="Arial"/>
          <w:color w:val="000000"/>
          <w:sz w:val="20"/>
          <w:szCs w:val="20"/>
        </w:rPr>
        <w:t>.</w:t>
      </w:r>
      <w:r w:rsidRPr="00D52228">
        <w:rPr>
          <w:rFonts w:ascii="Arial" w:hAnsi="Arial" w:cs="Arial"/>
          <w:color w:val="000000"/>
          <w:sz w:val="20"/>
          <w:szCs w:val="20"/>
        </w:rPr>
        <w:t xml:space="preserve"> </w:t>
      </w:r>
    </w:p>
    <w:p w14:paraId="198A2B68" w14:textId="77777777" w:rsidR="00DD4982" w:rsidRPr="00D52228" w:rsidRDefault="00DD4982" w:rsidP="00FF3304">
      <w:pPr>
        <w:numPr>
          <w:ilvl w:val="2"/>
          <w:numId w:val="1"/>
        </w:numPr>
        <w:snapToGrid w:val="0"/>
        <w:spacing w:before="120" w:after="120" w:line="276" w:lineRule="auto"/>
        <w:ind w:left="1134" w:firstLine="0"/>
        <w:jc w:val="both"/>
        <w:rPr>
          <w:rFonts w:ascii="Arial" w:hAnsi="Arial" w:cs="Arial"/>
          <w:color w:val="000000"/>
          <w:sz w:val="20"/>
          <w:szCs w:val="20"/>
        </w:rPr>
      </w:pPr>
      <w:r w:rsidRPr="00D52228">
        <w:rPr>
          <w:rFonts w:ascii="Arial" w:hAnsi="Arial" w:cs="Arial"/>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198A2B69" w14:textId="77777777"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O acolhimento do recurso invalida tão somente os atos insuscetíveis de aproveitamento. </w:t>
      </w:r>
    </w:p>
    <w:p w14:paraId="198A2B6A" w14:textId="77777777"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Os autos do processo permanecerão com vista franqueada aos interessados, no endereço constante neste Edital.</w:t>
      </w:r>
    </w:p>
    <w:p w14:paraId="198A2B6B" w14:textId="77777777" w:rsidR="00C63BF9" w:rsidRPr="00D52228" w:rsidRDefault="00C63BF9" w:rsidP="00C63BF9">
      <w:pPr>
        <w:spacing w:before="120" w:after="120" w:line="276" w:lineRule="auto"/>
        <w:ind w:left="425"/>
        <w:jc w:val="both"/>
        <w:rPr>
          <w:rFonts w:ascii="Arial" w:hAnsi="Arial" w:cs="Arial"/>
          <w:color w:val="000000"/>
          <w:sz w:val="20"/>
          <w:szCs w:val="20"/>
        </w:rPr>
      </w:pPr>
    </w:p>
    <w:p w14:paraId="198A2B6C" w14:textId="77777777" w:rsidR="00DD4982" w:rsidRPr="00D52228" w:rsidRDefault="00DD4982" w:rsidP="00FF3304">
      <w:pPr>
        <w:numPr>
          <w:ilvl w:val="0"/>
          <w:numId w:val="1"/>
        </w:numPr>
        <w:spacing w:before="120" w:after="120" w:line="276" w:lineRule="auto"/>
        <w:ind w:left="0" w:firstLine="0"/>
        <w:jc w:val="both"/>
        <w:rPr>
          <w:rFonts w:ascii="Arial" w:hAnsi="Arial" w:cs="Arial"/>
          <w:b/>
          <w:color w:val="000000"/>
          <w:sz w:val="20"/>
          <w:szCs w:val="20"/>
        </w:rPr>
      </w:pPr>
      <w:r w:rsidRPr="00D52228">
        <w:rPr>
          <w:rFonts w:ascii="Arial" w:hAnsi="Arial" w:cs="Arial"/>
          <w:b/>
          <w:color w:val="000000"/>
          <w:sz w:val="20"/>
          <w:szCs w:val="20"/>
        </w:rPr>
        <w:t>DA ADJUDICAÇÃO E HOMOLOGAÇÃO</w:t>
      </w:r>
    </w:p>
    <w:p w14:paraId="198A2B6D" w14:textId="77777777"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O objeto da licitação será adjudicado ao licitante declarado vencedor, por ato do </w:t>
      </w:r>
      <w:r w:rsidR="0093658C" w:rsidRPr="00D52228">
        <w:rPr>
          <w:rFonts w:ascii="Arial" w:hAnsi="Arial" w:cs="Arial"/>
          <w:color w:val="000000"/>
          <w:sz w:val="20"/>
          <w:szCs w:val="20"/>
        </w:rPr>
        <w:t>Pregoeiro</w:t>
      </w:r>
      <w:r w:rsidRPr="00D52228">
        <w:rPr>
          <w:rFonts w:ascii="Arial" w:hAnsi="Arial" w:cs="Arial"/>
          <w:color w:val="000000"/>
          <w:sz w:val="20"/>
          <w:szCs w:val="20"/>
        </w:rPr>
        <w:t>, caso não haja interposição de recurso, ou pela autoridade competente, após a regular decisão dos recursos apresentados.</w:t>
      </w:r>
    </w:p>
    <w:p w14:paraId="198A2B6E" w14:textId="77777777"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Após a fase recursal, constatada a regularidade dos atos praticados, a autoridade competente homologará o procedimento licitatório. </w:t>
      </w:r>
    </w:p>
    <w:p w14:paraId="198A2B6F" w14:textId="77777777" w:rsidR="00C63BF9" w:rsidRPr="00D52228" w:rsidRDefault="00C63BF9" w:rsidP="00C63BF9">
      <w:pPr>
        <w:spacing w:before="120" w:after="120" w:line="276" w:lineRule="auto"/>
        <w:ind w:left="425"/>
        <w:jc w:val="both"/>
        <w:rPr>
          <w:rFonts w:ascii="Arial" w:hAnsi="Arial" w:cs="Arial"/>
          <w:color w:val="000000"/>
          <w:sz w:val="20"/>
          <w:szCs w:val="20"/>
        </w:rPr>
      </w:pPr>
    </w:p>
    <w:p w14:paraId="198A2B70" w14:textId="77777777" w:rsidR="00DD4982" w:rsidRPr="00D52228" w:rsidRDefault="00DD4982" w:rsidP="00FF3304">
      <w:pPr>
        <w:numPr>
          <w:ilvl w:val="0"/>
          <w:numId w:val="1"/>
        </w:numPr>
        <w:spacing w:after="120" w:line="276" w:lineRule="auto"/>
        <w:ind w:right="-17"/>
        <w:jc w:val="both"/>
        <w:rPr>
          <w:rFonts w:ascii="Arial" w:hAnsi="Arial" w:cs="Arial"/>
          <w:b/>
          <w:color w:val="000000"/>
          <w:sz w:val="20"/>
          <w:szCs w:val="20"/>
        </w:rPr>
      </w:pPr>
      <w:r w:rsidRPr="00D52228">
        <w:rPr>
          <w:rFonts w:ascii="Arial" w:hAnsi="Arial" w:cs="Arial"/>
          <w:b/>
          <w:color w:val="000000"/>
          <w:sz w:val="20"/>
          <w:szCs w:val="20"/>
        </w:rPr>
        <w:t>DA ATA DE REGISTRO DE PREÇOS</w:t>
      </w:r>
    </w:p>
    <w:p w14:paraId="198A2B71" w14:textId="77777777" w:rsidR="00E16B10" w:rsidRPr="00D52228" w:rsidRDefault="00E16B10"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Homologado o resultado da licitação, terá o adjudicatário o prazo de </w:t>
      </w:r>
      <w:r w:rsidRPr="00D52228">
        <w:rPr>
          <w:rFonts w:ascii="Arial" w:hAnsi="Arial" w:cs="Arial"/>
          <w:color w:val="FF0000"/>
          <w:sz w:val="20"/>
          <w:szCs w:val="20"/>
        </w:rPr>
        <w:t xml:space="preserve">......... (........) </w:t>
      </w:r>
      <w:r w:rsidRPr="00D52228">
        <w:rPr>
          <w:rFonts w:ascii="Arial" w:hAnsi="Arial" w:cs="Arial"/>
          <w:color w:val="000000"/>
          <w:sz w:val="20"/>
          <w:szCs w:val="20"/>
        </w:rPr>
        <w:t xml:space="preserve">dias, contados a partir da data de sua convocação, para assinar a Ata de Registro de Preços, cujo prazo de validade encontra-se nela fixado, sob pena de decair do direito à contratação, sem prejuízo das sanções previstas neste Edital. </w:t>
      </w:r>
    </w:p>
    <w:p w14:paraId="198A2B72" w14:textId="77777777" w:rsidR="00E16B10" w:rsidRPr="00D52228" w:rsidRDefault="00E16B10"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Alternativamente à convocação para comparecer perante o órgão ou entidade</w:t>
      </w:r>
      <w:r w:rsidRPr="00D52228">
        <w:rPr>
          <w:rFonts w:ascii="Arial" w:hAnsi="Arial" w:cs="Arial"/>
          <w:i/>
          <w:color w:val="000000"/>
          <w:sz w:val="20"/>
          <w:szCs w:val="20"/>
        </w:rPr>
        <w:t xml:space="preserve"> </w:t>
      </w:r>
      <w:r w:rsidRPr="00D52228">
        <w:rPr>
          <w:rFonts w:ascii="Arial" w:hAnsi="Arial" w:cs="Arial"/>
          <w:color w:val="000000"/>
          <w:sz w:val="20"/>
          <w:szCs w:val="20"/>
        </w:rPr>
        <w:t xml:space="preserve">para a assinatura da Ata de Registro de Preços, a Administração poderá encaminhá-la para assinatura, </w:t>
      </w:r>
      <w:r w:rsidRPr="00D52228">
        <w:rPr>
          <w:rFonts w:ascii="Arial" w:hAnsi="Arial" w:cs="Arial"/>
          <w:bCs/>
          <w:iCs/>
          <w:color w:val="000000"/>
          <w:sz w:val="20"/>
          <w:szCs w:val="20"/>
        </w:rPr>
        <w:t xml:space="preserve">mediante correspondência postal com aviso de recebimento (AR) ou meio eletrônico, para que seja assinada no prazo de </w:t>
      </w:r>
      <w:r w:rsidRPr="00D52228">
        <w:rPr>
          <w:rFonts w:ascii="Arial" w:hAnsi="Arial" w:cs="Arial"/>
          <w:bCs/>
          <w:iCs/>
          <w:color w:val="FF0000"/>
          <w:sz w:val="20"/>
          <w:szCs w:val="20"/>
        </w:rPr>
        <w:t>...... (.....)</w:t>
      </w:r>
      <w:r w:rsidRPr="00D52228">
        <w:rPr>
          <w:rFonts w:ascii="Arial" w:hAnsi="Arial" w:cs="Arial"/>
          <w:bCs/>
          <w:iCs/>
          <w:color w:val="000000"/>
          <w:sz w:val="20"/>
          <w:szCs w:val="20"/>
        </w:rPr>
        <w:t xml:space="preserve"> dias, a contar da data de seu recebimento.</w:t>
      </w:r>
    </w:p>
    <w:p w14:paraId="198A2B74" w14:textId="77777777" w:rsidR="00C23BFB" w:rsidRPr="00D52228" w:rsidRDefault="00C23BFB" w:rsidP="00FF3304">
      <w:pPr>
        <w:numPr>
          <w:ilvl w:val="1"/>
          <w:numId w:val="1"/>
        </w:numPr>
        <w:spacing w:before="120" w:after="120" w:line="276" w:lineRule="auto"/>
        <w:ind w:left="425" w:firstLine="0"/>
        <w:jc w:val="both"/>
        <w:rPr>
          <w:rFonts w:ascii="Arial" w:hAnsi="Arial" w:cs="Arial"/>
          <w:b/>
          <w:color w:val="000000"/>
          <w:sz w:val="20"/>
          <w:szCs w:val="20"/>
        </w:rPr>
      </w:pPr>
      <w:r w:rsidRPr="00D52228">
        <w:rPr>
          <w:rFonts w:ascii="Arial" w:hAnsi="Arial" w:cs="Arial"/>
          <w:color w:val="000000"/>
          <w:sz w:val="20"/>
          <w:szCs w:val="20"/>
        </w:rPr>
        <w:t>O prazo estabelecido no subitem anterior para assinatura da Ata de Registro de Preços poderá ser prorrogado uma única vez, por igual período, quando solicitado pelo(s) licitante(s) vencedor(</w:t>
      </w:r>
      <w:r w:rsidR="00E16B10" w:rsidRPr="00D52228">
        <w:rPr>
          <w:rFonts w:ascii="Arial" w:hAnsi="Arial" w:cs="Arial"/>
          <w:color w:val="000000"/>
          <w:sz w:val="20"/>
          <w:szCs w:val="20"/>
        </w:rPr>
        <w:t>e</w:t>
      </w:r>
      <w:r w:rsidRPr="00D52228">
        <w:rPr>
          <w:rFonts w:ascii="Arial" w:hAnsi="Arial" w:cs="Arial"/>
          <w:color w:val="000000"/>
          <w:sz w:val="20"/>
          <w:szCs w:val="20"/>
        </w:rPr>
        <w:t>s), durante o seu transcurso, e desde que devidamente aceito.</w:t>
      </w:r>
    </w:p>
    <w:p w14:paraId="198A2B75" w14:textId="77777777" w:rsidR="008C455B" w:rsidRPr="00D52228" w:rsidRDefault="008C455B" w:rsidP="00FF3304">
      <w:pPr>
        <w:numPr>
          <w:ilvl w:val="1"/>
          <w:numId w:val="1"/>
        </w:numPr>
        <w:spacing w:before="120" w:after="120" w:line="276" w:lineRule="auto"/>
        <w:ind w:left="425" w:firstLine="0"/>
        <w:jc w:val="both"/>
        <w:rPr>
          <w:rFonts w:ascii="Arial" w:hAnsi="Arial" w:cs="Arial"/>
          <w:b/>
          <w:color w:val="000000"/>
          <w:sz w:val="20"/>
          <w:szCs w:val="20"/>
        </w:rPr>
      </w:pPr>
      <w:r w:rsidRPr="00D52228">
        <w:rPr>
          <w:rFonts w:ascii="Arial" w:hAnsi="Arial" w:cs="Arial"/>
          <w:color w:val="000000"/>
          <w:sz w:val="20"/>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198A2B76" w14:textId="77777777" w:rsidR="008C455B" w:rsidRPr="00D52228" w:rsidRDefault="008C455B" w:rsidP="00FF3304">
      <w:pPr>
        <w:numPr>
          <w:ilvl w:val="2"/>
          <w:numId w:val="1"/>
        </w:numPr>
        <w:spacing w:before="120" w:after="120" w:line="276" w:lineRule="auto"/>
        <w:ind w:left="1134" w:firstLine="0"/>
        <w:jc w:val="both"/>
        <w:rPr>
          <w:rFonts w:ascii="Arial" w:hAnsi="Arial" w:cs="Arial"/>
          <w:color w:val="000000"/>
          <w:sz w:val="20"/>
          <w:szCs w:val="20"/>
        </w:rPr>
      </w:pPr>
      <w:r w:rsidRPr="00D52228">
        <w:rPr>
          <w:rFonts w:ascii="Arial" w:hAnsi="Arial" w:cs="Arial"/>
          <w:color w:val="000000"/>
          <w:sz w:val="20"/>
          <w:szCs w:val="20"/>
        </w:rPr>
        <w:lastRenderedPageBreak/>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198A2B8C" w14:textId="77777777" w:rsidR="00C63BF9" w:rsidRPr="00D52228" w:rsidRDefault="00C63BF9" w:rsidP="00C63BF9">
      <w:pPr>
        <w:snapToGrid w:val="0"/>
        <w:spacing w:before="120" w:after="120" w:line="276" w:lineRule="auto"/>
        <w:ind w:left="1134"/>
        <w:jc w:val="both"/>
        <w:rPr>
          <w:rFonts w:ascii="Arial" w:hAnsi="Arial" w:cs="Arial"/>
          <w:bCs/>
          <w:iCs/>
          <w:color w:val="000000"/>
          <w:sz w:val="20"/>
          <w:szCs w:val="20"/>
        </w:rPr>
      </w:pPr>
    </w:p>
    <w:p w14:paraId="198A2B8D" w14:textId="77777777" w:rsidR="00DD4982" w:rsidRPr="00520217" w:rsidRDefault="00DD4982" w:rsidP="00FF3304">
      <w:pPr>
        <w:numPr>
          <w:ilvl w:val="0"/>
          <w:numId w:val="1"/>
        </w:numPr>
        <w:spacing w:before="120" w:after="120" w:line="276" w:lineRule="auto"/>
        <w:ind w:left="0" w:firstLine="0"/>
        <w:jc w:val="both"/>
        <w:rPr>
          <w:rFonts w:ascii="Arial" w:hAnsi="Arial" w:cs="Arial"/>
          <w:color w:val="000000"/>
          <w:sz w:val="20"/>
          <w:szCs w:val="20"/>
        </w:rPr>
      </w:pPr>
      <w:r w:rsidRPr="00D52228">
        <w:rPr>
          <w:rFonts w:ascii="Arial" w:hAnsi="Arial" w:cs="Arial"/>
          <w:b/>
          <w:color w:val="000000"/>
          <w:sz w:val="20"/>
          <w:szCs w:val="20"/>
        </w:rPr>
        <w:t>DO TERMO DE CONTRATO OU INSTRUMENTO EQUIVALENTE</w:t>
      </w:r>
    </w:p>
    <w:p w14:paraId="439F34E8" w14:textId="77777777" w:rsidR="00520217" w:rsidRPr="00220E19" w:rsidRDefault="00520217" w:rsidP="00520217">
      <w:pPr>
        <w:pStyle w:val="PargrafodaLista"/>
        <w:numPr>
          <w:ilvl w:val="1"/>
          <w:numId w:val="1"/>
        </w:numPr>
        <w:spacing w:before="120" w:after="120" w:line="276" w:lineRule="auto"/>
        <w:ind w:left="425" w:firstLine="0"/>
        <w:contextualSpacing w:val="0"/>
        <w:jc w:val="both"/>
        <w:rPr>
          <w:rFonts w:cs="Arial"/>
          <w:color w:val="000000"/>
          <w:szCs w:val="20"/>
        </w:rPr>
      </w:pPr>
      <w:r w:rsidRPr="00220E19">
        <w:rPr>
          <w:rFonts w:cs="Arial"/>
          <w:szCs w:val="20"/>
        </w:rPr>
        <w:t xml:space="preserve">Dentro do prazo de validade da Ata de Registro de Preços, o fornecedor registrado poderá ser convocado </w:t>
      </w:r>
      <w:r w:rsidRPr="00220E19">
        <w:rPr>
          <w:rFonts w:cs="Arial"/>
          <w:color w:val="000000"/>
          <w:szCs w:val="20"/>
        </w:rPr>
        <w:t>para assinar o</w:t>
      </w:r>
      <w:r w:rsidRPr="00220E19">
        <w:rPr>
          <w:rFonts w:cs="Arial"/>
          <w:bCs/>
          <w:iCs/>
          <w:color w:val="000000"/>
          <w:szCs w:val="20"/>
        </w:rPr>
        <w:t xml:space="preserve"> Termo de Contrato ou aceitar/retirar instrumento equivalente, conforme o caso (Nota de Empenho/Carta Contrato/Autorização),</w:t>
      </w:r>
      <w:r w:rsidRPr="00220E19">
        <w:rPr>
          <w:rFonts w:cs="Arial"/>
          <w:szCs w:val="20"/>
        </w:rPr>
        <w:t xml:space="preserve"> no prazo de</w:t>
      </w:r>
      <w:r>
        <w:rPr>
          <w:rFonts w:cs="Arial"/>
          <w:szCs w:val="20"/>
        </w:rPr>
        <w:t xml:space="preserve"> 3 (três)</w:t>
      </w:r>
      <w:r w:rsidRPr="00220E19">
        <w:rPr>
          <w:rFonts w:cs="Arial"/>
          <w:szCs w:val="20"/>
        </w:rPr>
        <w:t xml:space="preserve"> dias úteis contados de sua convocação</w:t>
      </w:r>
      <w:r w:rsidRPr="00220E19">
        <w:rPr>
          <w:rFonts w:cs="Arial"/>
          <w:bCs/>
          <w:iCs/>
          <w:color w:val="000000"/>
          <w:szCs w:val="20"/>
        </w:rPr>
        <w:t>, sob pena de decair do direito à contratação, sem prejuízo das sanções previstas neste Edital.</w:t>
      </w:r>
    </w:p>
    <w:p w14:paraId="4DBD766E" w14:textId="77777777" w:rsidR="00520217" w:rsidRPr="004A00BB" w:rsidRDefault="00520217" w:rsidP="00520217">
      <w:pPr>
        <w:pStyle w:val="PargrafodaLista"/>
        <w:numPr>
          <w:ilvl w:val="1"/>
          <w:numId w:val="1"/>
        </w:numPr>
        <w:spacing w:before="120" w:after="120" w:line="276" w:lineRule="auto"/>
        <w:ind w:left="425" w:firstLine="0"/>
        <w:contextualSpacing w:val="0"/>
        <w:jc w:val="both"/>
        <w:rPr>
          <w:rFonts w:cs="Arial"/>
          <w:szCs w:val="20"/>
        </w:rPr>
      </w:pPr>
      <w:r w:rsidRPr="00220E19">
        <w:rPr>
          <w:rFonts w:cs="Arial"/>
          <w:bCs/>
          <w:iCs/>
          <w:color w:val="000000"/>
          <w:szCs w:val="20"/>
        </w:rPr>
        <w:t xml:space="preserve">O prazo de vigência da contratação é de </w:t>
      </w:r>
      <w:r>
        <w:rPr>
          <w:rFonts w:cs="Arial"/>
          <w:bCs/>
          <w:iCs/>
          <w:color w:val="000000"/>
          <w:szCs w:val="20"/>
        </w:rPr>
        <w:t>12 (doze) meses</w:t>
      </w:r>
      <w:r w:rsidRPr="004A00BB">
        <w:rPr>
          <w:rFonts w:cs="Arial"/>
          <w:bCs/>
          <w:iCs/>
          <w:szCs w:val="20"/>
        </w:rPr>
        <w:t xml:space="preserve">, </w:t>
      </w:r>
      <w:r w:rsidRPr="004A00BB">
        <w:rPr>
          <w:rFonts w:cs="Arial"/>
          <w:bCs/>
          <w:i/>
          <w:iCs/>
          <w:szCs w:val="20"/>
        </w:rPr>
        <w:t>contados a partir da assinatura da ata,</w:t>
      </w:r>
      <w:r w:rsidRPr="004A00BB">
        <w:rPr>
          <w:rFonts w:cs="Arial"/>
          <w:bCs/>
          <w:iCs/>
          <w:szCs w:val="20"/>
        </w:rPr>
        <w:t xml:space="preserve"> prorrogável na forma do art. 57, § 1°, da Lei n° 8.666/93.</w:t>
      </w:r>
    </w:p>
    <w:p w14:paraId="7875451B" w14:textId="77777777" w:rsidR="00520217" w:rsidRPr="00220E19" w:rsidRDefault="00520217" w:rsidP="00520217">
      <w:pPr>
        <w:numPr>
          <w:ilvl w:val="1"/>
          <w:numId w:val="1"/>
        </w:numPr>
        <w:spacing w:before="120" w:after="120" w:line="276" w:lineRule="auto"/>
        <w:ind w:left="425" w:firstLine="0"/>
        <w:jc w:val="both"/>
        <w:rPr>
          <w:rFonts w:cs="Arial"/>
          <w:color w:val="000000"/>
          <w:szCs w:val="20"/>
        </w:rPr>
      </w:pPr>
      <w:r w:rsidRPr="00220E19">
        <w:rPr>
          <w:rFonts w:eastAsia="MS Mincho" w:cs="Arial"/>
          <w:bCs/>
          <w:iCs/>
          <w:color w:val="000000"/>
          <w:szCs w:val="20"/>
        </w:rPr>
        <w:t xml:space="preserve">Previamente à contratação, </w:t>
      </w:r>
      <w:r w:rsidRPr="00220E19">
        <w:rPr>
          <w:rFonts w:cs="Arial"/>
          <w:color w:val="000000"/>
          <w:szCs w:val="20"/>
        </w:rPr>
        <w:t>a Administração realizará consulta “on line” ao SICAF, bem como ao Cadastro Informativo de Créditos não Quitados – CADIN, cujos resultados serão anexados aos autos do processo.</w:t>
      </w:r>
    </w:p>
    <w:p w14:paraId="45E91345" w14:textId="77777777" w:rsidR="00520217" w:rsidRPr="00220E19" w:rsidRDefault="00520217" w:rsidP="00520217">
      <w:pPr>
        <w:numPr>
          <w:ilvl w:val="2"/>
          <w:numId w:val="1"/>
        </w:numPr>
        <w:spacing w:before="120" w:after="120" w:line="276" w:lineRule="auto"/>
        <w:ind w:left="1134" w:firstLine="0"/>
        <w:jc w:val="both"/>
        <w:rPr>
          <w:rFonts w:cs="Arial"/>
          <w:color w:val="000000"/>
          <w:szCs w:val="20"/>
        </w:rPr>
      </w:pPr>
      <w:r w:rsidRPr="00220E19">
        <w:rPr>
          <w:rFonts w:cs="Arial"/>
          <w:color w:val="000000"/>
          <w:szCs w:val="20"/>
        </w:rPr>
        <w:t>Na hipótese de irregularidade do registro no SICAF, o contratado deverá regularizar a sua situação perante o cadastro no prazo de até 05 (cinco) dias, sob pena de aplicação das penalidades previstas no edital e anexos.</w:t>
      </w:r>
    </w:p>
    <w:p w14:paraId="19951EA7" w14:textId="77777777" w:rsidR="00520217" w:rsidRPr="00220E19" w:rsidRDefault="00520217" w:rsidP="00520217">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Alternativamente à convocação para comparecer perante o órgão ou entidade</w:t>
      </w:r>
      <w:r w:rsidRPr="00220E19">
        <w:rPr>
          <w:rFonts w:cs="Arial"/>
          <w:i/>
          <w:color w:val="000000"/>
          <w:szCs w:val="20"/>
        </w:rPr>
        <w:t xml:space="preserve"> </w:t>
      </w:r>
      <w:r w:rsidRPr="00220E19">
        <w:rPr>
          <w:rFonts w:cs="Arial"/>
          <w:color w:val="000000"/>
          <w:szCs w:val="20"/>
        </w:rPr>
        <w:t>para a assinatura do Termo de Contrato, a Administração poderá encaminhá-lo para assinatura,</w:t>
      </w:r>
      <w:r w:rsidRPr="00220E19">
        <w:rPr>
          <w:rFonts w:cs="Arial"/>
          <w:bCs/>
          <w:iCs/>
          <w:color w:val="000000"/>
          <w:szCs w:val="20"/>
        </w:rPr>
        <w:t xml:space="preserve"> mediante correspondência postal com aviso de recebimento (AR) ou meio eletrônico, para que seja assinado no prazo de</w:t>
      </w:r>
      <w:r w:rsidRPr="00220E19">
        <w:rPr>
          <w:rFonts w:cs="Arial"/>
          <w:bCs/>
          <w:iCs/>
          <w:color w:val="FF0000"/>
          <w:szCs w:val="20"/>
        </w:rPr>
        <w:t xml:space="preserve"> </w:t>
      </w:r>
      <w:r w:rsidRPr="00FC7C84">
        <w:rPr>
          <w:rFonts w:cs="Arial"/>
          <w:bCs/>
          <w:iCs/>
          <w:szCs w:val="20"/>
        </w:rPr>
        <w:t xml:space="preserve">3 (três) </w:t>
      </w:r>
      <w:r w:rsidRPr="00220E19">
        <w:rPr>
          <w:rFonts w:cs="Arial"/>
          <w:bCs/>
          <w:iCs/>
          <w:color w:val="000000"/>
          <w:szCs w:val="20"/>
        </w:rPr>
        <w:t>dias, a contar da data de seu recebimento</w:t>
      </w:r>
      <w:r w:rsidRPr="00220E19">
        <w:rPr>
          <w:rFonts w:cs="Arial"/>
          <w:bCs/>
          <w:i/>
          <w:iCs/>
          <w:color w:val="000000"/>
          <w:szCs w:val="20"/>
        </w:rPr>
        <w:t xml:space="preserve">. </w:t>
      </w:r>
    </w:p>
    <w:p w14:paraId="08C5A551" w14:textId="77777777" w:rsidR="00520217" w:rsidRPr="00220E19" w:rsidRDefault="00520217" w:rsidP="00520217">
      <w:pPr>
        <w:pStyle w:val="PargrafodaLista"/>
        <w:numPr>
          <w:ilvl w:val="1"/>
          <w:numId w:val="1"/>
        </w:numPr>
        <w:spacing w:before="120" w:after="120" w:line="276" w:lineRule="auto"/>
        <w:ind w:left="425" w:firstLine="0"/>
        <w:contextualSpacing w:val="0"/>
        <w:jc w:val="both"/>
        <w:rPr>
          <w:rFonts w:cs="Arial"/>
          <w:color w:val="000000"/>
          <w:szCs w:val="20"/>
        </w:rPr>
      </w:pPr>
      <w:r w:rsidRPr="00220E19">
        <w:rPr>
          <w:rFonts w:cs="Arial"/>
          <w:color w:val="000000"/>
          <w:szCs w:val="20"/>
        </w:rPr>
        <w:t>O prazo previsto para assinatura ou aceite poderá ser prorrogado, por igual período, por solicitação justificada do adjudicatário e aceita pela Administração.</w:t>
      </w:r>
    </w:p>
    <w:p w14:paraId="2163D431" w14:textId="77777777" w:rsidR="00520217" w:rsidRPr="00220E19" w:rsidRDefault="00520217" w:rsidP="00520217">
      <w:pPr>
        <w:numPr>
          <w:ilvl w:val="1"/>
          <w:numId w:val="1"/>
        </w:numPr>
        <w:spacing w:before="120" w:after="120" w:line="276" w:lineRule="auto"/>
        <w:ind w:left="425" w:firstLine="0"/>
        <w:jc w:val="both"/>
      </w:pPr>
      <w:r w:rsidRPr="00220E19">
        <w:rPr>
          <w:rFonts w:cs="Arial"/>
          <w:color w:val="000000"/>
          <w:szCs w:val="20"/>
        </w:rPr>
        <w:t>Se o adjudicatário, no ato da assinatura do Termo de Contrato ou aceite do instrumento equivalente,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198A2B9D" w14:textId="77777777" w:rsidR="00DD4982" w:rsidRPr="00D52228" w:rsidRDefault="00DD4982" w:rsidP="00FF3304">
      <w:pPr>
        <w:numPr>
          <w:ilvl w:val="0"/>
          <w:numId w:val="1"/>
        </w:numPr>
        <w:spacing w:before="240" w:after="120" w:line="276" w:lineRule="auto"/>
        <w:ind w:right="-15"/>
        <w:jc w:val="both"/>
        <w:rPr>
          <w:rFonts w:ascii="Arial" w:hAnsi="Arial" w:cs="Arial"/>
          <w:b/>
          <w:color w:val="000000"/>
          <w:sz w:val="20"/>
          <w:szCs w:val="20"/>
        </w:rPr>
      </w:pPr>
      <w:r w:rsidRPr="00D52228">
        <w:rPr>
          <w:rFonts w:ascii="Arial" w:hAnsi="Arial" w:cs="Arial"/>
          <w:b/>
          <w:color w:val="000000"/>
          <w:sz w:val="20"/>
          <w:szCs w:val="20"/>
        </w:rPr>
        <w:t>DO PREÇO</w:t>
      </w:r>
    </w:p>
    <w:p w14:paraId="198A2B9E" w14:textId="77777777"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Os preços são fixos e irreajustáveis.</w:t>
      </w:r>
    </w:p>
    <w:p w14:paraId="198A2B9F" w14:textId="77777777" w:rsidR="00DD4982" w:rsidRPr="00D52228" w:rsidRDefault="00396BD4"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As contratações decorrentes da Ata de Registro de Preços poderão sofrer alterações, obedecidas às disposições contidas no art. 65 da Lei n° 8.666/93 e no Decreto nº 7.892, de 2013.</w:t>
      </w:r>
    </w:p>
    <w:p w14:paraId="198A2BA1" w14:textId="77777777" w:rsidR="00DD4982" w:rsidRPr="00D52228" w:rsidRDefault="00DD4982" w:rsidP="00FF3304">
      <w:pPr>
        <w:numPr>
          <w:ilvl w:val="0"/>
          <w:numId w:val="1"/>
        </w:numPr>
        <w:spacing w:before="240" w:after="120" w:line="276" w:lineRule="auto"/>
        <w:ind w:right="-15"/>
        <w:jc w:val="both"/>
        <w:rPr>
          <w:rFonts w:ascii="Arial" w:hAnsi="Arial" w:cs="Arial"/>
          <w:b/>
          <w:color w:val="000000"/>
          <w:sz w:val="20"/>
          <w:szCs w:val="20"/>
        </w:rPr>
      </w:pPr>
      <w:r w:rsidRPr="00D52228">
        <w:rPr>
          <w:rFonts w:ascii="Arial" w:hAnsi="Arial" w:cs="Arial"/>
          <w:b/>
          <w:color w:val="000000"/>
          <w:sz w:val="20"/>
          <w:szCs w:val="20"/>
        </w:rPr>
        <w:t>DA ENTREGA E DO RECEBIMENTO DO OBJETO E DA FISCALIZAÇÃO</w:t>
      </w:r>
    </w:p>
    <w:p w14:paraId="198A2BA2" w14:textId="77777777"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lang w:eastAsia="en-US"/>
        </w:rPr>
        <w:lastRenderedPageBreak/>
        <w:t>Os critérios de recebimento e aceitação do objeto e de fiscalização estão previstos no Termo de Referência.</w:t>
      </w:r>
    </w:p>
    <w:p w14:paraId="198A2BA4" w14:textId="77777777" w:rsidR="00DD4982" w:rsidRPr="00D52228" w:rsidRDefault="00DD4982" w:rsidP="00FF3304">
      <w:pPr>
        <w:numPr>
          <w:ilvl w:val="0"/>
          <w:numId w:val="1"/>
        </w:numPr>
        <w:spacing w:before="120" w:after="120" w:line="276" w:lineRule="auto"/>
        <w:ind w:left="0" w:firstLine="0"/>
        <w:jc w:val="both"/>
        <w:rPr>
          <w:rFonts w:ascii="Arial" w:hAnsi="Arial" w:cs="Arial"/>
          <w:b/>
          <w:color w:val="000000"/>
          <w:sz w:val="20"/>
          <w:szCs w:val="20"/>
        </w:rPr>
      </w:pPr>
      <w:r w:rsidRPr="00D52228">
        <w:rPr>
          <w:rFonts w:ascii="Arial" w:hAnsi="Arial" w:cs="Arial"/>
          <w:b/>
          <w:color w:val="000000"/>
          <w:sz w:val="20"/>
          <w:szCs w:val="20"/>
          <w:lang w:eastAsia="en-US"/>
        </w:rPr>
        <w:t>DAS OBRIGAÇÕES DA CONTRATANTE E DA CONTRATADA</w:t>
      </w:r>
    </w:p>
    <w:p w14:paraId="198A2BA5" w14:textId="77777777" w:rsidR="00DD4982" w:rsidRPr="00D52228" w:rsidRDefault="00DD4982" w:rsidP="00FF3304">
      <w:pPr>
        <w:numPr>
          <w:ilvl w:val="1"/>
          <w:numId w:val="1"/>
        </w:numPr>
        <w:spacing w:before="120" w:after="120" w:line="276" w:lineRule="auto"/>
        <w:ind w:left="425" w:firstLine="0"/>
        <w:jc w:val="both"/>
        <w:rPr>
          <w:rFonts w:ascii="Arial" w:hAnsi="Arial" w:cs="Arial"/>
          <w:b/>
          <w:color w:val="000000"/>
          <w:sz w:val="20"/>
          <w:szCs w:val="20"/>
        </w:rPr>
      </w:pPr>
      <w:r w:rsidRPr="00D52228">
        <w:rPr>
          <w:rFonts w:ascii="Arial" w:hAnsi="Arial" w:cs="Arial"/>
          <w:color w:val="000000"/>
          <w:sz w:val="20"/>
          <w:szCs w:val="20"/>
          <w:lang w:eastAsia="en-US"/>
        </w:rPr>
        <w:t xml:space="preserve"> As obrigações da Contratante e da Contratada são as estabelecidas no Termo de Referência.</w:t>
      </w:r>
      <w:r w:rsidRPr="00D52228">
        <w:rPr>
          <w:rFonts w:ascii="Arial" w:hAnsi="Arial" w:cs="Arial"/>
          <w:b/>
          <w:color w:val="000000"/>
          <w:sz w:val="20"/>
          <w:szCs w:val="20"/>
        </w:rPr>
        <w:t xml:space="preserve"> </w:t>
      </w:r>
    </w:p>
    <w:p w14:paraId="198A2BA7" w14:textId="77777777" w:rsidR="00DD4982" w:rsidRPr="00D52228" w:rsidRDefault="00DD4982" w:rsidP="00FF3304">
      <w:pPr>
        <w:numPr>
          <w:ilvl w:val="0"/>
          <w:numId w:val="1"/>
        </w:numPr>
        <w:spacing w:before="120" w:after="120" w:line="276" w:lineRule="auto"/>
        <w:ind w:left="0" w:firstLine="0"/>
        <w:jc w:val="both"/>
        <w:rPr>
          <w:rFonts w:ascii="Arial" w:hAnsi="Arial" w:cs="Arial"/>
          <w:b/>
          <w:color w:val="000000"/>
          <w:sz w:val="20"/>
          <w:szCs w:val="20"/>
        </w:rPr>
      </w:pPr>
      <w:r w:rsidRPr="00D52228">
        <w:rPr>
          <w:rFonts w:ascii="Arial" w:hAnsi="Arial" w:cs="Arial"/>
          <w:b/>
          <w:color w:val="000000"/>
          <w:sz w:val="20"/>
          <w:szCs w:val="20"/>
        </w:rPr>
        <w:t>DO PAGAMENTO</w:t>
      </w:r>
    </w:p>
    <w:p w14:paraId="198A2BA8" w14:textId="0C50952E"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lang w:eastAsia="en-US"/>
        </w:rPr>
        <w:t xml:space="preserve"> O pagamento será realizado no prazo máximo de até </w:t>
      </w:r>
      <w:r w:rsidR="00520217">
        <w:rPr>
          <w:rFonts w:ascii="Arial" w:hAnsi="Arial" w:cs="Arial"/>
          <w:color w:val="000000"/>
          <w:sz w:val="20"/>
          <w:szCs w:val="20"/>
          <w:lang w:eastAsia="en-US"/>
        </w:rPr>
        <w:t>30 (trinta)</w:t>
      </w:r>
      <w:r w:rsidRPr="00D52228">
        <w:rPr>
          <w:rFonts w:ascii="Arial" w:hAnsi="Arial" w:cs="Arial"/>
          <w:color w:val="000000"/>
          <w:sz w:val="20"/>
          <w:szCs w:val="20"/>
          <w:lang w:eastAsia="en-US"/>
        </w:rPr>
        <w:t xml:space="preserve"> dias, contados a partir </w:t>
      </w:r>
      <w:r w:rsidRPr="00D52228">
        <w:rPr>
          <w:rFonts w:ascii="Arial" w:hAnsi="Arial" w:cs="Arial"/>
          <w:color w:val="000000"/>
          <w:sz w:val="20"/>
          <w:szCs w:val="20"/>
        </w:rPr>
        <w:t xml:space="preserve">da data final do período de adimplemento a que se referir, </w:t>
      </w:r>
      <w:r w:rsidRPr="00D52228">
        <w:rPr>
          <w:rFonts w:ascii="Arial" w:hAnsi="Arial" w:cs="Arial"/>
          <w:color w:val="000000"/>
          <w:sz w:val="20"/>
          <w:szCs w:val="20"/>
          <w:lang w:eastAsia="en-US"/>
        </w:rPr>
        <w:t xml:space="preserve">através de ordem bancária, para crédito em banco, agência e </w:t>
      </w:r>
      <w:r w:rsidR="00C63BF9" w:rsidRPr="00D52228">
        <w:rPr>
          <w:rFonts w:ascii="Arial" w:hAnsi="Arial" w:cs="Arial"/>
          <w:color w:val="000000"/>
          <w:sz w:val="20"/>
          <w:szCs w:val="20"/>
          <w:lang w:eastAsia="en-US"/>
        </w:rPr>
        <w:t>conta corrente</w:t>
      </w:r>
      <w:r w:rsidRPr="00D52228">
        <w:rPr>
          <w:rFonts w:ascii="Arial" w:hAnsi="Arial" w:cs="Arial"/>
          <w:color w:val="000000"/>
          <w:sz w:val="20"/>
          <w:szCs w:val="20"/>
          <w:lang w:eastAsia="en-US"/>
        </w:rPr>
        <w:t xml:space="preserve"> indicados pelo contratado.</w:t>
      </w:r>
    </w:p>
    <w:p w14:paraId="198A2BAA" w14:textId="0DD02562"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sz w:val="20"/>
          <w:szCs w:val="20"/>
          <w:lang w:eastAsia="en-US"/>
        </w:rPr>
        <w:t xml:space="preserve">Os pagamentos decorrentes de despesas cujos valores não ultrapassem o limite </w:t>
      </w:r>
      <w:r w:rsidRPr="00D52228">
        <w:rPr>
          <w:rFonts w:ascii="Arial" w:hAnsi="Arial" w:cs="Arial"/>
          <w:sz w:val="20"/>
          <w:szCs w:val="20"/>
        </w:rPr>
        <w:t>de que trata o inciso II do art. 24</w:t>
      </w:r>
      <w:r w:rsidRPr="00D52228">
        <w:rPr>
          <w:rFonts w:ascii="Arial" w:hAnsi="Arial" w:cs="Arial"/>
          <w:sz w:val="20"/>
          <w:szCs w:val="20"/>
          <w:lang w:eastAsia="en-US"/>
        </w:rPr>
        <w:t xml:space="preserve"> da Lei 8.666, de 1993, deverão ser efetuados no prazo de até 5 (cinco) dias úteis, contados da data da apresentação da Nota Fiscal, nos termos do art. 5º, § 3º, da Lei nº 8.666, de 1993</w:t>
      </w:r>
      <w:r w:rsidRPr="00D52228">
        <w:rPr>
          <w:rFonts w:ascii="Arial" w:hAnsi="Arial" w:cs="Arial"/>
          <w:color w:val="000000"/>
          <w:sz w:val="20"/>
          <w:szCs w:val="20"/>
          <w:lang w:eastAsia="en-US"/>
        </w:rPr>
        <w:t>.</w:t>
      </w:r>
    </w:p>
    <w:p w14:paraId="198A2BAB" w14:textId="77777777" w:rsidR="003C580A" w:rsidRPr="00D52228" w:rsidRDefault="003C580A"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O pagamento somente será autorizado depois de efetuado o “atesto” pelo servidor competente na nota fiscal apresentada</w:t>
      </w:r>
      <w:r w:rsidR="000F6899" w:rsidRPr="00D52228">
        <w:rPr>
          <w:rFonts w:ascii="Arial" w:hAnsi="Arial" w:cs="Arial"/>
          <w:color w:val="000000"/>
          <w:sz w:val="20"/>
          <w:szCs w:val="20"/>
        </w:rPr>
        <w:t>.</w:t>
      </w:r>
    </w:p>
    <w:p w14:paraId="198A2BAD" w14:textId="77777777" w:rsidR="003C580A" w:rsidRPr="00D52228" w:rsidRDefault="003C580A" w:rsidP="00FF3304">
      <w:pPr>
        <w:numPr>
          <w:ilvl w:val="1"/>
          <w:numId w:val="1"/>
        </w:numPr>
        <w:spacing w:before="120" w:after="120" w:line="276" w:lineRule="auto"/>
        <w:ind w:left="425" w:firstLine="0"/>
        <w:jc w:val="both"/>
        <w:rPr>
          <w:rFonts w:ascii="Arial" w:hAnsi="Arial" w:cs="Arial"/>
          <w:color w:val="000000"/>
          <w:sz w:val="20"/>
          <w:szCs w:val="20"/>
          <w:lang w:eastAsia="en-US"/>
        </w:rPr>
      </w:pPr>
      <w:r w:rsidRPr="00D52228">
        <w:rPr>
          <w:rFonts w:ascii="Arial"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D52228">
        <w:rPr>
          <w:rFonts w:ascii="Arial" w:hAnsi="Arial" w:cs="Arial"/>
          <w:color w:val="000000"/>
          <w:sz w:val="20"/>
          <w:szCs w:val="20"/>
        </w:rPr>
        <w:t>obrigação financeira pendente, decorrente de penalidade imposta ou inadimplência,</w:t>
      </w:r>
      <w:r w:rsidRPr="00D52228">
        <w:rPr>
          <w:rFonts w:ascii="Arial" w:hAnsi="Arial"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198A2BAE" w14:textId="77777777" w:rsidR="000F6899" w:rsidRPr="00D52228" w:rsidRDefault="000F6899" w:rsidP="00FF3304">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D52228">
        <w:rPr>
          <w:rFonts w:ascii="Arial" w:hAnsi="Arial" w:cs="Arial"/>
          <w:color w:val="000000"/>
          <w:sz w:val="20"/>
          <w:szCs w:val="20"/>
        </w:rPr>
        <w:t xml:space="preserve">Será considerada data do pagamento o dia </w:t>
      </w:r>
      <w:r w:rsidRPr="00D52228">
        <w:rPr>
          <w:rFonts w:ascii="Arial" w:hAnsi="Arial" w:cs="Arial"/>
          <w:color w:val="000000"/>
          <w:sz w:val="20"/>
          <w:szCs w:val="20"/>
          <w:lang w:eastAsia="en-US"/>
        </w:rPr>
        <w:t>em que constar como emitida a ordem bancária para pagamento.</w:t>
      </w:r>
    </w:p>
    <w:p w14:paraId="198A2BAF" w14:textId="77777777" w:rsidR="000F6899" w:rsidRPr="00D52228" w:rsidRDefault="000F6899" w:rsidP="00FF3304">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D52228">
        <w:rPr>
          <w:rFonts w:ascii="Arial" w:hAnsi="Arial" w:cs="Arial"/>
          <w:color w:val="000000"/>
          <w:sz w:val="20"/>
          <w:szCs w:val="20"/>
          <w:lang w:eastAsia="en-US"/>
        </w:rPr>
        <w:t xml:space="preserve">Antes de cada pagamento à contratada, será realizada consulta ao SICAF para verificar a manutenção das condições de habilitação exigidas no edital. </w:t>
      </w:r>
    </w:p>
    <w:p w14:paraId="198A2BB0" w14:textId="77777777" w:rsidR="000F6899" w:rsidRPr="00D52228" w:rsidRDefault="000F6899" w:rsidP="00FF3304">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D52228">
        <w:rPr>
          <w:rFonts w:ascii="Arial" w:hAnsi="Arial" w:cs="Arial"/>
          <w:color w:val="000000"/>
          <w:sz w:val="2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198A2BB1" w14:textId="77777777" w:rsidR="000F6899" w:rsidRPr="00D52228" w:rsidRDefault="000F6899" w:rsidP="00FF3304">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D52228">
        <w:rPr>
          <w:rFonts w:ascii="Arial" w:hAnsi="Arial" w:cs="Arial"/>
          <w:color w:val="000000"/>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198A2BB2" w14:textId="77777777" w:rsidR="000F6899" w:rsidRPr="00D52228" w:rsidRDefault="000F6899" w:rsidP="00FF3304">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D52228">
        <w:rPr>
          <w:rFonts w:ascii="Arial" w:hAnsi="Arial" w:cs="Arial"/>
          <w:color w:val="00000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198A2BB3" w14:textId="77777777" w:rsidR="000F6899" w:rsidRPr="00D52228" w:rsidRDefault="000F6899" w:rsidP="00FF3304">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D52228">
        <w:rPr>
          <w:rFonts w:ascii="Arial" w:hAnsi="Arial" w:cs="Arial"/>
          <w:color w:val="000000"/>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198A2BB4" w14:textId="77777777" w:rsidR="000F6899" w:rsidRPr="00D52228" w:rsidRDefault="000F6899"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14:paraId="198A2BB5" w14:textId="77777777" w:rsidR="003C580A" w:rsidRPr="00D52228" w:rsidRDefault="003C580A"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Quando do pagamento, será efetuada a retenção tributária prevista na legislação aplicável.</w:t>
      </w:r>
    </w:p>
    <w:p w14:paraId="198A2BB6" w14:textId="77777777" w:rsidR="003C580A" w:rsidRPr="00D52228" w:rsidRDefault="003C580A" w:rsidP="00FF3304">
      <w:pPr>
        <w:numPr>
          <w:ilvl w:val="2"/>
          <w:numId w:val="1"/>
        </w:numPr>
        <w:snapToGrid w:val="0"/>
        <w:spacing w:before="120" w:after="120" w:line="276" w:lineRule="auto"/>
        <w:ind w:left="1134" w:firstLine="0"/>
        <w:jc w:val="both"/>
        <w:rPr>
          <w:rFonts w:ascii="Arial" w:hAnsi="Arial" w:cs="Arial"/>
          <w:color w:val="000000"/>
          <w:sz w:val="20"/>
          <w:szCs w:val="20"/>
        </w:rPr>
      </w:pPr>
      <w:r w:rsidRPr="00D52228">
        <w:rPr>
          <w:rFonts w:ascii="Arial" w:hAnsi="Arial"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98A2BB7" w14:textId="77777777" w:rsidR="00DD4982" w:rsidRPr="00D52228" w:rsidRDefault="003C580A"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lastRenderedPageBreak/>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r w:rsidR="00DD4982" w:rsidRPr="00D52228">
        <w:rPr>
          <w:rFonts w:ascii="Arial" w:hAnsi="Arial" w:cs="Arial"/>
          <w:color w:val="000000"/>
          <w:sz w:val="20"/>
          <w:szCs w:val="20"/>
        </w:rPr>
        <w:t>:</w:t>
      </w:r>
    </w:p>
    <w:p w14:paraId="198A2BB8" w14:textId="77777777" w:rsidR="00DD4982" w:rsidRPr="00D52228" w:rsidRDefault="00DD4982" w:rsidP="00C63BF9">
      <w:pPr>
        <w:tabs>
          <w:tab w:val="left" w:pos="1701"/>
        </w:tabs>
        <w:spacing w:before="120" w:after="120" w:line="276" w:lineRule="auto"/>
        <w:ind w:left="425"/>
        <w:jc w:val="both"/>
        <w:rPr>
          <w:rFonts w:ascii="Arial" w:hAnsi="Arial" w:cs="Arial"/>
          <w:color w:val="000000"/>
          <w:sz w:val="20"/>
          <w:szCs w:val="20"/>
        </w:rPr>
      </w:pPr>
      <w:r w:rsidRPr="00D52228">
        <w:rPr>
          <w:rFonts w:ascii="Arial" w:hAnsi="Arial" w:cs="Arial"/>
          <w:color w:val="000000"/>
          <w:sz w:val="20"/>
          <w:szCs w:val="20"/>
        </w:rPr>
        <w:t>EM = I x N x VP, sendo:</w:t>
      </w:r>
    </w:p>
    <w:p w14:paraId="198A2BB9" w14:textId="77777777" w:rsidR="00DD4982" w:rsidRPr="00D52228" w:rsidRDefault="00DD4982" w:rsidP="00C63BF9">
      <w:pPr>
        <w:tabs>
          <w:tab w:val="left" w:pos="1701"/>
        </w:tabs>
        <w:spacing w:before="120" w:after="120" w:line="276" w:lineRule="auto"/>
        <w:ind w:left="425"/>
        <w:jc w:val="both"/>
        <w:rPr>
          <w:rFonts w:ascii="Arial" w:hAnsi="Arial" w:cs="Arial"/>
          <w:snapToGrid w:val="0"/>
          <w:color w:val="000000"/>
          <w:sz w:val="20"/>
          <w:szCs w:val="20"/>
        </w:rPr>
      </w:pPr>
      <w:r w:rsidRPr="00D52228">
        <w:rPr>
          <w:rFonts w:ascii="Arial" w:hAnsi="Arial" w:cs="Arial"/>
          <w:snapToGrid w:val="0"/>
          <w:color w:val="000000"/>
          <w:sz w:val="20"/>
          <w:szCs w:val="20"/>
        </w:rPr>
        <w:t>EM = Encargos moratórios;</w:t>
      </w:r>
    </w:p>
    <w:p w14:paraId="198A2BBA" w14:textId="77777777" w:rsidR="00DD4982" w:rsidRPr="00D52228" w:rsidRDefault="00DD4982" w:rsidP="00C63BF9">
      <w:pPr>
        <w:tabs>
          <w:tab w:val="left" w:pos="1701"/>
        </w:tabs>
        <w:spacing w:before="120" w:after="120" w:line="276" w:lineRule="auto"/>
        <w:ind w:left="425"/>
        <w:jc w:val="both"/>
        <w:rPr>
          <w:rFonts w:ascii="Arial" w:hAnsi="Arial" w:cs="Arial"/>
          <w:color w:val="000000"/>
          <w:sz w:val="20"/>
          <w:szCs w:val="20"/>
        </w:rPr>
      </w:pPr>
      <w:r w:rsidRPr="00D52228">
        <w:rPr>
          <w:rFonts w:ascii="Arial" w:hAnsi="Arial" w:cs="Arial"/>
          <w:color w:val="000000"/>
          <w:sz w:val="20"/>
          <w:szCs w:val="20"/>
        </w:rPr>
        <w:t>N = Número de dias entre a data prevista para o pagamento e a do efetivo pagamento;</w:t>
      </w:r>
    </w:p>
    <w:p w14:paraId="198A2BBB" w14:textId="77777777" w:rsidR="00DD4982" w:rsidRPr="00D52228" w:rsidRDefault="00DD4982" w:rsidP="00C63BF9">
      <w:pPr>
        <w:tabs>
          <w:tab w:val="left" w:pos="1701"/>
        </w:tabs>
        <w:spacing w:before="120" w:after="120" w:line="276" w:lineRule="auto"/>
        <w:ind w:left="425"/>
        <w:jc w:val="both"/>
        <w:rPr>
          <w:rFonts w:ascii="Arial" w:hAnsi="Arial" w:cs="Arial"/>
          <w:color w:val="000000"/>
          <w:sz w:val="20"/>
          <w:szCs w:val="20"/>
        </w:rPr>
      </w:pPr>
      <w:r w:rsidRPr="00D52228">
        <w:rPr>
          <w:rFonts w:ascii="Arial" w:hAnsi="Arial" w:cs="Arial"/>
          <w:color w:val="000000"/>
          <w:sz w:val="20"/>
          <w:szCs w:val="20"/>
        </w:rPr>
        <w:t>VP = Valor da parcela a ser paga.</w:t>
      </w:r>
    </w:p>
    <w:p w14:paraId="198A2BBC" w14:textId="77777777" w:rsidR="00DD4982" w:rsidRPr="00D52228" w:rsidRDefault="00DD4982" w:rsidP="00C63BF9">
      <w:pPr>
        <w:tabs>
          <w:tab w:val="left" w:pos="1701"/>
        </w:tabs>
        <w:spacing w:before="120" w:after="120" w:line="276" w:lineRule="auto"/>
        <w:ind w:left="425"/>
        <w:jc w:val="both"/>
        <w:rPr>
          <w:rFonts w:ascii="Arial" w:hAnsi="Arial" w:cs="Arial"/>
          <w:color w:val="000000"/>
          <w:sz w:val="20"/>
          <w:szCs w:val="20"/>
        </w:rPr>
      </w:pPr>
      <w:r w:rsidRPr="00D52228">
        <w:rPr>
          <w:rFonts w:ascii="Arial" w:hAnsi="Arial" w:cs="Arial"/>
          <w:snapToGrid w:val="0"/>
          <w:color w:val="000000"/>
          <w:sz w:val="20"/>
          <w:szCs w:val="20"/>
        </w:rPr>
        <w:t xml:space="preserve">I = Índice de compensação financeira = </w:t>
      </w:r>
      <w:r w:rsidRPr="00D52228">
        <w:rPr>
          <w:rFonts w:ascii="Arial" w:hAnsi="Arial" w:cs="Arial"/>
          <w:color w:val="000000"/>
          <w:sz w:val="20"/>
          <w:szCs w:val="20"/>
        </w:rPr>
        <w:t>0,00016438, assim apurado:</w:t>
      </w:r>
    </w:p>
    <w:tbl>
      <w:tblPr>
        <w:tblW w:w="0" w:type="auto"/>
        <w:tblInd w:w="425" w:type="dxa"/>
        <w:tblLook w:val="04A0" w:firstRow="1" w:lastRow="0" w:firstColumn="1" w:lastColumn="0" w:noHBand="0" w:noVBand="1"/>
      </w:tblPr>
      <w:tblGrid>
        <w:gridCol w:w="2214"/>
        <w:gridCol w:w="446"/>
        <w:gridCol w:w="1276"/>
        <w:gridCol w:w="4926"/>
      </w:tblGrid>
      <w:tr w:rsidR="00386032" w:rsidRPr="00D52228" w14:paraId="198A2BC2" w14:textId="77777777" w:rsidTr="007638BC">
        <w:tc>
          <w:tcPr>
            <w:tcW w:w="2214" w:type="dxa"/>
            <w:vMerge w:val="restart"/>
            <w:vAlign w:val="center"/>
          </w:tcPr>
          <w:p w14:paraId="198A2BBD" w14:textId="77777777" w:rsidR="00386032" w:rsidRPr="00D52228" w:rsidRDefault="00386032" w:rsidP="00E82DA9">
            <w:pPr>
              <w:tabs>
                <w:tab w:val="left" w:pos="1701"/>
              </w:tabs>
              <w:jc w:val="center"/>
              <w:rPr>
                <w:rFonts w:ascii="Arial" w:hAnsi="Arial" w:cs="Arial"/>
                <w:sz w:val="20"/>
                <w:szCs w:val="20"/>
              </w:rPr>
            </w:pPr>
            <w:r w:rsidRPr="00D52228">
              <w:rPr>
                <w:rFonts w:ascii="Arial" w:hAnsi="Arial" w:cs="Arial"/>
                <w:sz w:val="20"/>
                <w:szCs w:val="20"/>
              </w:rPr>
              <w:t>I = (TX)</w:t>
            </w:r>
          </w:p>
        </w:tc>
        <w:tc>
          <w:tcPr>
            <w:tcW w:w="446" w:type="dxa"/>
            <w:vMerge w:val="restart"/>
            <w:vAlign w:val="center"/>
          </w:tcPr>
          <w:p w14:paraId="198A2BBE" w14:textId="77777777" w:rsidR="00386032" w:rsidRPr="00D52228" w:rsidRDefault="00386032" w:rsidP="00E82DA9">
            <w:pPr>
              <w:tabs>
                <w:tab w:val="left" w:pos="1701"/>
              </w:tabs>
              <w:rPr>
                <w:rFonts w:ascii="Arial" w:hAnsi="Arial" w:cs="Arial"/>
                <w:sz w:val="20"/>
                <w:szCs w:val="20"/>
              </w:rPr>
            </w:pPr>
            <w:r w:rsidRPr="00D52228">
              <w:rPr>
                <w:rFonts w:ascii="Arial" w:hAnsi="Arial" w:cs="Arial"/>
                <w:sz w:val="20"/>
                <w:szCs w:val="20"/>
              </w:rPr>
              <w:t xml:space="preserve">I = </w:t>
            </w:r>
          </w:p>
        </w:tc>
        <w:tc>
          <w:tcPr>
            <w:tcW w:w="1276" w:type="dxa"/>
            <w:tcBorders>
              <w:bottom w:val="single" w:sz="4" w:space="0" w:color="auto"/>
            </w:tcBorders>
          </w:tcPr>
          <w:p w14:paraId="198A2BBF" w14:textId="77777777" w:rsidR="00386032" w:rsidRPr="00D52228" w:rsidRDefault="00386032" w:rsidP="00E82DA9">
            <w:pPr>
              <w:tabs>
                <w:tab w:val="left" w:pos="1701"/>
              </w:tabs>
              <w:jc w:val="center"/>
              <w:rPr>
                <w:rFonts w:ascii="Arial" w:hAnsi="Arial" w:cs="Arial"/>
                <w:sz w:val="20"/>
                <w:szCs w:val="20"/>
              </w:rPr>
            </w:pPr>
            <w:r w:rsidRPr="00D52228">
              <w:rPr>
                <w:rFonts w:ascii="Arial" w:hAnsi="Arial" w:cs="Arial"/>
                <w:sz w:val="20"/>
                <w:szCs w:val="20"/>
              </w:rPr>
              <w:t>( 6 / 100 )</w:t>
            </w:r>
          </w:p>
        </w:tc>
        <w:tc>
          <w:tcPr>
            <w:tcW w:w="4926" w:type="dxa"/>
            <w:vMerge w:val="restart"/>
            <w:vAlign w:val="center"/>
          </w:tcPr>
          <w:p w14:paraId="198A2BC0" w14:textId="77777777" w:rsidR="00386032" w:rsidRPr="00D52228" w:rsidRDefault="00386032" w:rsidP="00E82DA9">
            <w:pPr>
              <w:tabs>
                <w:tab w:val="left" w:pos="1701"/>
              </w:tabs>
              <w:ind w:left="742"/>
              <w:rPr>
                <w:rFonts w:ascii="Arial" w:hAnsi="Arial" w:cs="Arial"/>
                <w:sz w:val="20"/>
                <w:szCs w:val="20"/>
              </w:rPr>
            </w:pPr>
            <w:r w:rsidRPr="00D52228">
              <w:rPr>
                <w:rFonts w:ascii="Arial" w:hAnsi="Arial" w:cs="Arial"/>
                <w:sz w:val="20"/>
                <w:szCs w:val="20"/>
              </w:rPr>
              <w:t>I = 0,00016438</w:t>
            </w:r>
          </w:p>
          <w:p w14:paraId="198A2BC1" w14:textId="77777777" w:rsidR="00386032" w:rsidRPr="00D52228" w:rsidRDefault="00386032" w:rsidP="00E82DA9">
            <w:pPr>
              <w:tabs>
                <w:tab w:val="left" w:pos="1701"/>
              </w:tabs>
              <w:ind w:left="742"/>
              <w:rPr>
                <w:rFonts w:ascii="Arial" w:hAnsi="Arial" w:cs="Arial"/>
                <w:sz w:val="20"/>
                <w:szCs w:val="20"/>
              </w:rPr>
            </w:pPr>
            <w:r w:rsidRPr="00D52228">
              <w:rPr>
                <w:rFonts w:ascii="Arial" w:hAnsi="Arial" w:cs="Arial"/>
                <w:sz w:val="20"/>
                <w:szCs w:val="20"/>
              </w:rPr>
              <w:t>TX = Percentual da taxa anual = 6%</w:t>
            </w:r>
          </w:p>
        </w:tc>
      </w:tr>
      <w:tr w:rsidR="00386032" w:rsidRPr="00D52228" w14:paraId="198A2BC7" w14:textId="77777777" w:rsidTr="007638BC">
        <w:tc>
          <w:tcPr>
            <w:tcW w:w="2214" w:type="dxa"/>
            <w:vMerge/>
          </w:tcPr>
          <w:p w14:paraId="198A2BC3" w14:textId="77777777" w:rsidR="00386032" w:rsidRPr="00D52228" w:rsidRDefault="00386032" w:rsidP="00E82DA9">
            <w:pPr>
              <w:tabs>
                <w:tab w:val="left" w:pos="1701"/>
              </w:tabs>
              <w:rPr>
                <w:rFonts w:ascii="Arial" w:hAnsi="Arial" w:cs="Arial"/>
                <w:sz w:val="20"/>
                <w:szCs w:val="20"/>
              </w:rPr>
            </w:pPr>
          </w:p>
        </w:tc>
        <w:tc>
          <w:tcPr>
            <w:tcW w:w="446" w:type="dxa"/>
            <w:vMerge/>
          </w:tcPr>
          <w:p w14:paraId="198A2BC4" w14:textId="77777777" w:rsidR="00386032" w:rsidRPr="00D52228" w:rsidRDefault="00386032" w:rsidP="00E82DA9">
            <w:pPr>
              <w:tabs>
                <w:tab w:val="left" w:pos="1701"/>
              </w:tabs>
              <w:rPr>
                <w:rFonts w:ascii="Arial" w:hAnsi="Arial" w:cs="Arial"/>
                <w:sz w:val="20"/>
                <w:szCs w:val="20"/>
              </w:rPr>
            </w:pPr>
          </w:p>
        </w:tc>
        <w:tc>
          <w:tcPr>
            <w:tcW w:w="1276" w:type="dxa"/>
            <w:tcBorders>
              <w:top w:val="single" w:sz="4" w:space="0" w:color="auto"/>
            </w:tcBorders>
          </w:tcPr>
          <w:p w14:paraId="198A2BC5" w14:textId="77777777" w:rsidR="00386032" w:rsidRPr="00D52228" w:rsidRDefault="00386032" w:rsidP="00E82DA9">
            <w:pPr>
              <w:tabs>
                <w:tab w:val="left" w:pos="1701"/>
              </w:tabs>
              <w:jc w:val="center"/>
              <w:rPr>
                <w:rFonts w:ascii="Arial" w:hAnsi="Arial" w:cs="Arial"/>
                <w:sz w:val="20"/>
                <w:szCs w:val="20"/>
              </w:rPr>
            </w:pPr>
            <w:r w:rsidRPr="00D52228">
              <w:rPr>
                <w:rFonts w:ascii="Arial" w:hAnsi="Arial" w:cs="Arial"/>
                <w:sz w:val="20"/>
                <w:szCs w:val="20"/>
              </w:rPr>
              <w:t>365</w:t>
            </w:r>
          </w:p>
        </w:tc>
        <w:tc>
          <w:tcPr>
            <w:tcW w:w="4926" w:type="dxa"/>
            <w:vMerge/>
          </w:tcPr>
          <w:p w14:paraId="198A2BC6" w14:textId="77777777" w:rsidR="00386032" w:rsidRPr="00D52228" w:rsidRDefault="00386032" w:rsidP="00E82DA9">
            <w:pPr>
              <w:tabs>
                <w:tab w:val="left" w:pos="1701"/>
              </w:tabs>
              <w:rPr>
                <w:rFonts w:ascii="Arial" w:hAnsi="Arial" w:cs="Arial"/>
                <w:sz w:val="20"/>
                <w:szCs w:val="20"/>
              </w:rPr>
            </w:pPr>
          </w:p>
        </w:tc>
      </w:tr>
    </w:tbl>
    <w:p w14:paraId="198A2BC8" w14:textId="77777777" w:rsidR="00386032" w:rsidRPr="00D52228" w:rsidRDefault="00386032" w:rsidP="00C63BF9">
      <w:pPr>
        <w:tabs>
          <w:tab w:val="left" w:pos="1701"/>
        </w:tabs>
        <w:spacing w:before="120" w:after="120" w:line="276" w:lineRule="auto"/>
        <w:ind w:left="425"/>
        <w:jc w:val="both"/>
        <w:rPr>
          <w:rFonts w:ascii="Arial" w:hAnsi="Arial" w:cs="Arial"/>
          <w:color w:val="000000"/>
          <w:sz w:val="20"/>
          <w:szCs w:val="20"/>
        </w:rPr>
      </w:pPr>
    </w:p>
    <w:p w14:paraId="198A2BC9" w14:textId="77777777" w:rsidR="00A80E0F" w:rsidRPr="00D52228" w:rsidRDefault="00A80E0F" w:rsidP="00FF3304">
      <w:pPr>
        <w:numPr>
          <w:ilvl w:val="0"/>
          <w:numId w:val="1"/>
        </w:numPr>
        <w:spacing w:before="120" w:after="120" w:line="276" w:lineRule="auto"/>
        <w:jc w:val="both"/>
        <w:rPr>
          <w:rFonts w:ascii="Arial" w:hAnsi="Arial" w:cs="Arial"/>
          <w:b/>
          <w:color w:val="000000"/>
          <w:sz w:val="20"/>
          <w:szCs w:val="20"/>
        </w:rPr>
      </w:pPr>
      <w:r w:rsidRPr="00D52228">
        <w:rPr>
          <w:rFonts w:ascii="Arial" w:hAnsi="Arial" w:cs="Arial"/>
          <w:b/>
          <w:color w:val="000000"/>
          <w:sz w:val="20"/>
          <w:szCs w:val="20"/>
        </w:rPr>
        <w:t xml:space="preserve">DA FORMAÇÃO DO CADASTRO DE RESERVA </w:t>
      </w:r>
    </w:p>
    <w:p w14:paraId="198A2BCA" w14:textId="77777777" w:rsidR="00A80E0F" w:rsidRPr="00D52228" w:rsidRDefault="00A80E0F"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Após o encerramento da etapa competitiva, os licitantes poderão reduzir seus preços ao valor da proposta do licitante mais bem classificado.</w:t>
      </w:r>
    </w:p>
    <w:p w14:paraId="198A2BCB" w14:textId="77777777" w:rsidR="00A80E0F" w:rsidRPr="00D52228" w:rsidRDefault="00A80E0F" w:rsidP="00FF3304">
      <w:pPr>
        <w:numPr>
          <w:ilvl w:val="2"/>
          <w:numId w:val="1"/>
        </w:numPr>
        <w:spacing w:before="120" w:after="120" w:line="276" w:lineRule="auto"/>
        <w:ind w:left="1134" w:firstLine="0"/>
        <w:jc w:val="both"/>
        <w:rPr>
          <w:rFonts w:ascii="Arial" w:hAnsi="Arial" w:cs="Arial"/>
          <w:color w:val="000000"/>
          <w:sz w:val="20"/>
          <w:szCs w:val="20"/>
        </w:rPr>
      </w:pPr>
      <w:r w:rsidRPr="00D52228">
        <w:rPr>
          <w:rFonts w:ascii="Arial" w:hAnsi="Arial" w:cs="Arial"/>
          <w:color w:val="000000"/>
          <w:sz w:val="20"/>
          <w:szCs w:val="20"/>
        </w:rPr>
        <w:t>A apresentação de novas propostas na forma deste item não prejudicará o resultado do certame em relação ao licitante melhor classificado.</w:t>
      </w:r>
    </w:p>
    <w:p w14:paraId="198A2BCC" w14:textId="77777777" w:rsidR="00A80E0F" w:rsidRPr="00D52228" w:rsidRDefault="00A80E0F"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Havendo um ou mais licitantes que aceitem cotar suas propostas em valor igual ao do licitante vencedor, estes serão classificados segundo a ordem da última proposta individual apresentada durante a fase competitiva.</w:t>
      </w:r>
    </w:p>
    <w:p w14:paraId="198A2BCD" w14:textId="77777777" w:rsidR="00A80E0F" w:rsidRPr="00D52228" w:rsidRDefault="00A80E0F"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14:paraId="198A2BCE" w14:textId="77777777" w:rsidR="00A80E0F" w:rsidRPr="00D52228" w:rsidRDefault="00A80E0F" w:rsidP="00A80E0F">
      <w:pPr>
        <w:spacing w:before="120" w:after="120" w:line="276" w:lineRule="auto"/>
        <w:jc w:val="both"/>
        <w:rPr>
          <w:rFonts w:ascii="Arial" w:hAnsi="Arial" w:cs="Arial"/>
          <w:b/>
          <w:color w:val="000000"/>
          <w:sz w:val="20"/>
          <w:szCs w:val="20"/>
        </w:rPr>
      </w:pPr>
    </w:p>
    <w:p w14:paraId="198A2BCF" w14:textId="77777777" w:rsidR="00DD4982" w:rsidRPr="00D52228" w:rsidRDefault="00DD4982" w:rsidP="00FF3304">
      <w:pPr>
        <w:numPr>
          <w:ilvl w:val="0"/>
          <w:numId w:val="1"/>
        </w:numPr>
        <w:spacing w:before="120" w:after="120" w:line="276" w:lineRule="auto"/>
        <w:ind w:left="0" w:firstLine="0"/>
        <w:jc w:val="both"/>
        <w:rPr>
          <w:rFonts w:ascii="Arial" w:hAnsi="Arial" w:cs="Arial"/>
          <w:b/>
          <w:color w:val="000000"/>
          <w:sz w:val="20"/>
          <w:szCs w:val="20"/>
        </w:rPr>
      </w:pPr>
      <w:r w:rsidRPr="00D52228">
        <w:rPr>
          <w:rFonts w:ascii="Arial" w:hAnsi="Arial" w:cs="Arial"/>
          <w:b/>
          <w:color w:val="000000"/>
          <w:sz w:val="20"/>
          <w:szCs w:val="20"/>
        </w:rPr>
        <w:t>DAS SANÇÕES ADMINISTRATIVAS.</w:t>
      </w:r>
    </w:p>
    <w:p w14:paraId="198A2BD0" w14:textId="77777777" w:rsidR="00DD4982" w:rsidRPr="00D52228" w:rsidRDefault="00DD4982" w:rsidP="00FF3304">
      <w:pPr>
        <w:numPr>
          <w:ilvl w:val="1"/>
          <w:numId w:val="1"/>
        </w:numPr>
        <w:spacing w:before="120" w:after="120" w:line="276" w:lineRule="auto"/>
        <w:ind w:left="425" w:firstLine="0"/>
        <w:jc w:val="both"/>
        <w:rPr>
          <w:rFonts w:ascii="Arial" w:hAnsi="Arial" w:cs="Arial"/>
          <w:sz w:val="20"/>
          <w:szCs w:val="20"/>
          <w:shd w:val="clear" w:color="auto" w:fill="FFFFFF"/>
        </w:rPr>
      </w:pPr>
      <w:r w:rsidRPr="00D52228">
        <w:rPr>
          <w:rFonts w:ascii="Arial" w:hAnsi="Arial" w:cs="Arial"/>
          <w:sz w:val="20"/>
          <w:szCs w:val="20"/>
          <w:shd w:val="clear" w:color="auto" w:fill="FFFFFF"/>
        </w:rPr>
        <w:t xml:space="preserve">Comete infração administrativa, nos termos da Lei nº 10.520, de 2002, o licitante/adjudicatário que: </w:t>
      </w:r>
    </w:p>
    <w:p w14:paraId="198A2BD1" w14:textId="77777777" w:rsidR="00DD4982" w:rsidRPr="00D52228" w:rsidRDefault="00DD4982" w:rsidP="00FF3304">
      <w:pPr>
        <w:numPr>
          <w:ilvl w:val="2"/>
          <w:numId w:val="1"/>
        </w:numPr>
        <w:snapToGrid w:val="0"/>
        <w:spacing w:before="120" w:after="120" w:line="276" w:lineRule="auto"/>
        <w:ind w:left="1134" w:firstLine="0"/>
        <w:jc w:val="both"/>
        <w:rPr>
          <w:rFonts w:ascii="Arial" w:hAnsi="Arial" w:cs="Arial"/>
          <w:color w:val="000000"/>
          <w:sz w:val="20"/>
          <w:szCs w:val="20"/>
          <w:shd w:val="clear" w:color="auto" w:fill="FFFFFF"/>
        </w:rPr>
      </w:pPr>
      <w:r w:rsidRPr="00D52228">
        <w:rPr>
          <w:rFonts w:ascii="Arial" w:hAnsi="Arial" w:cs="Arial"/>
          <w:color w:val="000000"/>
          <w:sz w:val="20"/>
          <w:szCs w:val="20"/>
          <w:shd w:val="clear" w:color="auto" w:fill="FFFFFF"/>
        </w:rPr>
        <w:t>não assinar a ata de registro de preços quando convocado dentro do prazo de validade da proposta, não aceitar/retirar a nota de empenho ou não assinar o termo de contrato decorrente da ata de registro de preços;</w:t>
      </w:r>
    </w:p>
    <w:p w14:paraId="198A2BD2" w14:textId="77777777" w:rsidR="00DD4982" w:rsidRPr="00D52228" w:rsidRDefault="00DD4982" w:rsidP="00FF3304">
      <w:pPr>
        <w:numPr>
          <w:ilvl w:val="2"/>
          <w:numId w:val="1"/>
        </w:numPr>
        <w:snapToGrid w:val="0"/>
        <w:spacing w:before="120" w:after="120" w:line="276" w:lineRule="auto"/>
        <w:ind w:left="1134" w:firstLine="0"/>
        <w:jc w:val="both"/>
        <w:rPr>
          <w:rFonts w:ascii="Arial" w:hAnsi="Arial" w:cs="Arial"/>
          <w:sz w:val="20"/>
          <w:szCs w:val="20"/>
          <w:shd w:val="clear" w:color="auto" w:fill="FFFFFF"/>
        </w:rPr>
      </w:pPr>
      <w:r w:rsidRPr="00D52228">
        <w:rPr>
          <w:rFonts w:ascii="Arial" w:hAnsi="Arial" w:cs="Arial"/>
          <w:sz w:val="20"/>
          <w:szCs w:val="20"/>
          <w:shd w:val="clear" w:color="auto" w:fill="FFFFFF"/>
        </w:rPr>
        <w:t>apresentar documentação falsa;</w:t>
      </w:r>
    </w:p>
    <w:p w14:paraId="198A2BD3" w14:textId="77777777" w:rsidR="00DD4982" w:rsidRPr="00D52228" w:rsidRDefault="00DD4982" w:rsidP="00FF3304">
      <w:pPr>
        <w:numPr>
          <w:ilvl w:val="2"/>
          <w:numId w:val="1"/>
        </w:numPr>
        <w:snapToGrid w:val="0"/>
        <w:spacing w:before="120" w:after="120" w:line="276" w:lineRule="auto"/>
        <w:ind w:left="1134" w:firstLine="0"/>
        <w:jc w:val="both"/>
        <w:rPr>
          <w:rFonts w:ascii="Arial" w:hAnsi="Arial" w:cs="Arial"/>
          <w:sz w:val="20"/>
          <w:szCs w:val="20"/>
          <w:shd w:val="clear" w:color="auto" w:fill="FFFFFF"/>
        </w:rPr>
      </w:pPr>
      <w:r w:rsidRPr="00D52228">
        <w:rPr>
          <w:rFonts w:ascii="Arial" w:hAnsi="Arial" w:cs="Arial"/>
          <w:sz w:val="20"/>
          <w:szCs w:val="20"/>
          <w:shd w:val="clear" w:color="auto" w:fill="FFFFFF"/>
        </w:rPr>
        <w:t>deixar de entregar os documentos exigidos no certame;</w:t>
      </w:r>
    </w:p>
    <w:p w14:paraId="198A2BD4" w14:textId="77777777" w:rsidR="00DD4982" w:rsidRPr="00D52228" w:rsidRDefault="00DD4982" w:rsidP="00FF3304">
      <w:pPr>
        <w:numPr>
          <w:ilvl w:val="2"/>
          <w:numId w:val="1"/>
        </w:numPr>
        <w:snapToGrid w:val="0"/>
        <w:spacing w:before="120" w:after="120" w:line="276" w:lineRule="auto"/>
        <w:ind w:left="1134" w:firstLine="0"/>
        <w:jc w:val="both"/>
        <w:rPr>
          <w:rFonts w:ascii="Arial" w:hAnsi="Arial" w:cs="Arial"/>
          <w:sz w:val="20"/>
          <w:szCs w:val="20"/>
          <w:shd w:val="clear" w:color="auto" w:fill="FFFFFF"/>
        </w:rPr>
      </w:pPr>
      <w:r w:rsidRPr="00D52228">
        <w:rPr>
          <w:rFonts w:ascii="Arial" w:hAnsi="Arial" w:cs="Arial"/>
          <w:sz w:val="20"/>
          <w:szCs w:val="20"/>
        </w:rPr>
        <w:t>ensejar o retardamento da execução do objeto;</w:t>
      </w:r>
    </w:p>
    <w:p w14:paraId="198A2BD5" w14:textId="77777777" w:rsidR="00DD4982" w:rsidRPr="00D52228" w:rsidRDefault="00DD4982" w:rsidP="00FF3304">
      <w:pPr>
        <w:numPr>
          <w:ilvl w:val="2"/>
          <w:numId w:val="1"/>
        </w:numPr>
        <w:snapToGrid w:val="0"/>
        <w:spacing w:before="120" w:after="120" w:line="276" w:lineRule="auto"/>
        <w:ind w:left="1134" w:firstLine="0"/>
        <w:jc w:val="both"/>
        <w:rPr>
          <w:rFonts w:ascii="Arial" w:hAnsi="Arial" w:cs="Arial"/>
          <w:sz w:val="20"/>
          <w:szCs w:val="20"/>
          <w:shd w:val="clear" w:color="auto" w:fill="FFFFFF"/>
        </w:rPr>
      </w:pPr>
      <w:r w:rsidRPr="00D52228">
        <w:rPr>
          <w:rFonts w:ascii="Arial" w:hAnsi="Arial" w:cs="Arial"/>
          <w:sz w:val="20"/>
          <w:szCs w:val="20"/>
          <w:shd w:val="clear" w:color="auto" w:fill="FFFFFF"/>
        </w:rPr>
        <w:t>não mantiver a proposta;</w:t>
      </w:r>
    </w:p>
    <w:p w14:paraId="198A2BD6" w14:textId="77777777" w:rsidR="003C580A" w:rsidRPr="00D52228" w:rsidRDefault="003C580A" w:rsidP="00FF3304">
      <w:pPr>
        <w:numPr>
          <w:ilvl w:val="2"/>
          <w:numId w:val="1"/>
        </w:numPr>
        <w:snapToGrid w:val="0"/>
        <w:spacing w:before="120" w:after="120" w:line="276" w:lineRule="auto"/>
        <w:ind w:left="1134" w:firstLine="0"/>
        <w:jc w:val="both"/>
        <w:rPr>
          <w:rFonts w:ascii="Arial" w:hAnsi="Arial" w:cs="Arial"/>
          <w:sz w:val="20"/>
          <w:szCs w:val="20"/>
          <w:shd w:val="clear" w:color="auto" w:fill="FFFFFF"/>
        </w:rPr>
      </w:pPr>
      <w:r w:rsidRPr="00D52228">
        <w:rPr>
          <w:rFonts w:ascii="Arial" w:hAnsi="Arial" w:cs="Arial"/>
          <w:sz w:val="20"/>
          <w:szCs w:val="20"/>
          <w:shd w:val="clear" w:color="auto" w:fill="FFFFFF"/>
        </w:rPr>
        <w:t>cometer fraude fiscal;</w:t>
      </w:r>
    </w:p>
    <w:p w14:paraId="198A2BD7" w14:textId="77777777" w:rsidR="00DD4982" w:rsidRPr="00D52228" w:rsidRDefault="00DD4982" w:rsidP="00FF3304">
      <w:pPr>
        <w:numPr>
          <w:ilvl w:val="2"/>
          <w:numId w:val="1"/>
        </w:numPr>
        <w:snapToGrid w:val="0"/>
        <w:spacing w:before="120" w:after="120" w:line="276" w:lineRule="auto"/>
        <w:ind w:left="1134" w:firstLine="0"/>
        <w:jc w:val="both"/>
        <w:rPr>
          <w:rFonts w:ascii="Arial" w:hAnsi="Arial" w:cs="Arial"/>
          <w:sz w:val="20"/>
          <w:szCs w:val="20"/>
          <w:shd w:val="clear" w:color="auto" w:fill="FFFFFF"/>
        </w:rPr>
      </w:pPr>
      <w:r w:rsidRPr="00D52228">
        <w:rPr>
          <w:rFonts w:ascii="Arial" w:hAnsi="Arial" w:cs="Arial"/>
          <w:sz w:val="20"/>
          <w:szCs w:val="20"/>
          <w:shd w:val="clear" w:color="auto" w:fill="FFFFFF"/>
        </w:rPr>
        <w:t>comportar-se de modo inidôneo;</w:t>
      </w:r>
    </w:p>
    <w:p w14:paraId="198A2BD8" w14:textId="77777777" w:rsidR="003C580A" w:rsidRPr="00D52228" w:rsidRDefault="003C580A" w:rsidP="00FF3304">
      <w:pPr>
        <w:numPr>
          <w:ilvl w:val="1"/>
          <w:numId w:val="1"/>
        </w:numPr>
        <w:spacing w:before="120" w:after="120" w:line="276" w:lineRule="auto"/>
        <w:ind w:left="425" w:firstLine="0"/>
        <w:jc w:val="both"/>
        <w:rPr>
          <w:rFonts w:ascii="Arial" w:hAnsi="Arial" w:cs="Arial"/>
          <w:color w:val="000000"/>
          <w:sz w:val="20"/>
          <w:szCs w:val="20"/>
          <w:shd w:val="clear" w:color="auto" w:fill="FFFFFF"/>
        </w:rPr>
      </w:pPr>
      <w:r w:rsidRPr="00D52228">
        <w:rPr>
          <w:rFonts w:ascii="Arial" w:hAnsi="Arial" w:cs="Arial"/>
          <w:color w:val="000000"/>
          <w:sz w:val="20"/>
          <w:szCs w:val="2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98A2BD9" w14:textId="77777777" w:rsidR="00DD4982" w:rsidRPr="00D52228" w:rsidRDefault="00DD4982" w:rsidP="00FF3304">
      <w:pPr>
        <w:numPr>
          <w:ilvl w:val="1"/>
          <w:numId w:val="1"/>
        </w:numPr>
        <w:spacing w:before="120" w:after="120" w:line="276" w:lineRule="auto"/>
        <w:ind w:left="425" w:firstLine="0"/>
        <w:jc w:val="both"/>
        <w:rPr>
          <w:rFonts w:ascii="Arial" w:hAnsi="Arial" w:cs="Arial"/>
          <w:sz w:val="20"/>
          <w:szCs w:val="20"/>
          <w:shd w:val="clear" w:color="auto" w:fill="FFFFFF"/>
        </w:rPr>
      </w:pPr>
      <w:r w:rsidRPr="00D52228">
        <w:rPr>
          <w:rFonts w:ascii="Arial" w:hAnsi="Arial" w:cs="Arial"/>
          <w:sz w:val="20"/>
          <w:szCs w:val="20"/>
          <w:shd w:val="clear" w:color="auto" w:fill="FFFFFF"/>
        </w:rPr>
        <w:t>O licitante/adjudicatário que cometer qualquer das infrações discriminadas no subitem anterior ficará sujeito, sem prejuízo da responsabilidade civil e criminal, às seguintes sanções:</w:t>
      </w:r>
    </w:p>
    <w:p w14:paraId="198A2BDA" w14:textId="77777777" w:rsidR="00DD4982" w:rsidRPr="00D52228" w:rsidRDefault="00DD4982" w:rsidP="00FF3304">
      <w:pPr>
        <w:numPr>
          <w:ilvl w:val="2"/>
          <w:numId w:val="1"/>
        </w:numPr>
        <w:snapToGrid w:val="0"/>
        <w:spacing w:before="120" w:after="120" w:line="276" w:lineRule="auto"/>
        <w:ind w:left="1134" w:firstLine="0"/>
        <w:jc w:val="both"/>
        <w:rPr>
          <w:rFonts w:ascii="Arial" w:hAnsi="Arial" w:cs="Arial"/>
          <w:sz w:val="20"/>
          <w:szCs w:val="20"/>
          <w:shd w:val="clear" w:color="auto" w:fill="FFFFFF"/>
        </w:rPr>
      </w:pPr>
      <w:r w:rsidRPr="00D52228">
        <w:rPr>
          <w:rFonts w:ascii="Arial" w:hAnsi="Arial" w:cs="Arial"/>
          <w:sz w:val="20"/>
          <w:szCs w:val="20"/>
          <w:shd w:val="clear" w:color="auto" w:fill="FFFFFF"/>
        </w:rPr>
        <w:lastRenderedPageBreak/>
        <w:t>Multa de .......% (..... por cento) sobre o valor estimado do(s) item(s) prejudicado(s) pela conduta do licitante;</w:t>
      </w:r>
    </w:p>
    <w:p w14:paraId="198A2BDB" w14:textId="77777777" w:rsidR="00DD4982" w:rsidRPr="00D52228" w:rsidRDefault="00DD4982" w:rsidP="00FF3304">
      <w:pPr>
        <w:numPr>
          <w:ilvl w:val="2"/>
          <w:numId w:val="1"/>
        </w:numPr>
        <w:snapToGrid w:val="0"/>
        <w:spacing w:before="120" w:after="120" w:line="276" w:lineRule="auto"/>
        <w:ind w:left="1134" w:firstLine="0"/>
        <w:jc w:val="both"/>
        <w:rPr>
          <w:rFonts w:ascii="Arial" w:hAnsi="Arial" w:cs="Arial"/>
          <w:sz w:val="20"/>
          <w:szCs w:val="20"/>
          <w:shd w:val="clear" w:color="auto" w:fill="FFFFFF"/>
        </w:rPr>
      </w:pPr>
      <w:r w:rsidRPr="00D52228">
        <w:rPr>
          <w:rFonts w:ascii="Arial" w:hAnsi="Arial" w:cs="Arial"/>
          <w:sz w:val="20"/>
          <w:szCs w:val="20"/>
          <w:shd w:val="clear" w:color="auto" w:fill="FFFFFF"/>
        </w:rPr>
        <w:t>Impedimento de licitar e de contratar com a União e descredenciamento no SICAF, pelo prazo de até cinco anos;</w:t>
      </w:r>
    </w:p>
    <w:p w14:paraId="198A2BDC" w14:textId="77777777" w:rsidR="00DD4982" w:rsidRPr="00D52228" w:rsidRDefault="00DD4982" w:rsidP="00FF3304">
      <w:pPr>
        <w:numPr>
          <w:ilvl w:val="1"/>
          <w:numId w:val="1"/>
        </w:numPr>
        <w:spacing w:before="120" w:after="120" w:line="276" w:lineRule="auto"/>
        <w:ind w:left="425" w:firstLine="0"/>
        <w:jc w:val="both"/>
        <w:rPr>
          <w:rFonts w:ascii="Arial" w:hAnsi="Arial" w:cs="Arial"/>
          <w:sz w:val="20"/>
          <w:szCs w:val="20"/>
        </w:rPr>
      </w:pPr>
      <w:r w:rsidRPr="00D52228">
        <w:rPr>
          <w:rFonts w:ascii="Arial" w:hAnsi="Arial" w:cs="Arial"/>
          <w:sz w:val="20"/>
          <w:szCs w:val="20"/>
          <w:shd w:val="clear" w:color="auto" w:fill="FFFFFF"/>
        </w:rPr>
        <w:t>A penalidade de multa pode ser aplicada cumulativamente com a sanção de impedimento.</w:t>
      </w:r>
    </w:p>
    <w:p w14:paraId="198A2BDD" w14:textId="77777777"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sz w:val="20"/>
          <w:szCs w:val="20"/>
        </w:rPr>
        <w:t xml:space="preserve">A </w:t>
      </w:r>
      <w:r w:rsidRPr="00D52228">
        <w:rPr>
          <w:rFonts w:ascii="Arial" w:hAnsi="Arial" w:cs="Arial"/>
          <w:color w:val="000000"/>
          <w:sz w:val="20"/>
          <w:szCs w:val="20"/>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198A2BDE" w14:textId="77777777"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198A2BDF" w14:textId="77777777"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As penalidades serão obrigatoriamente registradas no SICAF.</w:t>
      </w:r>
    </w:p>
    <w:p w14:paraId="198A2BE0" w14:textId="77777777"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As sanções por atos praticados no decorrer da contratação estão previstas no Termo de Referência.</w:t>
      </w:r>
    </w:p>
    <w:p w14:paraId="198A2BE1" w14:textId="77777777" w:rsidR="00C63BF9" w:rsidRPr="00D52228" w:rsidRDefault="00C63BF9" w:rsidP="00C63BF9">
      <w:pPr>
        <w:spacing w:before="120" w:after="120" w:line="276" w:lineRule="auto"/>
        <w:ind w:left="425"/>
        <w:jc w:val="both"/>
        <w:rPr>
          <w:rFonts w:ascii="Arial" w:hAnsi="Arial" w:cs="Arial"/>
          <w:color w:val="000000"/>
          <w:sz w:val="20"/>
          <w:szCs w:val="20"/>
        </w:rPr>
      </w:pPr>
    </w:p>
    <w:p w14:paraId="198A2BE2" w14:textId="77777777" w:rsidR="00DD4982" w:rsidRDefault="00DD4982" w:rsidP="00FF3304">
      <w:pPr>
        <w:numPr>
          <w:ilvl w:val="0"/>
          <w:numId w:val="1"/>
        </w:numPr>
        <w:spacing w:before="120" w:after="120" w:line="276" w:lineRule="auto"/>
        <w:ind w:left="0" w:firstLine="0"/>
        <w:jc w:val="both"/>
        <w:rPr>
          <w:rFonts w:ascii="Arial" w:hAnsi="Arial" w:cs="Arial"/>
          <w:b/>
          <w:color w:val="000000"/>
          <w:sz w:val="20"/>
          <w:szCs w:val="20"/>
        </w:rPr>
      </w:pPr>
      <w:r w:rsidRPr="00D52228">
        <w:rPr>
          <w:rFonts w:ascii="Arial" w:hAnsi="Arial" w:cs="Arial"/>
          <w:b/>
          <w:color w:val="000000"/>
          <w:sz w:val="20"/>
          <w:szCs w:val="20"/>
        </w:rPr>
        <w:t>DA IMPUGNAÇÃO AO EDITAL E DO PEDIDO DE ESCLARECIMENTO</w:t>
      </w:r>
    </w:p>
    <w:p w14:paraId="540D5E2A" w14:textId="77777777" w:rsidR="00086860" w:rsidRPr="00220E19" w:rsidRDefault="00086860" w:rsidP="00086860">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Até 02 (dois) dias úteis antes da data designada para a abertura da sessão pública, qualquer pessoa poderá impugnar este Edital.</w:t>
      </w:r>
    </w:p>
    <w:p w14:paraId="1FE263E6" w14:textId="77777777" w:rsidR="00086860" w:rsidRPr="00A2127C" w:rsidRDefault="00086860" w:rsidP="00086860">
      <w:pPr>
        <w:numPr>
          <w:ilvl w:val="1"/>
          <w:numId w:val="1"/>
        </w:numPr>
        <w:spacing w:before="120" w:after="120" w:line="276" w:lineRule="auto"/>
        <w:ind w:left="425" w:firstLine="0"/>
        <w:jc w:val="both"/>
        <w:rPr>
          <w:rFonts w:cs="Arial"/>
          <w:szCs w:val="20"/>
        </w:rPr>
      </w:pPr>
      <w:r w:rsidRPr="00A2127C">
        <w:rPr>
          <w:rFonts w:cs="Arial"/>
          <w:color w:val="000000"/>
          <w:szCs w:val="20"/>
        </w:rPr>
        <w:t xml:space="preserve">A impugnação poderá ser realizada por forma eletrônica, pelo e-mail </w:t>
      </w:r>
      <w:hyperlink r:id="rId11" w:history="1">
        <w:r w:rsidRPr="000D61D4">
          <w:rPr>
            <w:rStyle w:val="Hyperlink"/>
            <w:rFonts w:cs="Arial"/>
            <w:szCs w:val="20"/>
          </w:rPr>
          <w:t>compras_cpl@pra.ufpb.br</w:t>
        </w:r>
      </w:hyperlink>
      <w:r>
        <w:rPr>
          <w:rFonts w:cs="Arial"/>
          <w:color w:val="000000"/>
          <w:szCs w:val="20"/>
        </w:rPr>
        <w:t>.</w:t>
      </w:r>
    </w:p>
    <w:p w14:paraId="4B1F44F2" w14:textId="77777777" w:rsidR="00086860" w:rsidRPr="00220E19" w:rsidRDefault="00086860" w:rsidP="00086860">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Caberá ao Pregoeiro decidir sobre a impugnação no prazo de até vinte e quatro horas.</w:t>
      </w:r>
    </w:p>
    <w:p w14:paraId="09A4E251" w14:textId="77777777" w:rsidR="00086860" w:rsidRPr="00220E19" w:rsidRDefault="00086860" w:rsidP="00086860">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Acolhida a impugnação, será definida e publicada nova data para a realização do certame.</w:t>
      </w:r>
    </w:p>
    <w:p w14:paraId="158AEE35" w14:textId="77777777" w:rsidR="00086860" w:rsidRPr="00220E19" w:rsidRDefault="00086860" w:rsidP="00086860">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 xml:space="preserve">Os pedidos de esclarecimentos referentes a este processo licitatório deverão ser enviados ao Pregoeiro, até 03 (três) dias úteis anteriores à data designada para abertura da sessão pública, </w:t>
      </w:r>
      <w:r w:rsidRPr="00220E19">
        <w:rPr>
          <w:rFonts w:cs="Arial"/>
          <w:bCs/>
          <w:szCs w:val="20"/>
          <w:lang w:eastAsia="en-US"/>
        </w:rPr>
        <w:t>exclusivamente por meio eletrônico via internet, no endereço indicado no Edital.</w:t>
      </w:r>
    </w:p>
    <w:p w14:paraId="0DE12440" w14:textId="77777777" w:rsidR="00086860" w:rsidRPr="00220E19" w:rsidRDefault="00086860" w:rsidP="00086860">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As impugnações e pedidos de esclarecimentos não suspendem os prazos previstos no certame.</w:t>
      </w:r>
    </w:p>
    <w:p w14:paraId="1138592F" w14:textId="77777777" w:rsidR="00086860" w:rsidRPr="00220E19" w:rsidRDefault="00086860" w:rsidP="00086860">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As respostas às impugnações e os esclarecimentos prestados pelo Pregoeiro serão entranhados nos autos do processo licitatório e estarão disponíveis para consulta por qualquer interessado.</w:t>
      </w:r>
    </w:p>
    <w:p w14:paraId="198A2BEB" w14:textId="77777777" w:rsidR="00C63BF9" w:rsidRPr="00D52228" w:rsidRDefault="00C63BF9" w:rsidP="00C63BF9">
      <w:pPr>
        <w:spacing w:before="120" w:after="120" w:line="276" w:lineRule="auto"/>
        <w:ind w:left="425"/>
        <w:jc w:val="both"/>
        <w:rPr>
          <w:rFonts w:ascii="Arial" w:hAnsi="Arial" w:cs="Arial"/>
          <w:color w:val="000000"/>
          <w:sz w:val="20"/>
          <w:szCs w:val="20"/>
        </w:rPr>
      </w:pPr>
    </w:p>
    <w:p w14:paraId="198A2BEC" w14:textId="77777777" w:rsidR="00DD4982" w:rsidRPr="00D52228" w:rsidRDefault="00DD4982" w:rsidP="00FF3304">
      <w:pPr>
        <w:numPr>
          <w:ilvl w:val="0"/>
          <w:numId w:val="1"/>
        </w:numPr>
        <w:spacing w:before="120" w:after="120" w:line="276" w:lineRule="auto"/>
        <w:ind w:left="0" w:firstLine="0"/>
        <w:jc w:val="both"/>
        <w:rPr>
          <w:rFonts w:ascii="Arial" w:hAnsi="Arial" w:cs="Arial"/>
          <w:b/>
          <w:color w:val="000000"/>
          <w:sz w:val="20"/>
          <w:szCs w:val="20"/>
        </w:rPr>
      </w:pPr>
      <w:r w:rsidRPr="00D52228">
        <w:rPr>
          <w:rFonts w:ascii="Arial" w:hAnsi="Arial" w:cs="Arial"/>
          <w:b/>
          <w:color w:val="000000"/>
          <w:sz w:val="20"/>
          <w:szCs w:val="20"/>
        </w:rPr>
        <w:t>DAS DISPOSIÇÕES GERAIS</w:t>
      </w:r>
    </w:p>
    <w:p w14:paraId="198A2BED" w14:textId="77777777"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93658C" w:rsidRPr="00D52228">
        <w:rPr>
          <w:rFonts w:ascii="Arial" w:hAnsi="Arial" w:cs="Arial"/>
          <w:color w:val="000000"/>
          <w:sz w:val="20"/>
          <w:szCs w:val="20"/>
        </w:rPr>
        <w:t>Pregoeiro</w:t>
      </w:r>
      <w:r w:rsidRPr="00D52228">
        <w:rPr>
          <w:rFonts w:ascii="Arial" w:hAnsi="Arial" w:cs="Arial"/>
          <w:color w:val="000000"/>
          <w:sz w:val="20"/>
          <w:szCs w:val="20"/>
        </w:rPr>
        <w:t xml:space="preserve">.  </w:t>
      </w:r>
    </w:p>
    <w:p w14:paraId="198A2BEE" w14:textId="77777777"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No julgamento das propostas e da habilitação, o </w:t>
      </w:r>
      <w:r w:rsidR="0093658C" w:rsidRPr="00D52228">
        <w:rPr>
          <w:rFonts w:ascii="Arial" w:hAnsi="Arial" w:cs="Arial"/>
          <w:color w:val="000000"/>
          <w:sz w:val="20"/>
          <w:szCs w:val="20"/>
        </w:rPr>
        <w:t>Pregoeiro</w:t>
      </w:r>
      <w:r w:rsidRPr="00D52228">
        <w:rPr>
          <w:rFonts w:ascii="Arial" w:hAnsi="Arial" w:cs="Arial"/>
          <w:color w:val="000000"/>
          <w:sz w:val="20"/>
          <w:szCs w:val="20"/>
        </w:rPr>
        <w:t xml:space="preserve"> poderá sanar erros ou falhas que não alterem a substância das propostas, dos documentos e sua validade jurídica, mediante despacho </w:t>
      </w:r>
      <w:r w:rsidRPr="00D52228">
        <w:rPr>
          <w:rFonts w:ascii="Arial" w:hAnsi="Arial" w:cs="Arial"/>
          <w:color w:val="000000"/>
          <w:sz w:val="20"/>
          <w:szCs w:val="20"/>
        </w:rPr>
        <w:lastRenderedPageBreak/>
        <w:t>fundamentado, registrado em ata e acessível a todos, atribuindo-lhes validade e eficácia para fins de habilitação e classificação.</w:t>
      </w:r>
    </w:p>
    <w:p w14:paraId="198A2BEF" w14:textId="77777777"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 A homologação do resultado desta licitação não implicará direito à contratação.</w:t>
      </w:r>
    </w:p>
    <w:p w14:paraId="198A2BF0" w14:textId="77777777"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198A2BF1" w14:textId="77777777"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198A2BF2" w14:textId="77777777"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198A2BF3" w14:textId="77777777"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198A2BF4" w14:textId="77777777"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Em caso de divergência entre disposições deste Edital e de seus anexos ou demais peças que compõem o processo, prevalecerá as deste Edital.</w:t>
      </w:r>
    </w:p>
    <w:p w14:paraId="198A2BF5" w14:textId="77777777"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O Edital está disponibilizado, na íntegra, no endereço eletrônico </w:t>
      </w:r>
      <w:r w:rsidRPr="00D52228">
        <w:rPr>
          <w:rFonts w:ascii="Arial" w:hAnsi="Arial" w:cs="Arial"/>
          <w:color w:val="FF0000"/>
          <w:sz w:val="20"/>
          <w:szCs w:val="20"/>
        </w:rPr>
        <w:t>..........</w:t>
      </w:r>
      <w:r w:rsidRPr="00D52228">
        <w:rPr>
          <w:rFonts w:ascii="Arial" w:hAnsi="Arial" w:cs="Arial"/>
          <w:color w:val="000000"/>
          <w:sz w:val="20"/>
          <w:szCs w:val="20"/>
        </w:rPr>
        <w:t xml:space="preserve">, e também poderão ser lidos e/ou obtidos no endereço </w:t>
      </w:r>
      <w:r w:rsidRPr="00D52228">
        <w:rPr>
          <w:rFonts w:ascii="Arial" w:hAnsi="Arial" w:cs="Arial"/>
          <w:color w:val="FF0000"/>
          <w:sz w:val="20"/>
          <w:szCs w:val="20"/>
        </w:rPr>
        <w:t>..................</w:t>
      </w:r>
      <w:r w:rsidRPr="00D52228">
        <w:rPr>
          <w:rFonts w:ascii="Arial" w:hAnsi="Arial" w:cs="Arial"/>
          <w:color w:val="000000"/>
          <w:sz w:val="20"/>
          <w:szCs w:val="20"/>
        </w:rPr>
        <w:t xml:space="preserve">, nos dias úteis, no horário das </w:t>
      </w:r>
      <w:r w:rsidRPr="00D52228">
        <w:rPr>
          <w:rFonts w:ascii="Arial" w:hAnsi="Arial" w:cs="Arial"/>
          <w:color w:val="FF0000"/>
          <w:sz w:val="20"/>
          <w:szCs w:val="20"/>
        </w:rPr>
        <w:t>............</w:t>
      </w:r>
      <w:r w:rsidRPr="00D52228">
        <w:rPr>
          <w:rFonts w:ascii="Arial" w:hAnsi="Arial" w:cs="Arial"/>
          <w:color w:val="000000"/>
          <w:sz w:val="20"/>
          <w:szCs w:val="20"/>
        </w:rPr>
        <w:t xml:space="preserve"> horas às </w:t>
      </w:r>
      <w:r w:rsidRPr="00D52228">
        <w:rPr>
          <w:rFonts w:ascii="Arial" w:hAnsi="Arial" w:cs="Arial"/>
          <w:color w:val="FF0000"/>
          <w:sz w:val="20"/>
          <w:szCs w:val="20"/>
        </w:rPr>
        <w:t>............</w:t>
      </w:r>
      <w:r w:rsidRPr="00D52228">
        <w:rPr>
          <w:rFonts w:ascii="Arial" w:hAnsi="Arial" w:cs="Arial"/>
          <w:color w:val="000000"/>
          <w:sz w:val="20"/>
          <w:szCs w:val="20"/>
        </w:rPr>
        <w:t xml:space="preserve"> horas, mesmo endereço e período no qual os autos do processo administrativo permanecerão com vista franqueada aos interessados.</w:t>
      </w:r>
    </w:p>
    <w:p w14:paraId="198A2BF6" w14:textId="77777777"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Integram este Edital, para todos os fins e efeitos, os seguintes anexos:</w:t>
      </w:r>
    </w:p>
    <w:p w14:paraId="198A2BF7" w14:textId="77777777" w:rsidR="00DD4982" w:rsidRPr="00D52228" w:rsidRDefault="00DD4982" w:rsidP="00FF3304">
      <w:pPr>
        <w:numPr>
          <w:ilvl w:val="2"/>
          <w:numId w:val="1"/>
        </w:numPr>
        <w:snapToGrid w:val="0"/>
        <w:spacing w:before="120" w:after="120" w:line="276" w:lineRule="auto"/>
        <w:ind w:left="1134" w:firstLine="0"/>
        <w:jc w:val="both"/>
        <w:rPr>
          <w:rFonts w:ascii="Arial" w:hAnsi="Arial" w:cs="Arial"/>
          <w:iCs/>
          <w:color w:val="000000"/>
          <w:sz w:val="20"/>
          <w:szCs w:val="20"/>
        </w:rPr>
      </w:pPr>
      <w:r w:rsidRPr="00D52228">
        <w:rPr>
          <w:rFonts w:ascii="Arial" w:hAnsi="Arial" w:cs="Arial"/>
          <w:color w:val="000000"/>
          <w:sz w:val="20"/>
          <w:szCs w:val="20"/>
        </w:rPr>
        <w:t xml:space="preserve"> ANEXO I - Termo de Referência</w:t>
      </w:r>
      <w:r w:rsidR="00FE144C" w:rsidRPr="00D52228">
        <w:rPr>
          <w:rFonts w:ascii="Arial" w:hAnsi="Arial" w:cs="Arial"/>
          <w:color w:val="000000"/>
          <w:sz w:val="20"/>
          <w:szCs w:val="20"/>
        </w:rPr>
        <w:t>;</w:t>
      </w:r>
    </w:p>
    <w:p w14:paraId="198A2BF8" w14:textId="77777777" w:rsidR="00DD4982" w:rsidRPr="00D52228" w:rsidRDefault="00DD4982" w:rsidP="00FF3304">
      <w:pPr>
        <w:numPr>
          <w:ilvl w:val="2"/>
          <w:numId w:val="1"/>
        </w:numPr>
        <w:snapToGrid w:val="0"/>
        <w:spacing w:before="120" w:after="120" w:line="276" w:lineRule="auto"/>
        <w:ind w:left="1134" w:firstLine="0"/>
        <w:jc w:val="both"/>
        <w:rPr>
          <w:rFonts w:ascii="Arial" w:hAnsi="Arial" w:cs="Arial"/>
          <w:iCs/>
          <w:color w:val="000000"/>
          <w:sz w:val="20"/>
          <w:szCs w:val="20"/>
        </w:rPr>
      </w:pPr>
      <w:r w:rsidRPr="00D52228">
        <w:rPr>
          <w:rFonts w:ascii="Arial" w:hAnsi="Arial" w:cs="Arial"/>
          <w:color w:val="000000"/>
          <w:sz w:val="20"/>
          <w:szCs w:val="20"/>
        </w:rPr>
        <w:t>ANEXO II – Ata de Registro de Preços</w:t>
      </w:r>
      <w:r w:rsidR="00FE144C" w:rsidRPr="00D52228">
        <w:rPr>
          <w:rFonts w:ascii="Arial" w:hAnsi="Arial" w:cs="Arial"/>
          <w:color w:val="000000"/>
          <w:sz w:val="20"/>
          <w:szCs w:val="20"/>
        </w:rPr>
        <w:t>;</w:t>
      </w:r>
    </w:p>
    <w:p w14:paraId="198A2BF9" w14:textId="77777777" w:rsidR="00DD4982" w:rsidRPr="00D52228" w:rsidRDefault="00DD4982" w:rsidP="00FF3304">
      <w:pPr>
        <w:numPr>
          <w:ilvl w:val="2"/>
          <w:numId w:val="1"/>
        </w:numPr>
        <w:snapToGrid w:val="0"/>
        <w:spacing w:before="120" w:after="120" w:line="276" w:lineRule="auto"/>
        <w:ind w:left="1134" w:firstLine="0"/>
        <w:jc w:val="both"/>
        <w:rPr>
          <w:rFonts w:ascii="Arial" w:hAnsi="Arial" w:cs="Arial"/>
          <w:iCs/>
          <w:color w:val="000000"/>
          <w:sz w:val="20"/>
          <w:szCs w:val="20"/>
        </w:rPr>
      </w:pPr>
      <w:r w:rsidRPr="00D52228">
        <w:rPr>
          <w:rFonts w:ascii="Arial" w:hAnsi="Arial" w:cs="Arial"/>
          <w:bCs/>
          <w:iCs/>
          <w:color w:val="000000"/>
          <w:sz w:val="20"/>
          <w:szCs w:val="20"/>
        </w:rPr>
        <w:t xml:space="preserve"> ANEXO III – Minuta de Termo de Contrato</w:t>
      </w:r>
      <w:r w:rsidR="00FE144C" w:rsidRPr="00D52228">
        <w:rPr>
          <w:rFonts w:ascii="Arial" w:hAnsi="Arial" w:cs="Arial"/>
          <w:bCs/>
          <w:iCs/>
          <w:color w:val="000000"/>
          <w:sz w:val="20"/>
          <w:szCs w:val="20"/>
        </w:rPr>
        <w:t>;</w:t>
      </w:r>
      <w:r w:rsidRPr="00D52228">
        <w:rPr>
          <w:rFonts w:ascii="Arial" w:hAnsi="Arial" w:cs="Arial"/>
          <w:color w:val="000000"/>
          <w:sz w:val="20"/>
          <w:szCs w:val="20"/>
        </w:rPr>
        <w:t xml:space="preserve"> </w:t>
      </w:r>
      <w:r w:rsidRPr="00D52228">
        <w:rPr>
          <w:rFonts w:ascii="Arial" w:hAnsi="Arial" w:cs="Arial"/>
          <w:iCs/>
          <w:color w:val="000000"/>
          <w:sz w:val="20"/>
          <w:szCs w:val="20"/>
        </w:rPr>
        <w:t>(quando for o caso)</w:t>
      </w:r>
    </w:p>
    <w:p w14:paraId="198A2BFB" w14:textId="77777777" w:rsidR="00DD4982" w:rsidRPr="00D52228" w:rsidRDefault="00DD4982" w:rsidP="00C63BF9">
      <w:pPr>
        <w:spacing w:after="120" w:line="276" w:lineRule="auto"/>
        <w:ind w:right="-15"/>
        <w:jc w:val="both"/>
        <w:rPr>
          <w:rFonts w:ascii="Arial" w:hAnsi="Arial" w:cs="Arial"/>
          <w:iCs/>
          <w:color w:val="000000"/>
          <w:sz w:val="20"/>
          <w:szCs w:val="20"/>
        </w:rPr>
      </w:pPr>
    </w:p>
    <w:p w14:paraId="198A2BFC" w14:textId="77777777" w:rsidR="00DD4982" w:rsidRPr="00D52228" w:rsidRDefault="00DD4982" w:rsidP="00C63BF9">
      <w:pPr>
        <w:spacing w:after="120" w:line="276" w:lineRule="auto"/>
        <w:ind w:left="360" w:right="-15"/>
        <w:rPr>
          <w:rFonts w:ascii="Arial" w:hAnsi="Arial" w:cs="Arial"/>
          <w:color w:val="000000"/>
          <w:sz w:val="20"/>
          <w:szCs w:val="20"/>
        </w:rPr>
      </w:pPr>
      <w:r w:rsidRPr="00D52228">
        <w:rPr>
          <w:rFonts w:ascii="Arial" w:hAnsi="Arial" w:cs="Arial"/>
          <w:color w:val="000000"/>
          <w:sz w:val="20"/>
          <w:szCs w:val="20"/>
        </w:rPr>
        <w:t>........................................... , ......... de ................................. de 20.....</w:t>
      </w:r>
    </w:p>
    <w:p w14:paraId="198A2BFD" w14:textId="77777777" w:rsidR="00DD4982" w:rsidRPr="00D52228" w:rsidRDefault="00DD4982" w:rsidP="00C63BF9">
      <w:pPr>
        <w:spacing w:after="120" w:line="276" w:lineRule="auto"/>
        <w:ind w:right="-15" w:firstLine="720"/>
        <w:jc w:val="both"/>
        <w:rPr>
          <w:rFonts w:ascii="Arial" w:hAnsi="Arial" w:cs="Arial"/>
          <w:color w:val="000000"/>
          <w:sz w:val="20"/>
          <w:szCs w:val="20"/>
        </w:rPr>
      </w:pPr>
    </w:p>
    <w:p w14:paraId="198A2BFE" w14:textId="77777777" w:rsidR="00DD4982" w:rsidRPr="00E82DA9" w:rsidRDefault="00DD4982" w:rsidP="00C63BF9">
      <w:pPr>
        <w:jc w:val="center"/>
        <w:rPr>
          <w:rFonts w:ascii="Arial" w:hAnsi="Arial" w:cs="Arial"/>
          <w:b/>
          <w:bCs/>
          <w:iCs/>
          <w:color w:val="000000"/>
          <w:sz w:val="20"/>
          <w:szCs w:val="20"/>
        </w:rPr>
      </w:pPr>
      <w:r w:rsidRPr="00D52228">
        <w:rPr>
          <w:rFonts w:ascii="Arial" w:hAnsi="Arial" w:cs="Arial"/>
          <w:b/>
          <w:bCs/>
          <w:iCs/>
          <w:color w:val="000000"/>
          <w:sz w:val="20"/>
          <w:szCs w:val="20"/>
        </w:rPr>
        <w:t>Assinatura da autoridade competente</w:t>
      </w:r>
    </w:p>
    <w:p w14:paraId="198A2BFF" w14:textId="77777777" w:rsidR="00DD4982" w:rsidRPr="00E82DA9" w:rsidRDefault="00DD4982" w:rsidP="00C63BF9">
      <w:pPr>
        <w:jc w:val="center"/>
        <w:rPr>
          <w:rFonts w:ascii="Arial" w:hAnsi="Arial" w:cs="Arial"/>
          <w:b/>
          <w:bCs/>
          <w:iCs/>
          <w:color w:val="000000"/>
          <w:sz w:val="20"/>
          <w:szCs w:val="20"/>
        </w:rPr>
      </w:pPr>
    </w:p>
    <w:p w14:paraId="198A2C00" w14:textId="77777777" w:rsidR="00DD4982" w:rsidRPr="00E82DA9" w:rsidRDefault="00DD4982" w:rsidP="00C63BF9">
      <w:pPr>
        <w:jc w:val="center"/>
        <w:rPr>
          <w:rFonts w:ascii="Arial" w:hAnsi="Arial" w:cs="Arial"/>
          <w:b/>
          <w:bCs/>
          <w:iCs/>
          <w:color w:val="000000"/>
          <w:sz w:val="20"/>
          <w:szCs w:val="20"/>
        </w:rPr>
      </w:pPr>
    </w:p>
    <w:p w14:paraId="198A2C01" w14:textId="6C145FEF" w:rsidR="007638BC" w:rsidRDefault="007638BC">
      <w:pPr>
        <w:rPr>
          <w:rFonts w:ascii="Arial" w:hAnsi="Arial" w:cs="Arial"/>
          <w:b/>
          <w:bCs/>
          <w:iCs/>
          <w:color w:val="000000"/>
          <w:sz w:val="20"/>
          <w:szCs w:val="20"/>
        </w:rPr>
      </w:pPr>
      <w:r>
        <w:rPr>
          <w:rFonts w:ascii="Arial" w:hAnsi="Arial" w:cs="Arial"/>
          <w:b/>
          <w:bCs/>
          <w:iCs/>
          <w:color w:val="000000"/>
          <w:sz w:val="20"/>
          <w:szCs w:val="20"/>
        </w:rPr>
        <w:br w:type="page"/>
      </w:r>
    </w:p>
    <w:p w14:paraId="26FA02C5" w14:textId="77777777" w:rsidR="007638BC" w:rsidRPr="00626824" w:rsidRDefault="007638BC" w:rsidP="007638BC">
      <w:pPr>
        <w:jc w:val="center"/>
        <w:rPr>
          <w:b/>
          <w:bCs/>
          <w:sz w:val="22"/>
          <w:szCs w:val="22"/>
        </w:rPr>
      </w:pPr>
      <w:r w:rsidRPr="00626824">
        <w:rPr>
          <w:sz w:val="22"/>
          <w:szCs w:val="22"/>
        </w:rPr>
        <w:object w:dxaOrig="2220" w:dyaOrig="3150" w14:anchorId="03567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53.5pt" o:ole="">
            <v:imagedata r:id="rId12" o:title=""/>
          </v:shape>
          <o:OLEObject Type="Embed" ProgID="PBrush" ShapeID="_x0000_i1025" DrawAspect="Content" ObjectID="_1570269520" r:id="rId13"/>
        </w:object>
      </w:r>
    </w:p>
    <w:p w14:paraId="60490373" w14:textId="77777777" w:rsidR="007638BC" w:rsidRPr="00626824" w:rsidRDefault="007638BC" w:rsidP="007638BC">
      <w:pPr>
        <w:jc w:val="center"/>
        <w:rPr>
          <w:b/>
          <w:bCs/>
          <w:sz w:val="22"/>
          <w:szCs w:val="22"/>
        </w:rPr>
      </w:pPr>
      <w:r w:rsidRPr="00626824">
        <w:rPr>
          <w:b/>
          <w:bCs/>
          <w:sz w:val="22"/>
          <w:szCs w:val="22"/>
        </w:rPr>
        <w:t>MINISTÉRIO DA EDUCAÇÃO</w:t>
      </w:r>
    </w:p>
    <w:p w14:paraId="6C164258" w14:textId="77777777" w:rsidR="007638BC" w:rsidRPr="00626824" w:rsidRDefault="007638BC" w:rsidP="007638BC">
      <w:pPr>
        <w:jc w:val="center"/>
        <w:rPr>
          <w:b/>
          <w:bCs/>
          <w:sz w:val="22"/>
          <w:szCs w:val="22"/>
        </w:rPr>
      </w:pPr>
      <w:r w:rsidRPr="00626824">
        <w:rPr>
          <w:b/>
          <w:bCs/>
          <w:sz w:val="22"/>
          <w:szCs w:val="22"/>
        </w:rPr>
        <w:t>UNIVERSIDADE FEDERAL DA PARAÍBA</w:t>
      </w:r>
    </w:p>
    <w:p w14:paraId="2CFC1591" w14:textId="77777777" w:rsidR="007638BC" w:rsidRPr="00626824" w:rsidRDefault="007638BC" w:rsidP="007638BC">
      <w:pPr>
        <w:jc w:val="center"/>
        <w:rPr>
          <w:b/>
          <w:bCs/>
          <w:sz w:val="22"/>
          <w:szCs w:val="22"/>
        </w:rPr>
      </w:pPr>
      <w:r w:rsidRPr="00626824">
        <w:rPr>
          <w:b/>
          <w:bCs/>
          <w:sz w:val="22"/>
          <w:szCs w:val="22"/>
        </w:rPr>
        <w:t>PRÓ-REITORIA DE ADMINISTRAÇÃO</w:t>
      </w:r>
    </w:p>
    <w:p w14:paraId="5DD42F38" w14:textId="77777777" w:rsidR="007638BC" w:rsidRPr="00626824" w:rsidRDefault="007638BC" w:rsidP="007638BC">
      <w:pPr>
        <w:jc w:val="center"/>
        <w:rPr>
          <w:b/>
          <w:bCs/>
          <w:sz w:val="22"/>
          <w:szCs w:val="22"/>
          <w:u w:val="single"/>
        </w:rPr>
      </w:pPr>
      <w:r w:rsidRPr="00626824">
        <w:rPr>
          <w:b/>
          <w:bCs/>
          <w:sz w:val="22"/>
          <w:szCs w:val="22"/>
          <w:u w:val="single"/>
        </w:rPr>
        <w:t>COORDENAÇÃO DE ADMINISTRAÇÃO</w:t>
      </w:r>
    </w:p>
    <w:p w14:paraId="3024657D" w14:textId="77777777" w:rsidR="007638BC" w:rsidRPr="00626824" w:rsidRDefault="007638BC" w:rsidP="007638BC">
      <w:pPr>
        <w:jc w:val="center"/>
        <w:rPr>
          <w:b/>
          <w:bCs/>
          <w:sz w:val="22"/>
          <w:szCs w:val="22"/>
          <w:u w:val="single"/>
        </w:rPr>
      </w:pPr>
    </w:p>
    <w:p w14:paraId="7F5646B2" w14:textId="77777777" w:rsidR="007638BC" w:rsidRPr="00626824" w:rsidRDefault="007638BC" w:rsidP="007638BC">
      <w:pPr>
        <w:jc w:val="center"/>
        <w:rPr>
          <w:sz w:val="22"/>
          <w:szCs w:val="22"/>
        </w:rPr>
      </w:pPr>
    </w:p>
    <w:p w14:paraId="2BE31626" w14:textId="77777777" w:rsidR="007638BC" w:rsidRPr="00626824" w:rsidRDefault="007638BC" w:rsidP="007638BC">
      <w:pPr>
        <w:pStyle w:val="Ttulo"/>
        <w:outlineLvl w:val="0"/>
        <w:rPr>
          <w:rFonts w:ascii="Times New Roman" w:hAnsi="Times New Roman"/>
          <w:sz w:val="22"/>
          <w:szCs w:val="22"/>
        </w:rPr>
      </w:pPr>
      <w:bookmarkStart w:id="0" w:name="_Toc228845181"/>
      <w:bookmarkStart w:id="1" w:name="_Toc229068106"/>
      <w:r w:rsidRPr="00626824">
        <w:rPr>
          <w:rFonts w:ascii="Times New Roman" w:hAnsi="Times New Roman"/>
          <w:sz w:val="22"/>
          <w:szCs w:val="22"/>
        </w:rPr>
        <w:t>ANEXO I - TERMO DE REFERÊNCIA</w:t>
      </w:r>
      <w:bookmarkEnd w:id="0"/>
      <w:bookmarkEnd w:id="1"/>
    </w:p>
    <w:p w14:paraId="41D57078" w14:textId="77777777" w:rsidR="007638BC" w:rsidRPr="00626824" w:rsidRDefault="007638BC" w:rsidP="007638BC">
      <w:pPr>
        <w:jc w:val="center"/>
        <w:rPr>
          <w:b/>
          <w:sz w:val="22"/>
          <w:szCs w:val="22"/>
        </w:rPr>
      </w:pPr>
      <w:r w:rsidRPr="00626824">
        <w:rPr>
          <w:b/>
          <w:sz w:val="22"/>
          <w:szCs w:val="22"/>
        </w:rPr>
        <w:t xml:space="preserve">PREGÃO ELETRÔNICO SRP Nº. </w:t>
      </w:r>
      <w:r>
        <w:rPr>
          <w:b/>
          <w:sz w:val="22"/>
          <w:szCs w:val="22"/>
        </w:rPr>
        <w:t>26</w:t>
      </w:r>
      <w:r w:rsidRPr="00626824">
        <w:rPr>
          <w:b/>
          <w:sz w:val="22"/>
          <w:szCs w:val="22"/>
        </w:rPr>
        <w:t>/201</w:t>
      </w:r>
      <w:r>
        <w:rPr>
          <w:b/>
          <w:sz w:val="22"/>
          <w:szCs w:val="22"/>
        </w:rPr>
        <w:t>7</w:t>
      </w:r>
    </w:p>
    <w:p w14:paraId="34487C11" w14:textId="77777777" w:rsidR="007638BC" w:rsidRPr="00626824" w:rsidRDefault="007638BC" w:rsidP="007638BC">
      <w:pPr>
        <w:jc w:val="center"/>
        <w:rPr>
          <w:b/>
          <w:sz w:val="22"/>
          <w:szCs w:val="22"/>
        </w:rPr>
      </w:pPr>
      <w:r w:rsidRPr="00626824">
        <w:rPr>
          <w:b/>
          <w:sz w:val="22"/>
          <w:szCs w:val="22"/>
        </w:rPr>
        <w:t>Processo nº 23074.</w:t>
      </w:r>
      <w:r>
        <w:rPr>
          <w:b/>
          <w:sz w:val="22"/>
          <w:szCs w:val="22"/>
        </w:rPr>
        <w:t>053139</w:t>
      </w:r>
      <w:r w:rsidRPr="00626824">
        <w:rPr>
          <w:b/>
          <w:sz w:val="22"/>
          <w:szCs w:val="22"/>
        </w:rPr>
        <w:t>/201</w:t>
      </w:r>
      <w:r>
        <w:rPr>
          <w:b/>
          <w:sz w:val="22"/>
          <w:szCs w:val="22"/>
        </w:rPr>
        <w:t>7</w:t>
      </w:r>
      <w:r w:rsidRPr="00626824">
        <w:rPr>
          <w:b/>
          <w:sz w:val="22"/>
          <w:szCs w:val="22"/>
        </w:rPr>
        <w:t>-</w:t>
      </w:r>
      <w:r>
        <w:rPr>
          <w:b/>
          <w:sz w:val="22"/>
          <w:szCs w:val="22"/>
        </w:rPr>
        <w:t>44</w:t>
      </w:r>
    </w:p>
    <w:p w14:paraId="5BCC7529" w14:textId="77777777" w:rsidR="007638BC" w:rsidRPr="00626824" w:rsidRDefault="007638BC" w:rsidP="007638BC">
      <w:pPr>
        <w:jc w:val="both"/>
        <w:rPr>
          <w:b/>
          <w:sz w:val="22"/>
          <w:szCs w:val="22"/>
        </w:rPr>
      </w:pPr>
    </w:p>
    <w:p w14:paraId="4DB78FB1" w14:textId="64FA5999" w:rsidR="007638BC" w:rsidRPr="00BD4054" w:rsidRDefault="007638BC" w:rsidP="00CE3089">
      <w:pPr>
        <w:pStyle w:val="PargrafodaLista"/>
        <w:numPr>
          <w:ilvl w:val="0"/>
          <w:numId w:val="8"/>
        </w:numPr>
        <w:spacing w:before="120" w:after="120"/>
        <w:jc w:val="both"/>
        <w:rPr>
          <w:b/>
          <w:sz w:val="22"/>
          <w:szCs w:val="22"/>
        </w:rPr>
      </w:pPr>
      <w:r w:rsidRPr="00BD4054">
        <w:rPr>
          <w:b/>
          <w:sz w:val="22"/>
          <w:szCs w:val="22"/>
        </w:rPr>
        <w:t>DO OBJETO</w:t>
      </w:r>
    </w:p>
    <w:p w14:paraId="1610656D" w14:textId="46A8E49B" w:rsidR="007638BC" w:rsidRPr="00BD4054" w:rsidRDefault="007638BC" w:rsidP="00CE3089">
      <w:pPr>
        <w:pStyle w:val="PargrafodaLista"/>
        <w:numPr>
          <w:ilvl w:val="1"/>
          <w:numId w:val="8"/>
        </w:numPr>
        <w:ind w:right="-30"/>
        <w:jc w:val="both"/>
        <w:rPr>
          <w:sz w:val="22"/>
          <w:szCs w:val="22"/>
        </w:rPr>
      </w:pPr>
      <w:r w:rsidRPr="00BD4054">
        <w:rPr>
          <w:sz w:val="22"/>
          <w:szCs w:val="22"/>
        </w:rPr>
        <w:t xml:space="preserve">O objeto deste pregão é o registro de preços para fornecimento de </w:t>
      </w:r>
      <w:r w:rsidRPr="00BD4054">
        <w:rPr>
          <w:b/>
          <w:sz w:val="22"/>
          <w:szCs w:val="22"/>
        </w:rPr>
        <w:t xml:space="preserve">Contratação de empresa especializada em serviço de Recarga de Cartuchos e Toners para impressoras, incluindo troca de componentes </w:t>
      </w:r>
      <w:r w:rsidRPr="00BD4054">
        <w:rPr>
          <w:sz w:val="22"/>
          <w:szCs w:val="22"/>
        </w:rPr>
        <w:t>em proveito da Universidade Federal da Paraíba, conforme condições, quantidades e exigências estabelecidas neste edital e seus anexos.</w:t>
      </w:r>
    </w:p>
    <w:p w14:paraId="0E0FBE33" w14:textId="77777777" w:rsidR="007638BC" w:rsidRPr="00626824" w:rsidRDefault="007638BC" w:rsidP="007638BC">
      <w:pPr>
        <w:spacing w:before="120" w:after="120"/>
        <w:jc w:val="both"/>
        <w:rPr>
          <w:b/>
          <w:sz w:val="22"/>
          <w:szCs w:val="22"/>
        </w:rPr>
      </w:pPr>
    </w:p>
    <w:p w14:paraId="0D005577" w14:textId="31BF54FC" w:rsidR="007638BC" w:rsidRPr="00BD4054" w:rsidRDefault="007638BC" w:rsidP="00CE3089">
      <w:pPr>
        <w:pStyle w:val="PargrafodaLista"/>
        <w:numPr>
          <w:ilvl w:val="0"/>
          <w:numId w:val="8"/>
        </w:numPr>
        <w:spacing w:before="120" w:after="120"/>
        <w:jc w:val="both"/>
        <w:rPr>
          <w:b/>
          <w:sz w:val="22"/>
          <w:szCs w:val="22"/>
        </w:rPr>
      </w:pPr>
      <w:r w:rsidRPr="00BD4054">
        <w:rPr>
          <w:b/>
          <w:sz w:val="22"/>
          <w:szCs w:val="22"/>
        </w:rPr>
        <w:t xml:space="preserve">NECESSIDADE </w:t>
      </w:r>
    </w:p>
    <w:p w14:paraId="60DB6CC7" w14:textId="5224FBC8" w:rsidR="007638BC" w:rsidRPr="00BD4054" w:rsidRDefault="007638BC" w:rsidP="00CE3089">
      <w:pPr>
        <w:pStyle w:val="PargrafodaLista"/>
        <w:numPr>
          <w:ilvl w:val="1"/>
          <w:numId w:val="8"/>
        </w:numPr>
        <w:spacing w:before="120" w:after="120"/>
        <w:jc w:val="both"/>
        <w:rPr>
          <w:sz w:val="22"/>
          <w:szCs w:val="22"/>
        </w:rPr>
      </w:pPr>
      <w:r w:rsidRPr="00BD4054">
        <w:rPr>
          <w:sz w:val="22"/>
          <w:szCs w:val="22"/>
        </w:rPr>
        <w:t xml:space="preserve">A Universidade Federal da Paraíba possui necessidade da prestação do serviço de recarga de Cartucho e Toners para impressoras, tendo em vista que a atividade administrativa, bem como </w:t>
      </w:r>
      <w:r w:rsidRPr="00BD4054">
        <w:rPr>
          <w:sz w:val="22"/>
          <w:szCs w:val="22"/>
        </w:rPr>
        <w:br/>
        <w:t xml:space="preserve">a atividade educacional exercida em nível de graduação e pós-graduação precisam cotidianamente do uso de impressão de documentos, tais como: memorandos, ofícios, editais portarias, termos de referência, entre outros, necessários para a execução administrativa e de desenvolvimento educacional, inclusive com pedidos reiterados das unidades para as recargas de cartuchos e toners. </w:t>
      </w:r>
    </w:p>
    <w:p w14:paraId="5CE8F11F" w14:textId="469511BD" w:rsidR="007638BC" w:rsidRPr="00BD4054" w:rsidRDefault="007638BC" w:rsidP="00CE3089">
      <w:pPr>
        <w:pStyle w:val="PargrafodaLista"/>
        <w:numPr>
          <w:ilvl w:val="1"/>
          <w:numId w:val="8"/>
        </w:numPr>
        <w:spacing w:before="120" w:after="120"/>
        <w:jc w:val="both"/>
        <w:rPr>
          <w:sz w:val="22"/>
          <w:szCs w:val="22"/>
        </w:rPr>
      </w:pPr>
      <w:r w:rsidRPr="00BD4054">
        <w:rPr>
          <w:sz w:val="22"/>
          <w:szCs w:val="22"/>
        </w:rPr>
        <w:t>Assim, conforme explicitado acima, o uso do serviço é essencial às atividades rotineiras administrativas.</w:t>
      </w:r>
    </w:p>
    <w:p w14:paraId="6F772280" w14:textId="77777777" w:rsidR="007638BC" w:rsidRPr="00626824" w:rsidRDefault="007638BC" w:rsidP="007638BC">
      <w:pPr>
        <w:spacing w:before="120" w:after="120"/>
        <w:jc w:val="both"/>
        <w:rPr>
          <w:sz w:val="22"/>
          <w:szCs w:val="22"/>
        </w:rPr>
      </w:pPr>
      <w:r w:rsidRPr="00626824">
        <w:rPr>
          <w:sz w:val="22"/>
          <w:szCs w:val="22"/>
        </w:rPr>
        <w:t xml:space="preserve">  </w:t>
      </w:r>
    </w:p>
    <w:p w14:paraId="4D2CD04D" w14:textId="77777777" w:rsidR="00BD4054" w:rsidRDefault="007638BC" w:rsidP="007638BC">
      <w:pPr>
        <w:spacing w:before="120" w:after="120"/>
        <w:jc w:val="both"/>
        <w:rPr>
          <w:b/>
          <w:sz w:val="22"/>
          <w:szCs w:val="22"/>
        </w:rPr>
      </w:pPr>
      <w:r w:rsidRPr="00626824">
        <w:rPr>
          <w:b/>
          <w:sz w:val="22"/>
          <w:szCs w:val="22"/>
        </w:rPr>
        <w:t>3. JUSTIFICATIVA</w:t>
      </w:r>
    </w:p>
    <w:p w14:paraId="13DFECAD" w14:textId="4B400A11" w:rsidR="007638BC" w:rsidRPr="00BD4054" w:rsidRDefault="007638BC" w:rsidP="00BD4054">
      <w:pPr>
        <w:spacing w:before="120" w:after="120"/>
        <w:ind w:firstLine="426"/>
        <w:jc w:val="both"/>
        <w:rPr>
          <w:b/>
          <w:sz w:val="22"/>
          <w:szCs w:val="22"/>
        </w:rPr>
      </w:pPr>
      <w:r w:rsidRPr="00626824">
        <w:rPr>
          <w:sz w:val="22"/>
          <w:szCs w:val="22"/>
        </w:rPr>
        <w:t>3.1. A aquisição dos bens constantes do item 3 deste termo de referência atenderá às demandas das diversas unidades da UNIVERSIDADE FEDERAL DA PARAÍBA.</w:t>
      </w:r>
    </w:p>
    <w:p w14:paraId="1087549C" w14:textId="77777777" w:rsidR="007638BC" w:rsidRPr="00626824" w:rsidRDefault="007638BC" w:rsidP="00BD4054">
      <w:pPr>
        <w:spacing w:before="120" w:after="120"/>
        <w:ind w:firstLine="426"/>
        <w:jc w:val="both"/>
        <w:rPr>
          <w:sz w:val="22"/>
          <w:szCs w:val="22"/>
        </w:rPr>
      </w:pPr>
      <w:r w:rsidRPr="00626824">
        <w:rPr>
          <w:sz w:val="22"/>
          <w:szCs w:val="22"/>
        </w:rPr>
        <w:t>3.2. Tendo em vista o caráter estimativo dos quantitativos apresentados, torna-se necessária a aquisição através de Registro de Preços.</w:t>
      </w:r>
    </w:p>
    <w:p w14:paraId="32C59B25" w14:textId="77777777" w:rsidR="007638BC" w:rsidRPr="00626824" w:rsidRDefault="007638BC" w:rsidP="00BD4054">
      <w:pPr>
        <w:spacing w:before="120" w:after="120"/>
        <w:ind w:firstLine="426"/>
        <w:jc w:val="both"/>
        <w:rPr>
          <w:sz w:val="22"/>
          <w:szCs w:val="22"/>
        </w:rPr>
      </w:pPr>
      <w:r w:rsidRPr="00626824">
        <w:rPr>
          <w:sz w:val="22"/>
          <w:szCs w:val="22"/>
        </w:rPr>
        <w:t xml:space="preserve">3.3. A forma estabelecida para a realização da licitação (Pregão Eletrônico para Registro de Preços) vai ao encontro da finalidade do sistema “IRP - Intenção de Registro de Preços”, implementado pelo Ministério do Planejamento, Orçamento e Gestão, por meio da Secretaria de Logística e Tecnologia da Informação e do Departamento de Logística e Serviços Gerais, com amparo no </w:t>
      </w:r>
      <w:r w:rsidRPr="00626824">
        <w:rPr>
          <w:b/>
          <w:sz w:val="22"/>
          <w:szCs w:val="22"/>
        </w:rPr>
        <w:t>Decreto 7.892, de 23 de janeiro 2013</w:t>
      </w:r>
      <w:r w:rsidRPr="00626824">
        <w:rPr>
          <w:sz w:val="22"/>
          <w:szCs w:val="22"/>
        </w:rPr>
        <w:t>, cuja funcionalidade é permitir a Administração tornar públicas, no âmbito dos órgãos integrantes do SISG (Sistema de Serviços Gerais), suas intenções de realizar licitações, na modalidade Pregão ou Concorrência para Registro de Preços, com o intuito de proporcionar a participação de outros órgãos governamentais que tenham interesse em contratar o mesmo objeto.</w:t>
      </w:r>
    </w:p>
    <w:p w14:paraId="61DDB64D" w14:textId="77777777" w:rsidR="007638BC" w:rsidRPr="00626824" w:rsidRDefault="007638BC" w:rsidP="00BD4054">
      <w:pPr>
        <w:spacing w:before="120" w:after="120"/>
        <w:ind w:firstLine="426"/>
        <w:jc w:val="both"/>
      </w:pPr>
      <w:r w:rsidRPr="00626824">
        <w:t xml:space="preserve">3.4. A escolha da licitação por Registro de Preços em um único processo proporciona economia processual para manter o serviço de impressão sem qualquer interrupção pelo prazo de um ano, sem que se gaste tempo e recursos efetuando diversas aquisições em </w:t>
      </w:r>
      <w:r w:rsidRPr="00626824">
        <w:lastRenderedPageBreak/>
        <w:t>locais diferentes da Universidade ou até mesmo diversas licitações para aquisição destes itens em uma mesma Unidade, sendo requisitado apenas quando necessário.</w:t>
      </w:r>
    </w:p>
    <w:p w14:paraId="11A79C57" w14:textId="77777777" w:rsidR="007638BC" w:rsidRPr="00626824" w:rsidRDefault="007638BC" w:rsidP="007638BC">
      <w:pPr>
        <w:spacing w:before="120" w:after="120"/>
        <w:jc w:val="both"/>
      </w:pPr>
      <w:r w:rsidRPr="00626824">
        <w:t>3.5. As vantagens proporcionadas, em síntese, do Registro de Preços, são as seguintes: otimização dos processos de compras, maior flexibilidade em contratações, eliminação de casos de fracionamento de despesas, permite a compra do quantitativo exato e necessário para atender às necessidades da administração, reduzindo assim o desperdício de materiais em estoques desnecessários, atendendo às necessidades da administração na quantidade certa e no momento exato, além de permitir maior agilidade nas contratações.</w:t>
      </w:r>
    </w:p>
    <w:p w14:paraId="66256C73" w14:textId="77777777" w:rsidR="007638BC" w:rsidRPr="00626824" w:rsidRDefault="007638BC" w:rsidP="007638BC">
      <w:pPr>
        <w:spacing w:before="120" w:after="120"/>
        <w:jc w:val="both"/>
        <w:rPr>
          <w:b/>
          <w:sz w:val="22"/>
          <w:szCs w:val="22"/>
        </w:rPr>
      </w:pPr>
    </w:p>
    <w:p w14:paraId="44BE767B" w14:textId="77777777" w:rsidR="007638BC" w:rsidRPr="00626824" w:rsidRDefault="007638BC" w:rsidP="007638BC">
      <w:pPr>
        <w:spacing w:before="120" w:after="120"/>
        <w:jc w:val="both"/>
        <w:rPr>
          <w:b/>
        </w:rPr>
      </w:pPr>
      <w:r w:rsidRPr="00626824">
        <w:rPr>
          <w:b/>
        </w:rPr>
        <w:t>4. ESPECIFICAÇÕES DO OBJETO</w:t>
      </w:r>
    </w:p>
    <w:p w14:paraId="59D42C71" w14:textId="77777777" w:rsidR="007638BC" w:rsidRPr="00626824" w:rsidRDefault="007638BC" w:rsidP="007638BC">
      <w:pPr>
        <w:spacing w:after="120"/>
        <w:jc w:val="both"/>
        <w:rPr>
          <w:color w:val="000000"/>
        </w:rPr>
      </w:pPr>
      <w:r w:rsidRPr="00626824">
        <w:rPr>
          <w:color w:val="000000"/>
        </w:rPr>
        <w:t>4.1. Havendo divergências entre a descrição do objeto constante no edital e a descrição do objeto constante no SITE COMPRASNET OU NOTA DE EMPENHO, prevalecerá, sempre, a descrição deste edital.</w:t>
      </w:r>
    </w:p>
    <w:p w14:paraId="3BB9CA23" w14:textId="77777777" w:rsidR="007638BC" w:rsidRPr="00626824" w:rsidRDefault="007638BC" w:rsidP="007638BC">
      <w:pPr>
        <w:spacing w:after="120"/>
        <w:jc w:val="both"/>
        <w:rPr>
          <w:color w:val="000000"/>
        </w:rPr>
      </w:pPr>
      <w:r w:rsidRPr="00626824">
        <w:rPr>
          <w:color w:val="000000"/>
        </w:rPr>
        <w:t>4.2 O licitante poderá cotar preços para quantidades iguais ou inferiores àquelas solicitadas no Anexo I, deste Edital, desde que essas quantidades não sejam inferiores a 1/3 (um terço) do total exigido.</w:t>
      </w:r>
    </w:p>
    <w:p w14:paraId="618C6772" w14:textId="77777777" w:rsidR="007638BC" w:rsidRPr="00626824" w:rsidRDefault="007638BC" w:rsidP="007638BC">
      <w:pPr>
        <w:spacing w:after="120"/>
        <w:jc w:val="both"/>
        <w:rPr>
          <w:color w:val="000000"/>
        </w:rPr>
      </w:pPr>
      <w:r w:rsidRPr="00626824">
        <w:rPr>
          <w:color w:val="000000"/>
        </w:rPr>
        <w:t>4.2.1 Ao preço do primeiro colocado poderão ser registrados tantos fornecedores quanto necessários para que, em função das propostas apresentadas, seja atingida a quantidade total para o item.</w:t>
      </w:r>
    </w:p>
    <w:p w14:paraId="62696C3C" w14:textId="77777777" w:rsidR="007638BC" w:rsidRPr="00626824" w:rsidRDefault="007638BC" w:rsidP="007638BC">
      <w:pPr>
        <w:spacing w:after="120"/>
        <w:jc w:val="both"/>
        <w:rPr>
          <w:color w:val="000000"/>
        </w:rPr>
      </w:pPr>
    </w:p>
    <w:tbl>
      <w:tblPr>
        <w:tblW w:w="9102" w:type="dxa"/>
        <w:tblInd w:w="40" w:type="dxa"/>
        <w:tblLayout w:type="fixed"/>
        <w:tblCellMar>
          <w:left w:w="70" w:type="dxa"/>
          <w:right w:w="70" w:type="dxa"/>
        </w:tblCellMar>
        <w:tblLook w:val="0000" w:firstRow="0" w:lastRow="0" w:firstColumn="0" w:lastColumn="0" w:noHBand="0" w:noVBand="0"/>
      </w:tblPr>
      <w:tblGrid>
        <w:gridCol w:w="881"/>
        <w:gridCol w:w="709"/>
        <w:gridCol w:w="5670"/>
        <w:gridCol w:w="850"/>
        <w:gridCol w:w="992"/>
      </w:tblGrid>
      <w:tr w:rsidR="007638BC" w:rsidRPr="00626824" w14:paraId="503CB04E"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016A2240" w14:textId="77777777" w:rsidR="007638BC" w:rsidRPr="00626824" w:rsidRDefault="007638BC" w:rsidP="007638BC">
            <w:pPr>
              <w:autoSpaceDE w:val="0"/>
              <w:autoSpaceDN w:val="0"/>
              <w:adjustRightInd w:val="0"/>
              <w:jc w:val="center"/>
              <w:rPr>
                <w:rFonts w:cs="Arial"/>
                <w:b/>
                <w:bCs/>
              </w:rPr>
            </w:pPr>
            <w:r w:rsidRPr="00626824">
              <w:rPr>
                <w:rFonts w:cs="Arial"/>
                <w:b/>
                <w:bCs/>
              </w:rPr>
              <w:tab/>
            </w:r>
          </w:p>
        </w:tc>
        <w:tc>
          <w:tcPr>
            <w:tcW w:w="709" w:type="dxa"/>
            <w:tcBorders>
              <w:top w:val="single" w:sz="6" w:space="0" w:color="auto"/>
              <w:left w:val="single" w:sz="6" w:space="0" w:color="auto"/>
              <w:bottom w:val="single" w:sz="6" w:space="0" w:color="auto"/>
              <w:right w:val="single" w:sz="6" w:space="0" w:color="auto"/>
            </w:tcBorders>
            <w:vAlign w:val="center"/>
          </w:tcPr>
          <w:p w14:paraId="5FB0ACAB" w14:textId="77777777" w:rsidR="007638BC" w:rsidRPr="00626824" w:rsidRDefault="007638BC" w:rsidP="007638BC">
            <w:pPr>
              <w:autoSpaceDE w:val="0"/>
              <w:autoSpaceDN w:val="0"/>
              <w:adjustRightInd w:val="0"/>
              <w:jc w:val="center"/>
              <w:rPr>
                <w:rFonts w:cs="Arial"/>
                <w:b/>
                <w:bCs/>
              </w:rPr>
            </w:pPr>
            <w:r w:rsidRPr="00626824">
              <w:rPr>
                <w:rFonts w:cs="Arial"/>
                <w:b/>
                <w:bCs/>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17DCF78A" w14:textId="77777777" w:rsidR="007638BC" w:rsidRPr="00626824" w:rsidRDefault="007638BC" w:rsidP="007638BC">
            <w:pPr>
              <w:autoSpaceDE w:val="0"/>
              <w:autoSpaceDN w:val="0"/>
              <w:adjustRightInd w:val="0"/>
              <w:jc w:val="center"/>
              <w:rPr>
                <w:rFonts w:cs="Arial"/>
                <w:b/>
                <w:bCs/>
              </w:rPr>
            </w:pPr>
            <w:r w:rsidRPr="00626824">
              <w:rPr>
                <w:rFonts w:cs="Arial"/>
                <w:b/>
                <w:bCs/>
              </w:rPr>
              <w:t>DISCRIMINAÇÃO DE MATERIAL</w:t>
            </w:r>
          </w:p>
        </w:tc>
        <w:tc>
          <w:tcPr>
            <w:tcW w:w="850" w:type="dxa"/>
            <w:tcBorders>
              <w:top w:val="single" w:sz="6" w:space="0" w:color="auto"/>
              <w:left w:val="single" w:sz="6" w:space="0" w:color="auto"/>
              <w:bottom w:val="single" w:sz="6" w:space="0" w:color="auto"/>
              <w:right w:val="single" w:sz="6" w:space="0" w:color="auto"/>
            </w:tcBorders>
            <w:vAlign w:val="center"/>
          </w:tcPr>
          <w:p w14:paraId="131118CA" w14:textId="77777777" w:rsidR="007638BC" w:rsidRPr="00626824" w:rsidRDefault="007638BC" w:rsidP="007638BC">
            <w:pPr>
              <w:autoSpaceDE w:val="0"/>
              <w:autoSpaceDN w:val="0"/>
              <w:adjustRightInd w:val="0"/>
              <w:jc w:val="center"/>
              <w:rPr>
                <w:rFonts w:cs="Arial"/>
              </w:rPr>
            </w:pPr>
            <w:r w:rsidRPr="00626824">
              <w:rPr>
                <w:rFonts w:cs="Arial"/>
              </w:rPr>
              <w:t>Quant.</w:t>
            </w:r>
          </w:p>
        </w:tc>
        <w:tc>
          <w:tcPr>
            <w:tcW w:w="992" w:type="dxa"/>
            <w:tcBorders>
              <w:top w:val="single" w:sz="6" w:space="0" w:color="auto"/>
              <w:left w:val="single" w:sz="6" w:space="0" w:color="auto"/>
              <w:bottom w:val="single" w:sz="6" w:space="0" w:color="auto"/>
              <w:right w:val="single" w:sz="6" w:space="0" w:color="auto"/>
            </w:tcBorders>
          </w:tcPr>
          <w:p w14:paraId="11F0C4F1" w14:textId="77777777" w:rsidR="007638BC" w:rsidRPr="00626824" w:rsidRDefault="007638BC" w:rsidP="007638BC">
            <w:pPr>
              <w:autoSpaceDE w:val="0"/>
              <w:autoSpaceDN w:val="0"/>
              <w:adjustRightInd w:val="0"/>
              <w:jc w:val="center"/>
              <w:rPr>
                <w:rFonts w:cs="Arial"/>
              </w:rPr>
            </w:pPr>
            <w:r w:rsidRPr="00626824">
              <w:rPr>
                <w:rFonts w:cs="Arial"/>
              </w:rPr>
              <w:t>Valor Unt.</w:t>
            </w:r>
          </w:p>
          <w:p w14:paraId="5CC016EF" w14:textId="77777777" w:rsidR="007638BC" w:rsidRPr="00626824" w:rsidRDefault="007638BC" w:rsidP="007638BC">
            <w:pPr>
              <w:autoSpaceDE w:val="0"/>
              <w:autoSpaceDN w:val="0"/>
              <w:adjustRightInd w:val="0"/>
              <w:jc w:val="center"/>
              <w:rPr>
                <w:rFonts w:cs="Arial"/>
              </w:rPr>
            </w:pPr>
            <w:r w:rsidRPr="00626824">
              <w:rPr>
                <w:rFonts w:cs="Arial"/>
              </w:rPr>
              <w:t>R$</w:t>
            </w:r>
          </w:p>
        </w:tc>
      </w:tr>
      <w:tr w:rsidR="007638BC" w:rsidRPr="00626824" w14:paraId="36DEAD33" w14:textId="77777777" w:rsidTr="007638BC">
        <w:trPr>
          <w:trHeight w:val="240"/>
        </w:trPr>
        <w:tc>
          <w:tcPr>
            <w:tcW w:w="9102" w:type="dxa"/>
            <w:gridSpan w:val="5"/>
            <w:tcBorders>
              <w:top w:val="single" w:sz="6" w:space="0" w:color="auto"/>
              <w:left w:val="single" w:sz="6" w:space="0" w:color="auto"/>
              <w:bottom w:val="single" w:sz="6" w:space="0" w:color="auto"/>
              <w:right w:val="single" w:sz="6" w:space="0" w:color="auto"/>
            </w:tcBorders>
            <w:shd w:val="clear" w:color="auto" w:fill="DDD9C3"/>
            <w:vAlign w:val="center"/>
          </w:tcPr>
          <w:p w14:paraId="4344863D" w14:textId="77777777" w:rsidR="007638BC" w:rsidRPr="00626824" w:rsidRDefault="007638BC" w:rsidP="007638BC">
            <w:pPr>
              <w:autoSpaceDE w:val="0"/>
              <w:autoSpaceDN w:val="0"/>
              <w:adjustRightInd w:val="0"/>
              <w:jc w:val="center"/>
              <w:rPr>
                <w:rFonts w:cs="Arial"/>
              </w:rPr>
            </w:pPr>
            <w:r w:rsidRPr="00626824">
              <w:rPr>
                <w:rFonts w:cs="Arial"/>
                <w:b/>
              </w:rPr>
              <w:t xml:space="preserve">LOTE 1 </w:t>
            </w:r>
          </w:p>
        </w:tc>
      </w:tr>
      <w:tr w:rsidR="007638BC" w:rsidRPr="00626824" w14:paraId="009DD6DF"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17A74B9B"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080C3721"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57AB9AD8" w14:textId="77777777" w:rsidR="007638BC" w:rsidRPr="00626824" w:rsidRDefault="007638BC" w:rsidP="007638BC">
            <w:pPr>
              <w:autoSpaceDE w:val="0"/>
              <w:autoSpaceDN w:val="0"/>
              <w:adjustRightInd w:val="0"/>
              <w:jc w:val="both"/>
              <w:rPr>
                <w:rFonts w:cs="Arial"/>
              </w:rPr>
            </w:pPr>
            <w:r w:rsidRPr="00626824">
              <w:rPr>
                <w:rFonts w:cs="Arial"/>
              </w:rPr>
              <w:t>Recarga de cartucho para Multifuncional HP PRO8100 – Preto, Referência: C4182X</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D603099" w14:textId="77777777" w:rsidR="007638BC" w:rsidRPr="00626824" w:rsidRDefault="007638BC" w:rsidP="007638BC">
            <w:pPr>
              <w:autoSpaceDE w:val="0"/>
              <w:autoSpaceDN w:val="0"/>
              <w:adjustRightInd w:val="0"/>
              <w:jc w:val="center"/>
              <w:rPr>
                <w:rFonts w:cs="Arial"/>
              </w:rPr>
            </w:pPr>
            <w:r w:rsidRPr="00626824">
              <w:rPr>
                <w:rFonts w:cs="Arial"/>
              </w:rPr>
              <w:t>359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1E355F83" w14:textId="77777777" w:rsidR="007638BC" w:rsidRPr="00626824" w:rsidRDefault="007638BC" w:rsidP="007638BC">
            <w:pPr>
              <w:autoSpaceDE w:val="0"/>
              <w:autoSpaceDN w:val="0"/>
              <w:adjustRightInd w:val="0"/>
              <w:jc w:val="center"/>
            </w:pPr>
            <w:r w:rsidRPr="00626824">
              <w:t>25,28</w:t>
            </w:r>
          </w:p>
        </w:tc>
      </w:tr>
      <w:tr w:rsidR="007638BC" w:rsidRPr="00626824" w14:paraId="7D364858"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4248D7EB"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7F9020F8"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574DC427" w14:textId="77777777" w:rsidR="007638BC" w:rsidRPr="00626824" w:rsidRDefault="007638BC" w:rsidP="007638BC">
            <w:pPr>
              <w:autoSpaceDE w:val="0"/>
              <w:autoSpaceDN w:val="0"/>
              <w:adjustRightInd w:val="0"/>
              <w:jc w:val="both"/>
              <w:rPr>
                <w:rFonts w:cs="Arial"/>
              </w:rPr>
            </w:pPr>
            <w:r w:rsidRPr="00626824">
              <w:rPr>
                <w:rFonts w:cs="Arial"/>
              </w:rPr>
              <w:t>Recarga de cartucho para Multifuncional HP PRO8100 – CYANO, Referência: CN046AL</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D6AE1F6" w14:textId="77777777" w:rsidR="007638BC" w:rsidRPr="00626824" w:rsidRDefault="007638BC" w:rsidP="007638BC">
            <w:pPr>
              <w:autoSpaceDE w:val="0"/>
              <w:autoSpaceDN w:val="0"/>
              <w:adjustRightInd w:val="0"/>
              <w:jc w:val="center"/>
              <w:rPr>
                <w:rFonts w:cs="Arial"/>
              </w:rPr>
            </w:pPr>
            <w:r w:rsidRPr="00626824">
              <w:rPr>
                <w:rFonts w:cs="Arial"/>
              </w:rPr>
              <w:t>353</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686B7361" w14:textId="77777777" w:rsidR="007638BC" w:rsidRPr="00626824" w:rsidRDefault="007638BC" w:rsidP="007638BC">
            <w:pPr>
              <w:autoSpaceDE w:val="0"/>
              <w:autoSpaceDN w:val="0"/>
              <w:adjustRightInd w:val="0"/>
              <w:jc w:val="center"/>
            </w:pPr>
            <w:r w:rsidRPr="00626824">
              <w:t>35,11</w:t>
            </w:r>
          </w:p>
        </w:tc>
      </w:tr>
      <w:tr w:rsidR="007638BC" w:rsidRPr="00626824" w14:paraId="5B4204FD"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26825EB1"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7277768D"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6C0BFFA6" w14:textId="77777777" w:rsidR="007638BC" w:rsidRPr="00626824" w:rsidRDefault="007638BC" w:rsidP="007638BC">
            <w:pPr>
              <w:autoSpaceDE w:val="0"/>
              <w:autoSpaceDN w:val="0"/>
              <w:adjustRightInd w:val="0"/>
              <w:jc w:val="both"/>
              <w:rPr>
                <w:rFonts w:cs="Arial"/>
              </w:rPr>
            </w:pPr>
            <w:r w:rsidRPr="00626824">
              <w:rPr>
                <w:rFonts w:cs="Arial"/>
              </w:rPr>
              <w:t>Recarga de cartucho para Multifuncional HP PRO8100 – MAGENTA, Referência: CNO47AL</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35B6A09" w14:textId="77777777" w:rsidR="007638BC" w:rsidRPr="00626824" w:rsidRDefault="007638BC" w:rsidP="007638BC">
            <w:pPr>
              <w:autoSpaceDE w:val="0"/>
              <w:autoSpaceDN w:val="0"/>
              <w:adjustRightInd w:val="0"/>
              <w:jc w:val="center"/>
              <w:rPr>
                <w:rFonts w:cs="Arial"/>
              </w:rPr>
            </w:pPr>
            <w:r w:rsidRPr="00626824">
              <w:rPr>
                <w:rFonts w:cs="Arial"/>
              </w:rPr>
              <w:t>353</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4FF8FF3" w14:textId="77777777" w:rsidR="007638BC" w:rsidRPr="00626824" w:rsidRDefault="007638BC" w:rsidP="007638BC">
            <w:pPr>
              <w:autoSpaceDE w:val="0"/>
              <w:autoSpaceDN w:val="0"/>
              <w:adjustRightInd w:val="0"/>
              <w:jc w:val="center"/>
            </w:pPr>
            <w:r w:rsidRPr="00626824">
              <w:t>36,77</w:t>
            </w:r>
          </w:p>
        </w:tc>
      </w:tr>
      <w:tr w:rsidR="007638BC" w:rsidRPr="00626824" w14:paraId="476EA2D8"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shd w:val="clear" w:color="auto" w:fill="auto"/>
            <w:vAlign w:val="center"/>
          </w:tcPr>
          <w:p w14:paraId="0EC64218"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6E24093"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10D4278A" w14:textId="77777777" w:rsidR="007638BC" w:rsidRPr="00626824" w:rsidRDefault="007638BC" w:rsidP="007638BC">
            <w:pPr>
              <w:autoSpaceDE w:val="0"/>
              <w:autoSpaceDN w:val="0"/>
              <w:adjustRightInd w:val="0"/>
              <w:jc w:val="both"/>
              <w:rPr>
                <w:rFonts w:cs="Arial"/>
              </w:rPr>
            </w:pPr>
            <w:r w:rsidRPr="00626824">
              <w:rPr>
                <w:rFonts w:cs="Arial"/>
              </w:rPr>
              <w:t>Recarga de cartucho para Multifuncional HP PRO8100 – YELLOW, Referência: CNO48AL</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5FD8E55" w14:textId="77777777" w:rsidR="007638BC" w:rsidRPr="00626824" w:rsidRDefault="007638BC" w:rsidP="007638BC">
            <w:pPr>
              <w:autoSpaceDE w:val="0"/>
              <w:autoSpaceDN w:val="0"/>
              <w:adjustRightInd w:val="0"/>
              <w:jc w:val="center"/>
              <w:rPr>
                <w:rFonts w:cs="Arial"/>
              </w:rPr>
            </w:pPr>
            <w:r w:rsidRPr="00626824">
              <w:rPr>
                <w:rFonts w:cs="Arial"/>
              </w:rPr>
              <w:t>353</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B4A2B5E" w14:textId="77777777" w:rsidR="007638BC" w:rsidRPr="00626824" w:rsidRDefault="007638BC" w:rsidP="007638BC">
            <w:pPr>
              <w:autoSpaceDE w:val="0"/>
              <w:autoSpaceDN w:val="0"/>
              <w:adjustRightInd w:val="0"/>
              <w:jc w:val="center"/>
            </w:pPr>
            <w:r w:rsidRPr="00626824">
              <w:t>38,33</w:t>
            </w:r>
          </w:p>
        </w:tc>
      </w:tr>
      <w:tr w:rsidR="007638BC" w:rsidRPr="00626824" w14:paraId="4E51184A"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7A6A0F4F"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51DA378B"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3B91B46D" w14:textId="77777777" w:rsidR="007638BC" w:rsidRPr="00626824" w:rsidRDefault="007638BC" w:rsidP="007638BC">
            <w:pPr>
              <w:autoSpaceDE w:val="0"/>
              <w:autoSpaceDN w:val="0"/>
              <w:adjustRightInd w:val="0"/>
              <w:jc w:val="both"/>
              <w:rPr>
                <w:rFonts w:cs="Arial"/>
              </w:rPr>
            </w:pPr>
            <w:r w:rsidRPr="00626824">
              <w:rPr>
                <w:rFonts w:cs="Arial"/>
              </w:rPr>
              <w:t>Recarga de Cartucho para HP C4780 - Preto</w:t>
            </w:r>
          </w:p>
        </w:tc>
        <w:tc>
          <w:tcPr>
            <w:tcW w:w="850" w:type="dxa"/>
            <w:tcBorders>
              <w:top w:val="single" w:sz="6" w:space="0" w:color="auto"/>
              <w:left w:val="single" w:sz="6" w:space="0" w:color="auto"/>
              <w:bottom w:val="single" w:sz="6" w:space="0" w:color="auto"/>
              <w:right w:val="single" w:sz="6" w:space="0" w:color="auto"/>
            </w:tcBorders>
            <w:vAlign w:val="center"/>
          </w:tcPr>
          <w:p w14:paraId="5FC386C6" w14:textId="77777777" w:rsidR="007638BC" w:rsidRPr="00626824" w:rsidRDefault="007638BC" w:rsidP="007638BC">
            <w:pPr>
              <w:autoSpaceDE w:val="0"/>
              <w:autoSpaceDN w:val="0"/>
              <w:adjustRightInd w:val="0"/>
              <w:jc w:val="center"/>
              <w:rPr>
                <w:rFonts w:cs="Arial"/>
              </w:rPr>
            </w:pPr>
            <w:r w:rsidRPr="00626824">
              <w:rPr>
                <w:rFonts w:cs="Arial"/>
              </w:rPr>
              <w:t>24</w:t>
            </w:r>
          </w:p>
        </w:tc>
        <w:tc>
          <w:tcPr>
            <w:tcW w:w="992" w:type="dxa"/>
            <w:tcBorders>
              <w:top w:val="single" w:sz="6" w:space="0" w:color="auto"/>
              <w:left w:val="single" w:sz="6" w:space="0" w:color="auto"/>
              <w:bottom w:val="single" w:sz="6" w:space="0" w:color="auto"/>
              <w:right w:val="single" w:sz="6" w:space="0" w:color="auto"/>
            </w:tcBorders>
            <w:vAlign w:val="center"/>
          </w:tcPr>
          <w:p w14:paraId="6B163737" w14:textId="77777777" w:rsidR="007638BC" w:rsidRPr="00626824" w:rsidRDefault="007638BC" w:rsidP="007638BC">
            <w:pPr>
              <w:autoSpaceDE w:val="0"/>
              <w:autoSpaceDN w:val="0"/>
              <w:adjustRightInd w:val="0"/>
              <w:jc w:val="center"/>
            </w:pPr>
            <w:r w:rsidRPr="00626824">
              <w:t>11,90</w:t>
            </w:r>
          </w:p>
        </w:tc>
      </w:tr>
      <w:tr w:rsidR="007638BC" w:rsidRPr="00626824" w14:paraId="690D5866"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181DAA86"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45238FC6"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004F8882" w14:textId="77777777" w:rsidR="007638BC" w:rsidRPr="00626824" w:rsidRDefault="007638BC" w:rsidP="007638BC">
            <w:pPr>
              <w:autoSpaceDE w:val="0"/>
              <w:autoSpaceDN w:val="0"/>
              <w:adjustRightInd w:val="0"/>
              <w:jc w:val="both"/>
              <w:rPr>
                <w:rFonts w:cs="Arial"/>
              </w:rPr>
            </w:pPr>
            <w:r w:rsidRPr="00626824">
              <w:rPr>
                <w:rFonts w:cs="Arial"/>
              </w:rPr>
              <w:t>Recarga de Cartucho para HP C4780 - Colorido</w:t>
            </w:r>
          </w:p>
        </w:tc>
        <w:tc>
          <w:tcPr>
            <w:tcW w:w="850" w:type="dxa"/>
            <w:tcBorders>
              <w:top w:val="single" w:sz="6" w:space="0" w:color="auto"/>
              <w:left w:val="single" w:sz="6" w:space="0" w:color="auto"/>
              <w:bottom w:val="single" w:sz="6" w:space="0" w:color="auto"/>
              <w:right w:val="single" w:sz="6" w:space="0" w:color="auto"/>
            </w:tcBorders>
            <w:vAlign w:val="center"/>
          </w:tcPr>
          <w:p w14:paraId="06349415" w14:textId="77777777" w:rsidR="007638BC" w:rsidRPr="00626824" w:rsidRDefault="007638BC" w:rsidP="007638BC">
            <w:pPr>
              <w:autoSpaceDE w:val="0"/>
              <w:autoSpaceDN w:val="0"/>
              <w:adjustRightInd w:val="0"/>
              <w:jc w:val="center"/>
              <w:rPr>
                <w:rFonts w:cs="Arial"/>
              </w:rPr>
            </w:pPr>
            <w:r w:rsidRPr="00626824">
              <w:rPr>
                <w:rFonts w:cs="Arial"/>
              </w:rPr>
              <w:t>24</w:t>
            </w:r>
          </w:p>
        </w:tc>
        <w:tc>
          <w:tcPr>
            <w:tcW w:w="992" w:type="dxa"/>
            <w:tcBorders>
              <w:top w:val="single" w:sz="6" w:space="0" w:color="auto"/>
              <w:left w:val="single" w:sz="6" w:space="0" w:color="auto"/>
              <w:bottom w:val="single" w:sz="6" w:space="0" w:color="auto"/>
              <w:right w:val="single" w:sz="6" w:space="0" w:color="auto"/>
            </w:tcBorders>
            <w:vAlign w:val="center"/>
          </w:tcPr>
          <w:p w14:paraId="2A21AD98" w14:textId="77777777" w:rsidR="007638BC" w:rsidRPr="00626824" w:rsidRDefault="007638BC" w:rsidP="007638BC">
            <w:pPr>
              <w:autoSpaceDE w:val="0"/>
              <w:autoSpaceDN w:val="0"/>
              <w:adjustRightInd w:val="0"/>
              <w:jc w:val="center"/>
            </w:pPr>
            <w:r w:rsidRPr="00626824">
              <w:t>8,65</w:t>
            </w:r>
          </w:p>
        </w:tc>
      </w:tr>
      <w:tr w:rsidR="007638BC" w:rsidRPr="00626824" w14:paraId="10CB6A78"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40053335"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228A5ADD"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30CC8543" w14:textId="77777777" w:rsidR="007638BC" w:rsidRPr="00626824" w:rsidRDefault="007638BC" w:rsidP="007638BC">
            <w:pPr>
              <w:autoSpaceDE w:val="0"/>
              <w:autoSpaceDN w:val="0"/>
              <w:adjustRightInd w:val="0"/>
              <w:jc w:val="both"/>
              <w:rPr>
                <w:rFonts w:cs="Arial"/>
              </w:rPr>
            </w:pPr>
            <w:r w:rsidRPr="00626824">
              <w:rPr>
                <w:rFonts w:cs="Arial"/>
              </w:rPr>
              <w:t>Recarga de cartucho para impressora HP951 - Ciano</w:t>
            </w:r>
          </w:p>
        </w:tc>
        <w:tc>
          <w:tcPr>
            <w:tcW w:w="850" w:type="dxa"/>
            <w:tcBorders>
              <w:top w:val="single" w:sz="6" w:space="0" w:color="auto"/>
              <w:left w:val="single" w:sz="6" w:space="0" w:color="auto"/>
              <w:bottom w:val="single" w:sz="6" w:space="0" w:color="auto"/>
              <w:right w:val="single" w:sz="6" w:space="0" w:color="auto"/>
            </w:tcBorders>
            <w:vAlign w:val="center"/>
          </w:tcPr>
          <w:p w14:paraId="31211EED" w14:textId="77777777" w:rsidR="007638BC" w:rsidRPr="00626824" w:rsidRDefault="007638BC" w:rsidP="007638BC">
            <w:pPr>
              <w:autoSpaceDE w:val="0"/>
              <w:autoSpaceDN w:val="0"/>
              <w:adjustRightInd w:val="0"/>
              <w:jc w:val="center"/>
              <w:rPr>
                <w:rFonts w:cs="Arial"/>
              </w:rPr>
            </w:pPr>
            <w:r w:rsidRPr="00626824">
              <w:rPr>
                <w:rFonts w:cs="Arial"/>
              </w:rPr>
              <w:t>324</w:t>
            </w:r>
          </w:p>
        </w:tc>
        <w:tc>
          <w:tcPr>
            <w:tcW w:w="992" w:type="dxa"/>
            <w:tcBorders>
              <w:top w:val="single" w:sz="6" w:space="0" w:color="auto"/>
              <w:left w:val="single" w:sz="6" w:space="0" w:color="auto"/>
              <w:bottom w:val="single" w:sz="6" w:space="0" w:color="auto"/>
              <w:right w:val="single" w:sz="6" w:space="0" w:color="auto"/>
            </w:tcBorders>
            <w:vAlign w:val="center"/>
          </w:tcPr>
          <w:p w14:paraId="5EAC3DCA" w14:textId="77777777" w:rsidR="007638BC" w:rsidRPr="00626824" w:rsidRDefault="007638BC" w:rsidP="007638BC">
            <w:pPr>
              <w:autoSpaceDE w:val="0"/>
              <w:autoSpaceDN w:val="0"/>
              <w:adjustRightInd w:val="0"/>
              <w:jc w:val="center"/>
            </w:pPr>
            <w:r w:rsidRPr="00626824">
              <w:t>35,11</w:t>
            </w:r>
          </w:p>
        </w:tc>
      </w:tr>
      <w:tr w:rsidR="007638BC" w:rsidRPr="00626824" w14:paraId="1249D64B"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66C02946"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74FC5EA8"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10C85962" w14:textId="77777777" w:rsidR="007638BC" w:rsidRPr="00626824" w:rsidRDefault="007638BC" w:rsidP="007638BC">
            <w:pPr>
              <w:autoSpaceDE w:val="0"/>
              <w:autoSpaceDN w:val="0"/>
              <w:adjustRightInd w:val="0"/>
              <w:jc w:val="both"/>
              <w:rPr>
                <w:rFonts w:cs="Arial"/>
              </w:rPr>
            </w:pPr>
            <w:r w:rsidRPr="00626824">
              <w:rPr>
                <w:rFonts w:cs="Arial"/>
              </w:rPr>
              <w:t>Recarga de cartucho para impressora HP951 - Magenta</w:t>
            </w:r>
          </w:p>
        </w:tc>
        <w:tc>
          <w:tcPr>
            <w:tcW w:w="850" w:type="dxa"/>
            <w:tcBorders>
              <w:top w:val="single" w:sz="6" w:space="0" w:color="auto"/>
              <w:left w:val="single" w:sz="6" w:space="0" w:color="auto"/>
              <w:bottom w:val="single" w:sz="6" w:space="0" w:color="auto"/>
              <w:right w:val="single" w:sz="6" w:space="0" w:color="auto"/>
            </w:tcBorders>
            <w:vAlign w:val="center"/>
          </w:tcPr>
          <w:p w14:paraId="7119ABF0" w14:textId="77777777" w:rsidR="007638BC" w:rsidRPr="00626824" w:rsidRDefault="007638BC" w:rsidP="007638BC">
            <w:pPr>
              <w:autoSpaceDE w:val="0"/>
              <w:autoSpaceDN w:val="0"/>
              <w:adjustRightInd w:val="0"/>
              <w:jc w:val="center"/>
              <w:rPr>
                <w:rFonts w:cs="Arial"/>
              </w:rPr>
            </w:pPr>
            <w:r w:rsidRPr="00626824">
              <w:rPr>
                <w:rFonts w:cs="Arial"/>
              </w:rPr>
              <w:t>324</w:t>
            </w:r>
          </w:p>
        </w:tc>
        <w:tc>
          <w:tcPr>
            <w:tcW w:w="992" w:type="dxa"/>
            <w:tcBorders>
              <w:top w:val="single" w:sz="6" w:space="0" w:color="auto"/>
              <w:left w:val="single" w:sz="6" w:space="0" w:color="auto"/>
              <w:bottom w:val="single" w:sz="6" w:space="0" w:color="auto"/>
              <w:right w:val="single" w:sz="6" w:space="0" w:color="auto"/>
            </w:tcBorders>
            <w:vAlign w:val="center"/>
          </w:tcPr>
          <w:p w14:paraId="00E5FDE4" w14:textId="77777777" w:rsidR="007638BC" w:rsidRPr="00626824" w:rsidRDefault="007638BC" w:rsidP="007638BC">
            <w:pPr>
              <w:autoSpaceDE w:val="0"/>
              <w:autoSpaceDN w:val="0"/>
              <w:adjustRightInd w:val="0"/>
              <w:jc w:val="center"/>
            </w:pPr>
            <w:r w:rsidRPr="00626824">
              <w:t>36,77</w:t>
            </w:r>
          </w:p>
        </w:tc>
      </w:tr>
      <w:tr w:rsidR="007638BC" w:rsidRPr="00626824" w14:paraId="7DCA4925"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shd w:val="clear" w:color="auto" w:fill="auto"/>
            <w:vAlign w:val="center"/>
          </w:tcPr>
          <w:p w14:paraId="35AEB325"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A1B64C1"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57F4F4DD" w14:textId="77777777" w:rsidR="007638BC" w:rsidRPr="00626824" w:rsidRDefault="007638BC" w:rsidP="007638BC">
            <w:pPr>
              <w:autoSpaceDE w:val="0"/>
              <w:autoSpaceDN w:val="0"/>
              <w:adjustRightInd w:val="0"/>
              <w:jc w:val="both"/>
              <w:rPr>
                <w:rFonts w:cs="Arial"/>
              </w:rPr>
            </w:pPr>
            <w:r w:rsidRPr="00626824">
              <w:rPr>
                <w:rFonts w:cs="Arial"/>
              </w:rPr>
              <w:t>Recarga de cartucho para impressora HP951 - Amarelo</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B629754" w14:textId="77777777" w:rsidR="007638BC" w:rsidRPr="00626824" w:rsidRDefault="007638BC" w:rsidP="007638BC">
            <w:pPr>
              <w:autoSpaceDE w:val="0"/>
              <w:autoSpaceDN w:val="0"/>
              <w:adjustRightInd w:val="0"/>
              <w:jc w:val="center"/>
              <w:rPr>
                <w:rFonts w:cs="Arial"/>
              </w:rPr>
            </w:pPr>
            <w:r w:rsidRPr="00626824">
              <w:rPr>
                <w:rFonts w:cs="Arial"/>
              </w:rPr>
              <w:t>324</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0545193" w14:textId="77777777" w:rsidR="007638BC" w:rsidRPr="00626824" w:rsidRDefault="007638BC" w:rsidP="007638BC">
            <w:pPr>
              <w:autoSpaceDE w:val="0"/>
              <w:autoSpaceDN w:val="0"/>
              <w:adjustRightInd w:val="0"/>
              <w:jc w:val="center"/>
            </w:pPr>
            <w:r w:rsidRPr="00626824">
              <w:t>38,33</w:t>
            </w:r>
          </w:p>
        </w:tc>
      </w:tr>
      <w:tr w:rsidR="007638BC" w:rsidRPr="00626824" w14:paraId="3E1BB089"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5464FAFD"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40FDA123"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5D1BA4C3" w14:textId="77777777" w:rsidR="007638BC" w:rsidRPr="00626824" w:rsidRDefault="007638BC" w:rsidP="007638BC">
            <w:pPr>
              <w:autoSpaceDE w:val="0"/>
              <w:autoSpaceDN w:val="0"/>
              <w:adjustRightInd w:val="0"/>
              <w:jc w:val="both"/>
              <w:rPr>
                <w:rFonts w:cs="Arial"/>
              </w:rPr>
            </w:pPr>
            <w:r w:rsidRPr="00626824">
              <w:rPr>
                <w:rFonts w:cs="Arial"/>
              </w:rPr>
              <w:t>Recarga de cartucho para impressora HP950 - PRETO</w:t>
            </w:r>
          </w:p>
        </w:tc>
        <w:tc>
          <w:tcPr>
            <w:tcW w:w="850" w:type="dxa"/>
            <w:tcBorders>
              <w:top w:val="single" w:sz="6" w:space="0" w:color="auto"/>
              <w:left w:val="single" w:sz="6" w:space="0" w:color="auto"/>
              <w:bottom w:val="single" w:sz="6" w:space="0" w:color="auto"/>
              <w:right w:val="single" w:sz="6" w:space="0" w:color="auto"/>
            </w:tcBorders>
            <w:vAlign w:val="center"/>
          </w:tcPr>
          <w:p w14:paraId="088CC002" w14:textId="77777777" w:rsidR="007638BC" w:rsidRPr="00626824" w:rsidRDefault="007638BC" w:rsidP="007638BC">
            <w:pPr>
              <w:autoSpaceDE w:val="0"/>
              <w:autoSpaceDN w:val="0"/>
              <w:adjustRightInd w:val="0"/>
              <w:jc w:val="center"/>
              <w:rPr>
                <w:rFonts w:cs="Arial"/>
              </w:rPr>
            </w:pPr>
            <w:r w:rsidRPr="00626824">
              <w:rPr>
                <w:rFonts w:cs="Arial"/>
              </w:rPr>
              <w:t>366</w:t>
            </w:r>
          </w:p>
        </w:tc>
        <w:tc>
          <w:tcPr>
            <w:tcW w:w="992" w:type="dxa"/>
            <w:tcBorders>
              <w:top w:val="single" w:sz="6" w:space="0" w:color="auto"/>
              <w:left w:val="single" w:sz="6" w:space="0" w:color="auto"/>
              <w:bottom w:val="single" w:sz="6" w:space="0" w:color="auto"/>
              <w:right w:val="single" w:sz="6" w:space="0" w:color="auto"/>
            </w:tcBorders>
            <w:vAlign w:val="center"/>
          </w:tcPr>
          <w:p w14:paraId="1AAEC72C" w14:textId="77777777" w:rsidR="007638BC" w:rsidRPr="00626824" w:rsidRDefault="007638BC" w:rsidP="007638BC">
            <w:pPr>
              <w:autoSpaceDE w:val="0"/>
              <w:autoSpaceDN w:val="0"/>
              <w:adjustRightInd w:val="0"/>
              <w:jc w:val="center"/>
            </w:pPr>
            <w:r w:rsidRPr="00626824">
              <w:t>25,28</w:t>
            </w:r>
          </w:p>
        </w:tc>
      </w:tr>
      <w:tr w:rsidR="007638BC" w:rsidRPr="00626824" w14:paraId="2A47CF86"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47505189"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6F54BF78"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21426278" w14:textId="77777777" w:rsidR="007638BC" w:rsidRPr="00626824" w:rsidRDefault="007638BC" w:rsidP="007638BC">
            <w:pPr>
              <w:autoSpaceDE w:val="0"/>
              <w:autoSpaceDN w:val="0"/>
              <w:adjustRightInd w:val="0"/>
              <w:jc w:val="both"/>
              <w:rPr>
                <w:rFonts w:cs="Arial"/>
              </w:rPr>
            </w:pPr>
            <w:r w:rsidRPr="00626824">
              <w:rPr>
                <w:rFonts w:cs="Arial"/>
              </w:rPr>
              <w:t>Recarga de tinta Cartucho para Impressora HP 21 PRETO com no mínimo 20ml</w:t>
            </w:r>
          </w:p>
        </w:tc>
        <w:tc>
          <w:tcPr>
            <w:tcW w:w="850" w:type="dxa"/>
            <w:tcBorders>
              <w:top w:val="single" w:sz="6" w:space="0" w:color="auto"/>
              <w:left w:val="single" w:sz="6" w:space="0" w:color="auto"/>
              <w:bottom w:val="single" w:sz="6" w:space="0" w:color="auto"/>
              <w:right w:val="single" w:sz="6" w:space="0" w:color="auto"/>
            </w:tcBorders>
            <w:vAlign w:val="center"/>
          </w:tcPr>
          <w:p w14:paraId="0AC86373" w14:textId="5884687A" w:rsidR="007638BC" w:rsidRPr="00626824" w:rsidRDefault="00C14D07" w:rsidP="007638BC">
            <w:pPr>
              <w:autoSpaceDE w:val="0"/>
              <w:autoSpaceDN w:val="0"/>
              <w:adjustRightInd w:val="0"/>
              <w:jc w:val="center"/>
              <w:rPr>
                <w:rFonts w:cs="Arial"/>
              </w:rPr>
            </w:pPr>
            <w:r>
              <w:rPr>
                <w:rFonts w:cs="Arial"/>
              </w:rPr>
              <w:t>396</w:t>
            </w:r>
          </w:p>
        </w:tc>
        <w:tc>
          <w:tcPr>
            <w:tcW w:w="992" w:type="dxa"/>
            <w:tcBorders>
              <w:top w:val="single" w:sz="6" w:space="0" w:color="auto"/>
              <w:left w:val="single" w:sz="6" w:space="0" w:color="auto"/>
              <w:bottom w:val="single" w:sz="6" w:space="0" w:color="auto"/>
              <w:right w:val="single" w:sz="6" w:space="0" w:color="auto"/>
            </w:tcBorders>
            <w:vAlign w:val="center"/>
          </w:tcPr>
          <w:p w14:paraId="449BDBB0" w14:textId="77777777" w:rsidR="007638BC" w:rsidRPr="00626824" w:rsidRDefault="007638BC" w:rsidP="007638BC">
            <w:pPr>
              <w:autoSpaceDE w:val="0"/>
              <w:autoSpaceDN w:val="0"/>
              <w:adjustRightInd w:val="0"/>
              <w:jc w:val="center"/>
            </w:pPr>
            <w:r w:rsidRPr="00626824">
              <w:t>16,22</w:t>
            </w:r>
          </w:p>
        </w:tc>
      </w:tr>
      <w:tr w:rsidR="007638BC" w:rsidRPr="00626824" w14:paraId="2532B583"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1FF10054"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7BA65647"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3748D1BD" w14:textId="77777777" w:rsidR="007638BC" w:rsidRPr="00626824" w:rsidRDefault="007638BC" w:rsidP="007638BC">
            <w:pPr>
              <w:autoSpaceDE w:val="0"/>
              <w:autoSpaceDN w:val="0"/>
              <w:adjustRightInd w:val="0"/>
              <w:jc w:val="both"/>
              <w:rPr>
                <w:rFonts w:cs="Arial"/>
              </w:rPr>
            </w:pPr>
            <w:r w:rsidRPr="00626824">
              <w:rPr>
                <w:rFonts w:cs="Arial"/>
              </w:rPr>
              <w:t xml:space="preserve">Recarga de tinta Cartucho para Impressora HP 22, </w:t>
            </w:r>
            <w:r w:rsidRPr="00626824">
              <w:rPr>
                <w:rFonts w:cs="Arial"/>
              </w:rPr>
              <w:lastRenderedPageBreak/>
              <w:t>COLORIDO, referência C9352A com no mínimo 7ml</w:t>
            </w:r>
          </w:p>
        </w:tc>
        <w:tc>
          <w:tcPr>
            <w:tcW w:w="850" w:type="dxa"/>
            <w:tcBorders>
              <w:top w:val="single" w:sz="6" w:space="0" w:color="auto"/>
              <w:left w:val="single" w:sz="6" w:space="0" w:color="auto"/>
              <w:bottom w:val="single" w:sz="6" w:space="0" w:color="auto"/>
              <w:right w:val="single" w:sz="6" w:space="0" w:color="auto"/>
            </w:tcBorders>
            <w:vAlign w:val="center"/>
          </w:tcPr>
          <w:p w14:paraId="7FA30185" w14:textId="6F344128" w:rsidR="007638BC" w:rsidRPr="00626824" w:rsidRDefault="00C14D07" w:rsidP="007638BC">
            <w:pPr>
              <w:autoSpaceDE w:val="0"/>
              <w:autoSpaceDN w:val="0"/>
              <w:adjustRightInd w:val="0"/>
              <w:jc w:val="center"/>
              <w:rPr>
                <w:rFonts w:cs="Arial"/>
              </w:rPr>
            </w:pPr>
            <w:r>
              <w:rPr>
                <w:rFonts w:cs="Arial"/>
              </w:rPr>
              <w:lastRenderedPageBreak/>
              <w:t>3</w:t>
            </w:r>
            <w:r w:rsidR="007638BC" w:rsidRPr="00626824">
              <w:rPr>
                <w:rFonts w:cs="Arial"/>
              </w:rPr>
              <w:t>16</w:t>
            </w:r>
          </w:p>
        </w:tc>
        <w:tc>
          <w:tcPr>
            <w:tcW w:w="992" w:type="dxa"/>
            <w:tcBorders>
              <w:top w:val="single" w:sz="6" w:space="0" w:color="auto"/>
              <w:left w:val="single" w:sz="6" w:space="0" w:color="auto"/>
              <w:bottom w:val="single" w:sz="6" w:space="0" w:color="auto"/>
              <w:right w:val="single" w:sz="6" w:space="0" w:color="auto"/>
            </w:tcBorders>
            <w:vAlign w:val="center"/>
          </w:tcPr>
          <w:p w14:paraId="2B7E3E8F" w14:textId="77777777" w:rsidR="007638BC" w:rsidRPr="00626824" w:rsidRDefault="007638BC" w:rsidP="007638BC">
            <w:pPr>
              <w:autoSpaceDE w:val="0"/>
              <w:autoSpaceDN w:val="0"/>
              <w:adjustRightInd w:val="0"/>
              <w:jc w:val="center"/>
            </w:pPr>
            <w:r w:rsidRPr="00626824">
              <w:t>12,96</w:t>
            </w:r>
          </w:p>
        </w:tc>
      </w:tr>
      <w:tr w:rsidR="007638BC" w:rsidRPr="00626824" w14:paraId="30AC0EEE"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256A39F5"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773E3DE6"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29D98EDA" w14:textId="77777777" w:rsidR="007638BC" w:rsidRPr="00626824" w:rsidRDefault="007638BC" w:rsidP="007638BC">
            <w:pPr>
              <w:autoSpaceDE w:val="0"/>
              <w:autoSpaceDN w:val="0"/>
              <w:adjustRightInd w:val="0"/>
              <w:jc w:val="both"/>
              <w:rPr>
                <w:rFonts w:cs="Arial"/>
              </w:rPr>
            </w:pPr>
            <w:r w:rsidRPr="00626824">
              <w:rPr>
                <w:rFonts w:cs="Arial"/>
              </w:rPr>
              <w:t>Recarga de tinta Cartucho Para impressora HP 3660 e HP 3845 PRETO com no mínimo 25ml (C8727AB / C8727AL)</w:t>
            </w:r>
          </w:p>
        </w:tc>
        <w:tc>
          <w:tcPr>
            <w:tcW w:w="850" w:type="dxa"/>
            <w:tcBorders>
              <w:top w:val="single" w:sz="6" w:space="0" w:color="auto"/>
              <w:left w:val="single" w:sz="6" w:space="0" w:color="auto"/>
              <w:bottom w:val="single" w:sz="6" w:space="0" w:color="auto"/>
              <w:right w:val="single" w:sz="6" w:space="0" w:color="auto"/>
            </w:tcBorders>
            <w:vAlign w:val="center"/>
          </w:tcPr>
          <w:p w14:paraId="1A4A030F" w14:textId="77777777" w:rsidR="007638BC" w:rsidRPr="00626824" w:rsidRDefault="007638BC" w:rsidP="007638BC">
            <w:pPr>
              <w:autoSpaceDE w:val="0"/>
              <w:autoSpaceDN w:val="0"/>
              <w:adjustRightInd w:val="0"/>
              <w:jc w:val="center"/>
              <w:rPr>
                <w:rFonts w:cs="Arial"/>
              </w:rPr>
            </w:pPr>
            <w:r w:rsidRPr="00626824">
              <w:rPr>
                <w:rFonts w:cs="Arial"/>
              </w:rPr>
              <w:t>12</w:t>
            </w:r>
          </w:p>
        </w:tc>
        <w:tc>
          <w:tcPr>
            <w:tcW w:w="992" w:type="dxa"/>
            <w:tcBorders>
              <w:top w:val="single" w:sz="6" w:space="0" w:color="auto"/>
              <w:left w:val="single" w:sz="6" w:space="0" w:color="auto"/>
              <w:bottom w:val="single" w:sz="6" w:space="0" w:color="auto"/>
              <w:right w:val="single" w:sz="6" w:space="0" w:color="auto"/>
            </w:tcBorders>
            <w:vAlign w:val="center"/>
          </w:tcPr>
          <w:p w14:paraId="24642354" w14:textId="77777777" w:rsidR="007638BC" w:rsidRPr="00626824" w:rsidRDefault="007638BC" w:rsidP="007638BC">
            <w:pPr>
              <w:autoSpaceDE w:val="0"/>
              <w:autoSpaceDN w:val="0"/>
              <w:adjustRightInd w:val="0"/>
              <w:jc w:val="center"/>
            </w:pPr>
            <w:r w:rsidRPr="00626824">
              <w:t>10,83</w:t>
            </w:r>
          </w:p>
        </w:tc>
      </w:tr>
      <w:tr w:rsidR="007638BC" w:rsidRPr="00626824" w14:paraId="06771DC8"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53C589E4"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5C47C9F7"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491BF647" w14:textId="77777777" w:rsidR="007638BC" w:rsidRPr="00626824" w:rsidRDefault="007638BC" w:rsidP="007638BC">
            <w:pPr>
              <w:autoSpaceDE w:val="0"/>
              <w:autoSpaceDN w:val="0"/>
              <w:adjustRightInd w:val="0"/>
              <w:jc w:val="both"/>
              <w:rPr>
                <w:rFonts w:cs="Arial"/>
              </w:rPr>
            </w:pPr>
            <w:r w:rsidRPr="00626824">
              <w:rPr>
                <w:rFonts w:cs="Arial"/>
              </w:rPr>
              <w:t>Recarga de tinta Cartucho para Impressora HP 45, PRETO referência 51645 com no mínimo 42ml</w:t>
            </w:r>
          </w:p>
        </w:tc>
        <w:tc>
          <w:tcPr>
            <w:tcW w:w="850" w:type="dxa"/>
            <w:tcBorders>
              <w:top w:val="single" w:sz="6" w:space="0" w:color="auto"/>
              <w:left w:val="single" w:sz="6" w:space="0" w:color="auto"/>
              <w:bottom w:val="single" w:sz="6" w:space="0" w:color="auto"/>
              <w:right w:val="single" w:sz="6" w:space="0" w:color="auto"/>
            </w:tcBorders>
            <w:vAlign w:val="center"/>
          </w:tcPr>
          <w:p w14:paraId="50C3CAB3" w14:textId="77777777" w:rsidR="007638BC" w:rsidRPr="00626824" w:rsidRDefault="007638BC" w:rsidP="007638BC">
            <w:pPr>
              <w:autoSpaceDE w:val="0"/>
              <w:autoSpaceDN w:val="0"/>
              <w:adjustRightInd w:val="0"/>
              <w:jc w:val="center"/>
              <w:rPr>
                <w:rFonts w:cs="Arial"/>
              </w:rPr>
            </w:pPr>
            <w:r w:rsidRPr="00626824">
              <w:rPr>
                <w:rFonts w:cs="Arial"/>
              </w:rPr>
              <w:t>24</w:t>
            </w:r>
          </w:p>
        </w:tc>
        <w:tc>
          <w:tcPr>
            <w:tcW w:w="992" w:type="dxa"/>
            <w:tcBorders>
              <w:top w:val="single" w:sz="6" w:space="0" w:color="auto"/>
              <w:left w:val="single" w:sz="6" w:space="0" w:color="auto"/>
              <w:bottom w:val="single" w:sz="6" w:space="0" w:color="auto"/>
              <w:right w:val="single" w:sz="6" w:space="0" w:color="auto"/>
            </w:tcBorders>
            <w:vAlign w:val="center"/>
          </w:tcPr>
          <w:p w14:paraId="024404C1" w14:textId="77777777" w:rsidR="007638BC" w:rsidRPr="00626824" w:rsidRDefault="007638BC" w:rsidP="007638BC">
            <w:pPr>
              <w:autoSpaceDE w:val="0"/>
              <w:autoSpaceDN w:val="0"/>
              <w:adjustRightInd w:val="0"/>
              <w:jc w:val="center"/>
            </w:pPr>
            <w:r w:rsidRPr="00626824">
              <w:t>20,00</w:t>
            </w:r>
          </w:p>
        </w:tc>
      </w:tr>
      <w:tr w:rsidR="007638BC" w:rsidRPr="00626824" w14:paraId="0B758147"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22BE47F2"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78DAC18E"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7B404D72" w14:textId="77777777" w:rsidR="007638BC" w:rsidRPr="00626824" w:rsidRDefault="007638BC" w:rsidP="007638BC">
            <w:pPr>
              <w:autoSpaceDE w:val="0"/>
              <w:autoSpaceDN w:val="0"/>
              <w:adjustRightInd w:val="0"/>
              <w:jc w:val="both"/>
              <w:rPr>
                <w:rFonts w:cs="Arial"/>
              </w:rPr>
            </w:pPr>
            <w:r w:rsidRPr="00626824">
              <w:rPr>
                <w:rFonts w:cs="Arial"/>
              </w:rPr>
              <w:t>Recarga de tinta Cartucho para Impressora HP 940  PRETO referênciaC4902AL com no mínimo 35ml</w:t>
            </w:r>
          </w:p>
        </w:tc>
        <w:tc>
          <w:tcPr>
            <w:tcW w:w="850" w:type="dxa"/>
            <w:tcBorders>
              <w:top w:val="single" w:sz="6" w:space="0" w:color="auto"/>
              <w:left w:val="single" w:sz="6" w:space="0" w:color="auto"/>
              <w:bottom w:val="single" w:sz="6" w:space="0" w:color="auto"/>
              <w:right w:val="single" w:sz="6" w:space="0" w:color="auto"/>
            </w:tcBorders>
            <w:vAlign w:val="center"/>
          </w:tcPr>
          <w:p w14:paraId="6CE80360" w14:textId="77777777" w:rsidR="007638BC" w:rsidRPr="00626824" w:rsidRDefault="007638BC" w:rsidP="007638BC">
            <w:pPr>
              <w:autoSpaceDE w:val="0"/>
              <w:autoSpaceDN w:val="0"/>
              <w:adjustRightInd w:val="0"/>
              <w:jc w:val="center"/>
              <w:rPr>
                <w:rFonts w:cs="Arial"/>
              </w:rPr>
            </w:pPr>
            <w:r w:rsidRPr="00626824">
              <w:rPr>
                <w:rFonts w:cs="Arial"/>
              </w:rPr>
              <w:t>24</w:t>
            </w:r>
          </w:p>
        </w:tc>
        <w:tc>
          <w:tcPr>
            <w:tcW w:w="992" w:type="dxa"/>
            <w:tcBorders>
              <w:top w:val="single" w:sz="6" w:space="0" w:color="auto"/>
              <w:left w:val="single" w:sz="6" w:space="0" w:color="auto"/>
              <w:bottom w:val="single" w:sz="6" w:space="0" w:color="auto"/>
              <w:right w:val="single" w:sz="6" w:space="0" w:color="auto"/>
            </w:tcBorders>
            <w:vAlign w:val="center"/>
          </w:tcPr>
          <w:p w14:paraId="1BD6688C" w14:textId="77777777" w:rsidR="007638BC" w:rsidRPr="00626824" w:rsidRDefault="007638BC" w:rsidP="007638BC">
            <w:pPr>
              <w:autoSpaceDE w:val="0"/>
              <w:autoSpaceDN w:val="0"/>
              <w:adjustRightInd w:val="0"/>
              <w:jc w:val="center"/>
            </w:pPr>
            <w:r w:rsidRPr="00626824">
              <w:t>21,83</w:t>
            </w:r>
          </w:p>
        </w:tc>
      </w:tr>
      <w:tr w:rsidR="007638BC" w:rsidRPr="00626824" w14:paraId="6EF50D31"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35ED4009"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69BE586F"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465378E2" w14:textId="77777777" w:rsidR="007638BC" w:rsidRPr="00626824" w:rsidRDefault="007638BC" w:rsidP="007638BC">
            <w:pPr>
              <w:autoSpaceDE w:val="0"/>
              <w:autoSpaceDN w:val="0"/>
              <w:adjustRightInd w:val="0"/>
              <w:jc w:val="both"/>
              <w:rPr>
                <w:rFonts w:cs="Arial"/>
              </w:rPr>
            </w:pPr>
            <w:r w:rsidRPr="00626824">
              <w:rPr>
                <w:rFonts w:cs="Arial"/>
              </w:rPr>
              <w:t>Recarga de tinta Cartucho para Impressora HP 940  Yellow  Referencia C4905A com no mínimo 30ml</w:t>
            </w:r>
          </w:p>
        </w:tc>
        <w:tc>
          <w:tcPr>
            <w:tcW w:w="850" w:type="dxa"/>
            <w:tcBorders>
              <w:top w:val="single" w:sz="6" w:space="0" w:color="auto"/>
              <w:left w:val="single" w:sz="6" w:space="0" w:color="auto"/>
              <w:bottom w:val="single" w:sz="6" w:space="0" w:color="auto"/>
              <w:right w:val="single" w:sz="6" w:space="0" w:color="auto"/>
            </w:tcBorders>
            <w:vAlign w:val="center"/>
          </w:tcPr>
          <w:p w14:paraId="0B5158C9" w14:textId="77777777" w:rsidR="007638BC" w:rsidRPr="00626824" w:rsidRDefault="007638BC" w:rsidP="007638BC">
            <w:pPr>
              <w:autoSpaceDE w:val="0"/>
              <w:autoSpaceDN w:val="0"/>
              <w:adjustRightInd w:val="0"/>
              <w:jc w:val="center"/>
              <w:rPr>
                <w:rFonts w:cs="Arial"/>
              </w:rPr>
            </w:pPr>
            <w:r w:rsidRPr="00626824">
              <w:rPr>
                <w:rFonts w:cs="Arial"/>
              </w:rPr>
              <w:t>68</w:t>
            </w:r>
          </w:p>
        </w:tc>
        <w:tc>
          <w:tcPr>
            <w:tcW w:w="992" w:type="dxa"/>
            <w:tcBorders>
              <w:top w:val="single" w:sz="6" w:space="0" w:color="auto"/>
              <w:left w:val="single" w:sz="6" w:space="0" w:color="auto"/>
              <w:bottom w:val="single" w:sz="6" w:space="0" w:color="auto"/>
              <w:right w:val="single" w:sz="6" w:space="0" w:color="auto"/>
            </w:tcBorders>
            <w:vAlign w:val="center"/>
          </w:tcPr>
          <w:p w14:paraId="4AC7D2F6" w14:textId="77777777" w:rsidR="007638BC" w:rsidRPr="00626824" w:rsidRDefault="007638BC" w:rsidP="007638BC">
            <w:pPr>
              <w:autoSpaceDE w:val="0"/>
              <w:autoSpaceDN w:val="0"/>
              <w:adjustRightInd w:val="0"/>
              <w:jc w:val="center"/>
            </w:pPr>
            <w:r w:rsidRPr="00626824">
              <w:t>24,67</w:t>
            </w:r>
          </w:p>
        </w:tc>
      </w:tr>
      <w:tr w:rsidR="007638BC" w:rsidRPr="00626824" w14:paraId="6980DDBE"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4A080B3C"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31A3CF25"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744E89D1" w14:textId="77777777" w:rsidR="007638BC" w:rsidRPr="00626824" w:rsidRDefault="007638BC" w:rsidP="007638BC">
            <w:pPr>
              <w:autoSpaceDE w:val="0"/>
              <w:autoSpaceDN w:val="0"/>
              <w:adjustRightInd w:val="0"/>
              <w:jc w:val="both"/>
              <w:rPr>
                <w:rFonts w:cs="Arial"/>
              </w:rPr>
            </w:pPr>
            <w:r w:rsidRPr="00626824">
              <w:rPr>
                <w:rFonts w:cs="Arial"/>
              </w:rPr>
              <w:t>Recarga de tinta Cartucho para Impressora HP 940 Cyan C4903S com no mínimo 30ml</w:t>
            </w:r>
          </w:p>
        </w:tc>
        <w:tc>
          <w:tcPr>
            <w:tcW w:w="850" w:type="dxa"/>
            <w:tcBorders>
              <w:top w:val="single" w:sz="6" w:space="0" w:color="auto"/>
              <w:left w:val="single" w:sz="6" w:space="0" w:color="auto"/>
              <w:bottom w:val="single" w:sz="6" w:space="0" w:color="auto"/>
              <w:right w:val="single" w:sz="6" w:space="0" w:color="auto"/>
            </w:tcBorders>
            <w:vAlign w:val="center"/>
          </w:tcPr>
          <w:p w14:paraId="040A0CCB" w14:textId="77777777" w:rsidR="007638BC" w:rsidRPr="00626824" w:rsidRDefault="007638BC" w:rsidP="007638BC">
            <w:pPr>
              <w:autoSpaceDE w:val="0"/>
              <w:autoSpaceDN w:val="0"/>
              <w:adjustRightInd w:val="0"/>
              <w:jc w:val="center"/>
              <w:rPr>
                <w:rFonts w:cs="Arial"/>
              </w:rPr>
            </w:pPr>
            <w:r w:rsidRPr="00626824">
              <w:rPr>
                <w:rFonts w:cs="Arial"/>
              </w:rPr>
              <w:t>68</w:t>
            </w:r>
          </w:p>
        </w:tc>
        <w:tc>
          <w:tcPr>
            <w:tcW w:w="992" w:type="dxa"/>
            <w:tcBorders>
              <w:top w:val="single" w:sz="6" w:space="0" w:color="auto"/>
              <w:left w:val="single" w:sz="6" w:space="0" w:color="auto"/>
              <w:bottom w:val="single" w:sz="6" w:space="0" w:color="auto"/>
              <w:right w:val="single" w:sz="6" w:space="0" w:color="auto"/>
            </w:tcBorders>
            <w:vAlign w:val="center"/>
          </w:tcPr>
          <w:p w14:paraId="10997096" w14:textId="77777777" w:rsidR="007638BC" w:rsidRPr="00626824" w:rsidRDefault="007638BC" w:rsidP="007638BC">
            <w:pPr>
              <w:autoSpaceDE w:val="0"/>
              <w:autoSpaceDN w:val="0"/>
              <w:adjustRightInd w:val="0"/>
              <w:jc w:val="center"/>
            </w:pPr>
            <w:r w:rsidRPr="00626824">
              <w:t>24,67</w:t>
            </w:r>
          </w:p>
        </w:tc>
      </w:tr>
      <w:tr w:rsidR="007638BC" w:rsidRPr="00626824" w14:paraId="1CA25EE5"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0FC7A528"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7917AEEB"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1C9E60D7" w14:textId="77777777" w:rsidR="007638BC" w:rsidRPr="00626824" w:rsidRDefault="007638BC" w:rsidP="007638BC">
            <w:pPr>
              <w:autoSpaceDE w:val="0"/>
              <w:autoSpaceDN w:val="0"/>
              <w:adjustRightInd w:val="0"/>
              <w:jc w:val="both"/>
              <w:rPr>
                <w:rFonts w:cs="Arial"/>
              </w:rPr>
            </w:pPr>
            <w:r w:rsidRPr="00626824">
              <w:rPr>
                <w:rFonts w:cs="Arial"/>
              </w:rPr>
              <w:t>Recarga de tinta Cartucho para Impressora HP 940 Magenta referência C4904 com no mínimo 30ml</w:t>
            </w:r>
          </w:p>
        </w:tc>
        <w:tc>
          <w:tcPr>
            <w:tcW w:w="850" w:type="dxa"/>
            <w:tcBorders>
              <w:top w:val="single" w:sz="6" w:space="0" w:color="auto"/>
              <w:left w:val="single" w:sz="6" w:space="0" w:color="auto"/>
              <w:bottom w:val="single" w:sz="6" w:space="0" w:color="auto"/>
              <w:right w:val="single" w:sz="6" w:space="0" w:color="auto"/>
            </w:tcBorders>
            <w:vAlign w:val="center"/>
          </w:tcPr>
          <w:p w14:paraId="02F5C823" w14:textId="77777777" w:rsidR="007638BC" w:rsidRPr="00626824" w:rsidRDefault="007638BC" w:rsidP="007638BC">
            <w:pPr>
              <w:autoSpaceDE w:val="0"/>
              <w:autoSpaceDN w:val="0"/>
              <w:adjustRightInd w:val="0"/>
              <w:jc w:val="center"/>
              <w:rPr>
                <w:rFonts w:cs="Arial"/>
              </w:rPr>
            </w:pPr>
            <w:r w:rsidRPr="00626824">
              <w:rPr>
                <w:rFonts w:cs="Arial"/>
              </w:rPr>
              <w:t>68</w:t>
            </w:r>
          </w:p>
        </w:tc>
        <w:tc>
          <w:tcPr>
            <w:tcW w:w="992" w:type="dxa"/>
            <w:tcBorders>
              <w:top w:val="single" w:sz="6" w:space="0" w:color="auto"/>
              <w:left w:val="single" w:sz="6" w:space="0" w:color="auto"/>
              <w:bottom w:val="single" w:sz="6" w:space="0" w:color="auto"/>
              <w:right w:val="single" w:sz="6" w:space="0" w:color="auto"/>
            </w:tcBorders>
            <w:vAlign w:val="center"/>
          </w:tcPr>
          <w:p w14:paraId="2A0BAAC0" w14:textId="77777777" w:rsidR="007638BC" w:rsidRPr="00626824" w:rsidRDefault="007638BC" w:rsidP="007638BC">
            <w:pPr>
              <w:autoSpaceDE w:val="0"/>
              <w:autoSpaceDN w:val="0"/>
              <w:adjustRightInd w:val="0"/>
              <w:jc w:val="center"/>
            </w:pPr>
            <w:r w:rsidRPr="00626824">
              <w:t>24,67</w:t>
            </w:r>
          </w:p>
        </w:tc>
      </w:tr>
      <w:tr w:rsidR="007638BC" w:rsidRPr="00626824" w14:paraId="6069E09A"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1C1F4B30"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77943BAA"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0CC1D0B0" w14:textId="77777777" w:rsidR="007638BC" w:rsidRPr="00626824" w:rsidRDefault="007638BC" w:rsidP="007638BC">
            <w:pPr>
              <w:autoSpaceDE w:val="0"/>
              <w:autoSpaceDN w:val="0"/>
              <w:adjustRightInd w:val="0"/>
              <w:jc w:val="both"/>
              <w:rPr>
                <w:rFonts w:cs="Arial"/>
              </w:rPr>
            </w:pPr>
            <w:r w:rsidRPr="00626824">
              <w:rPr>
                <w:rFonts w:cs="Arial"/>
              </w:rPr>
              <w:t>Recarga de tinta Cartucho Para impressora HP 950C PRETO com no mínimo 40ml</w:t>
            </w:r>
          </w:p>
        </w:tc>
        <w:tc>
          <w:tcPr>
            <w:tcW w:w="850" w:type="dxa"/>
            <w:tcBorders>
              <w:top w:val="single" w:sz="6" w:space="0" w:color="auto"/>
              <w:left w:val="single" w:sz="6" w:space="0" w:color="auto"/>
              <w:bottom w:val="single" w:sz="6" w:space="0" w:color="auto"/>
              <w:right w:val="single" w:sz="6" w:space="0" w:color="auto"/>
            </w:tcBorders>
            <w:vAlign w:val="center"/>
          </w:tcPr>
          <w:p w14:paraId="026FA105" w14:textId="77777777" w:rsidR="007638BC" w:rsidRPr="00626824" w:rsidRDefault="007638BC" w:rsidP="007638BC">
            <w:pPr>
              <w:autoSpaceDE w:val="0"/>
              <w:autoSpaceDN w:val="0"/>
              <w:adjustRightInd w:val="0"/>
              <w:jc w:val="center"/>
              <w:rPr>
                <w:rFonts w:cs="Arial"/>
              </w:rPr>
            </w:pPr>
            <w:r w:rsidRPr="00626824">
              <w:rPr>
                <w:rFonts w:cs="Arial"/>
              </w:rPr>
              <w:t>96</w:t>
            </w:r>
          </w:p>
        </w:tc>
        <w:tc>
          <w:tcPr>
            <w:tcW w:w="992" w:type="dxa"/>
            <w:tcBorders>
              <w:top w:val="single" w:sz="6" w:space="0" w:color="auto"/>
              <w:left w:val="single" w:sz="6" w:space="0" w:color="auto"/>
              <w:bottom w:val="single" w:sz="6" w:space="0" w:color="auto"/>
              <w:right w:val="single" w:sz="6" w:space="0" w:color="auto"/>
            </w:tcBorders>
            <w:vAlign w:val="center"/>
          </w:tcPr>
          <w:p w14:paraId="0F80EF52" w14:textId="77777777" w:rsidR="007638BC" w:rsidRPr="00626824" w:rsidRDefault="007638BC" w:rsidP="007638BC">
            <w:pPr>
              <w:autoSpaceDE w:val="0"/>
              <w:autoSpaceDN w:val="0"/>
              <w:adjustRightInd w:val="0"/>
              <w:jc w:val="center"/>
            </w:pPr>
            <w:r w:rsidRPr="00626824">
              <w:t>33,53</w:t>
            </w:r>
          </w:p>
        </w:tc>
      </w:tr>
      <w:tr w:rsidR="007638BC" w:rsidRPr="00626824" w14:paraId="15017CD7"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58DA4D2F"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49CFEABA"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486CB591" w14:textId="77777777" w:rsidR="007638BC" w:rsidRPr="00626824" w:rsidRDefault="007638BC" w:rsidP="007638BC">
            <w:pPr>
              <w:autoSpaceDE w:val="0"/>
              <w:autoSpaceDN w:val="0"/>
              <w:adjustRightInd w:val="0"/>
              <w:jc w:val="both"/>
              <w:rPr>
                <w:rFonts w:cs="Arial"/>
              </w:rPr>
            </w:pPr>
            <w:r w:rsidRPr="00626824">
              <w:rPr>
                <w:rFonts w:cs="Arial"/>
              </w:rPr>
              <w:t>Recarga de tinta Cartucho Para impressora HP C3180 COLORIDO com no mínimo 5ml</w:t>
            </w:r>
          </w:p>
        </w:tc>
        <w:tc>
          <w:tcPr>
            <w:tcW w:w="850" w:type="dxa"/>
            <w:tcBorders>
              <w:top w:val="single" w:sz="6" w:space="0" w:color="auto"/>
              <w:left w:val="single" w:sz="6" w:space="0" w:color="auto"/>
              <w:bottom w:val="single" w:sz="6" w:space="0" w:color="auto"/>
              <w:right w:val="single" w:sz="6" w:space="0" w:color="auto"/>
            </w:tcBorders>
            <w:vAlign w:val="center"/>
          </w:tcPr>
          <w:p w14:paraId="0D7E46E8" w14:textId="77777777" w:rsidR="007638BC" w:rsidRPr="00626824" w:rsidRDefault="007638BC" w:rsidP="007638BC">
            <w:pPr>
              <w:autoSpaceDE w:val="0"/>
              <w:autoSpaceDN w:val="0"/>
              <w:adjustRightInd w:val="0"/>
              <w:jc w:val="center"/>
              <w:rPr>
                <w:rFonts w:cs="Arial"/>
              </w:rPr>
            </w:pPr>
            <w:r w:rsidRPr="00626824">
              <w:rPr>
                <w:rFonts w:cs="Arial"/>
              </w:rPr>
              <w:t>24</w:t>
            </w:r>
          </w:p>
        </w:tc>
        <w:tc>
          <w:tcPr>
            <w:tcW w:w="992" w:type="dxa"/>
            <w:tcBorders>
              <w:top w:val="single" w:sz="6" w:space="0" w:color="auto"/>
              <w:left w:val="single" w:sz="6" w:space="0" w:color="auto"/>
              <w:bottom w:val="single" w:sz="6" w:space="0" w:color="auto"/>
              <w:right w:val="single" w:sz="6" w:space="0" w:color="auto"/>
            </w:tcBorders>
            <w:vAlign w:val="center"/>
          </w:tcPr>
          <w:p w14:paraId="4072F3D8" w14:textId="77777777" w:rsidR="007638BC" w:rsidRPr="00626824" w:rsidRDefault="007638BC" w:rsidP="007638BC">
            <w:pPr>
              <w:autoSpaceDE w:val="0"/>
              <w:autoSpaceDN w:val="0"/>
              <w:adjustRightInd w:val="0"/>
              <w:jc w:val="center"/>
            </w:pPr>
            <w:r w:rsidRPr="00626824">
              <w:t>15,20</w:t>
            </w:r>
          </w:p>
        </w:tc>
      </w:tr>
      <w:tr w:rsidR="007638BC" w:rsidRPr="00626824" w14:paraId="2AC6E1F1"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751EEFA3"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3EDC2E82"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1FF11974" w14:textId="77777777" w:rsidR="007638BC" w:rsidRPr="00626824" w:rsidRDefault="007638BC" w:rsidP="007638BC">
            <w:pPr>
              <w:autoSpaceDE w:val="0"/>
              <w:autoSpaceDN w:val="0"/>
              <w:adjustRightInd w:val="0"/>
              <w:jc w:val="both"/>
              <w:rPr>
                <w:rFonts w:cs="Arial"/>
              </w:rPr>
            </w:pPr>
            <w:r w:rsidRPr="00626824">
              <w:rPr>
                <w:rFonts w:cs="Arial"/>
              </w:rPr>
              <w:t>Recarga de tinta Cartucho Para impressora HP C3180 PRETO com no mínimo 20ml</w:t>
            </w:r>
          </w:p>
        </w:tc>
        <w:tc>
          <w:tcPr>
            <w:tcW w:w="850" w:type="dxa"/>
            <w:tcBorders>
              <w:top w:val="single" w:sz="6" w:space="0" w:color="auto"/>
              <w:left w:val="single" w:sz="6" w:space="0" w:color="auto"/>
              <w:bottom w:val="single" w:sz="6" w:space="0" w:color="auto"/>
              <w:right w:val="single" w:sz="6" w:space="0" w:color="auto"/>
            </w:tcBorders>
            <w:vAlign w:val="center"/>
          </w:tcPr>
          <w:p w14:paraId="7F6A4403" w14:textId="77777777" w:rsidR="007638BC" w:rsidRPr="00626824" w:rsidRDefault="007638BC" w:rsidP="007638BC">
            <w:pPr>
              <w:autoSpaceDE w:val="0"/>
              <w:autoSpaceDN w:val="0"/>
              <w:adjustRightInd w:val="0"/>
              <w:jc w:val="center"/>
              <w:rPr>
                <w:rFonts w:cs="Arial"/>
              </w:rPr>
            </w:pPr>
            <w:r w:rsidRPr="00626824">
              <w:rPr>
                <w:rFonts w:cs="Arial"/>
              </w:rPr>
              <w:t>24</w:t>
            </w:r>
          </w:p>
        </w:tc>
        <w:tc>
          <w:tcPr>
            <w:tcW w:w="992" w:type="dxa"/>
            <w:tcBorders>
              <w:top w:val="single" w:sz="6" w:space="0" w:color="auto"/>
              <w:left w:val="single" w:sz="6" w:space="0" w:color="auto"/>
              <w:bottom w:val="single" w:sz="6" w:space="0" w:color="auto"/>
              <w:right w:val="single" w:sz="6" w:space="0" w:color="auto"/>
            </w:tcBorders>
            <w:vAlign w:val="center"/>
          </w:tcPr>
          <w:p w14:paraId="2AC0353B" w14:textId="77777777" w:rsidR="007638BC" w:rsidRPr="00626824" w:rsidRDefault="007638BC" w:rsidP="007638BC">
            <w:pPr>
              <w:autoSpaceDE w:val="0"/>
              <w:autoSpaceDN w:val="0"/>
              <w:adjustRightInd w:val="0"/>
              <w:jc w:val="center"/>
            </w:pPr>
            <w:r w:rsidRPr="00626824">
              <w:t>17,50</w:t>
            </w:r>
          </w:p>
        </w:tc>
      </w:tr>
      <w:tr w:rsidR="007638BC" w:rsidRPr="00626824" w14:paraId="54CBEF69"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2AD6954C"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052A47AD"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420C5AC4" w14:textId="77777777" w:rsidR="007638BC" w:rsidRPr="00626824" w:rsidRDefault="007638BC" w:rsidP="007638BC">
            <w:pPr>
              <w:autoSpaceDE w:val="0"/>
              <w:autoSpaceDN w:val="0"/>
              <w:adjustRightInd w:val="0"/>
              <w:jc w:val="both"/>
              <w:rPr>
                <w:rFonts w:cs="Arial"/>
              </w:rPr>
            </w:pPr>
            <w:r w:rsidRPr="00626824">
              <w:rPr>
                <w:rFonts w:cs="Arial"/>
              </w:rPr>
              <w:t>Recarga de tinta Cartucho Para impressora HP C4280 PRETO com no mínimo 20ml</w:t>
            </w:r>
          </w:p>
        </w:tc>
        <w:tc>
          <w:tcPr>
            <w:tcW w:w="850" w:type="dxa"/>
            <w:tcBorders>
              <w:top w:val="single" w:sz="6" w:space="0" w:color="auto"/>
              <w:left w:val="single" w:sz="6" w:space="0" w:color="auto"/>
              <w:bottom w:val="single" w:sz="6" w:space="0" w:color="auto"/>
              <w:right w:val="single" w:sz="6" w:space="0" w:color="auto"/>
            </w:tcBorders>
            <w:vAlign w:val="center"/>
          </w:tcPr>
          <w:p w14:paraId="6F02DD67" w14:textId="77777777" w:rsidR="007638BC" w:rsidRPr="00626824" w:rsidRDefault="007638BC" w:rsidP="007638BC">
            <w:pPr>
              <w:autoSpaceDE w:val="0"/>
              <w:autoSpaceDN w:val="0"/>
              <w:adjustRightInd w:val="0"/>
              <w:jc w:val="center"/>
              <w:rPr>
                <w:rFonts w:cs="Arial"/>
              </w:rPr>
            </w:pPr>
            <w:r w:rsidRPr="00626824">
              <w:rPr>
                <w:rFonts w:cs="Arial"/>
              </w:rPr>
              <w:t>24</w:t>
            </w:r>
          </w:p>
        </w:tc>
        <w:tc>
          <w:tcPr>
            <w:tcW w:w="992" w:type="dxa"/>
            <w:tcBorders>
              <w:top w:val="single" w:sz="6" w:space="0" w:color="auto"/>
              <w:left w:val="single" w:sz="6" w:space="0" w:color="auto"/>
              <w:bottom w:val="single" w:sz="6" w:space="0" w:color="auto"/>
              <w:right w:val="single" w:sz="6" w:space="0" w:color="auto"/>
            </w:tcBorders>
            <w:vAlign w:val="center"/>
          </w:tcPr>
          <w:p w14:paraId="5BF4AE34" w14:textId="77777777" w:rsidR="007638BC" w:rsidRPr="00626824" w:rsidRDefault="007638BC" w:rsidP="007638BC">
            <w:pPr>
              <w:autoSpaceDE w:val="0"/>
              <w:autoSpaceDN w:val="0"/>
              <w:adjustRightInd w:val="0"/>
              <w:jc w:val="center"/>
            </w:pPr>
            <w:r w:rsidRPr="00626824">
              <w:t>12,80</w:t>
            </w:r>
          </w:p>
        </w:tc>
      </w:tr>
      <w:tr w:rsidR="007638BC" w:rsidRPr="00626824" w14:paraId="6EF97F23"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2EAC65EA"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26CE8286"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5B721137" w14:textId="77777777" w:rsidR="007638BC" w:rsidRPr="00626824" w:rsidRDefault="007638BC" w:rsidP="007638BC">
            <w:pPr>
              <w:autoSpaceDE w:val="0"/>
              <w:autoSpaceDN w:val="0"/>
              <w:adjustRightInd w:val="0"/>
              <w:jc w:val="both"/>
              <w:rPr>
                <w:rFonts w:cs="Arial"/>
              </w:rPr>
            </w:pPr>
            <w:r w:rsidRPr="00626824">
              <w:rPr>
                <w:rFonts w:cs="Arial"/>
              </w:rPr>
              <w:t>Recarga de tinta Cartucho Para impressora HP C4280 COLORIDO com no mínimo 20ml</w:t>
            </w:r>
          </w:p>
        </w:tc>
        <w:tc>
          <w:tcPr>
            <w:tcW w:w="850" w:type="dxa"/>
            <w:tcBorders>
              <w:top w:val="single" w:sz="6" w:space="0" w:color="auto"/>
              <w:left w:val="single" w:sz="6" w:space="0" w:color="auto"/>
              <w:bottom w:val="single" w:sz="6" w:space="0" w:color="auto"/>
              <w:right w:val="single" w:sz="6" w:space="0" w:color="auto"/>
            </w:tcBorders>
            <w:vAlign w:val="center"/>
          </w:tcPr>
          <w:p w14:paraId="420B5035" w14:textId="77777777" w:rsidR="007638BC" w:rsidRPr="00626824" w:rsidRDefault="007638BC" w:rsidP="007638BC">
            <w:pPr>
              <w:autoSpaceDE w:val="0"/>
              <w:autoSpaceDN w:val="0"/>
              <w:adjustRightInd w:val="0"/>
              <w:jc w:val="center"/>
              <w:rPr>
                <w:rFonts w:cs="Arial"/>
              </w:rPr>
            </w:pPr>
            <w:r w:rsidRPr="00626824">
              <w:rPr>
                <w:rFonts w:cs="Arial"/>
              </w:rPr>
              <w:t>24</w:t>
            </w:r>
          </w:p>
        </w:tc>
        <w:tc>
          <w:tcPr>
            <w:tcW w:w="992" w:type="dxa"/>
            <w:tcBorders>
              <w:top w:val="single" w:sz="6" w:space="0" w:color="auto"/>
              <w:left w:val="single" w:sz="6" w:space="0" w:color="auto"/>
              <w:bottom w:val="single" w:sz="6" w:space="0" w:color="auto"/>
              <w:right w:val="single" w:sz="6" w:space="0" w:color="auto"/>
            </w:tcBorders>
            <w:vAlign w:val="center"/>
          </w:tcPr>
          <w:p w14:paraId="4710EA4E" w14:textId="77777777" w:rsidR="007638BC" w:rsidRPr="00626824" w:rsidRDefault="007638BC" w:rsidP="007638BC">
            <w:pPr>
              <w:autoSpaceDE w:val="0"/>
              <w:autoSpaceDN w:val="0"/>
              <w:adjustRightInd w:val="0"/>
              <w:jc w:val="center"/>
            </w:pPr>
            <w:r w:rsidRPr="00626824">
              <w:t>11,82</w:t>
            </w:r>
          </w:p>
        </w:tc>
      </w:tr>
      <w:tr w:rsidR="007638BC" w:rsidRPr="00626824" w14:paraId="4EA8FE0B"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748F4285"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36F7DC3B"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5DC89D45" w14:textId="77777777" w:rsidR="007638BC" w:rsidRPr="00626824" w:rsidRDefault="007638BC" w:rsidP="007638BC">
            <w:pPr>
              <w:autoSpaceDE w:val="0"/>
              <w:autoSpaceDN w:val="0"/>
              <w:adjustRightInd w:val="0"/>
              <w:jc w:val="both"/>
              <w:rPr>
                <w:rFonts w:cs="Arial"/>
              </w:rPr>
            </w:pPr>
            <w:r w:rsidRPr="00626824">
              <w:rPr>
                <w:rFonts w:cs="Arial"/>
              </w:rPr>
              <w:t>Recarga de tinta Cartucho Para impressora HP F2210 PRETO com no mínimo 25ml</w:t>
            </w:r>
          </w:p>
        </w:tc>
        <w:tc>
          <w:tcPr>
            <w:tcW w:w="850" w:type="dxa"/>
            <w:tcBorders>
              <w:top w:val="single" w:sz="6" w:space="0" w:color="auto"/>
              <w:left w:val="single" w:sz="6" w:space="0" w:color="auto"/>
              <w:bottom w:val="single" w:sz="6" w:space="0" w:color="auto"/>
              <w:right w:val="single" w:sz="6" w:space="0" w:color="auto"/>
            </w:tcBorders>
            <w:vAlign w:val="center"/>
          </w:tcPr>
          <w:p w14:paraId="74465819" w14:textId="77777777" w:rsidR="007638BC" w:rsidRPr="00626824" w:rsidRDefault="007638BC" w:rsidP="007638BC">
            <w:pPr>
              <w:autoSpaceDE w:val="0"/>
              <w:autoSpaceDN w:val="0"/>
              <w:adjustRightInd w:val="0"/>
              <w:jc w:val="center"/>
              <w:rPr>
                <w:rFonts w:cs="Arial"/>
              </w:rPr>
            </w:pPr>
            <w:r w:rsidRPr="00626824">
              <w:rPr>
                <w:rFonts w:cs="Arial"/>
              </w:rPr>
              <w:t>12</w:t>
            </w:r>
          </w:p>
        </w:tc>
        <w:tc>
          <w:tcPr>
            <w:tcW w:w="992" w:type="dxa"/>
            <w:tcBorders>
              <w:top w:val="single" w:sz="6" w:space="0" w:color="auto"/>
              <w:left w:val="single" w:sz="6" w:space="0" w:color="auto"/>
              <w:bottom w:val="single" w:sz="6" w:space="0" w:color="auto"/>
              <w:right w:val="single" w:sz="6" w:space="0" w:color="auto"/>
            </w:tcBorders>
            <w:vAlign w:val="center"/>
          </w:tcPr>
          <w:p w14:paraId="49AEB6D6" w14:textId="77777777" w:rsidR="007638BC" w:rsidRPr="00626824" w:rsidRDefault="007638BC" w:rsidP="007638BC">
            <w:pPr>
              <w:autoSpaceDE w:val="0"/>
              <w:autoSpaceDN w:val="0"/>
              <w:adjustRightInd w:val="0"/>
              <w:jc w:val="center"/>
            </w:pPr>
            <w:r w:rsidRPr="00626824">
              <w:t>10,66</w:t>
            </w:r>
          </w:p>
        </w:tc>
      </w:tr>
      <w:tr w:rsidR="007638BC" w:rsidRPr="00626824" w14:paraId="5E0B7002"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4426BEB8"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1D6F60B4"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54DD9449" w14:textId="77777777" w:rsidR="007638BC" w:rsidRPr="00626824" w:rsidRDefault="007638BC" w:rsidP="007638BC">
            <w:pPr>
              <w:autoSpaceDE w:val="0"/>
              <w:autoSpaceDN w:val="0"/>
              <w:adjustRightInd w:val="0"/>
              <w:jc w:val="both"/>
              <w:rPr>
                <w:rFonts w:cs="Arial"/>
              </w:rPr>
            </w:pPr>
            <w:r w:rsidRPr="00626824">
              <w:rPr>
                <w:rFonts w:cs="Arial"/>
              </w:rPr>
              <w:t xml:space="preserve">Recarga de tinta Cartucho Para impressora HP F4180, D1560, HP 1410 e J3680 Preto HP 21 com no mínimo 7ml </w:t>
            </w:r>
          </w:p>
        </w:tc>
        <w:tc>
          <w:tcPr>
            <w:tcW w:w="850" w:type="dxa"/>
            <w:tcBorders>
              <w:top w:val="single" w:sz="6" w:space="0" w:color="auto"/>
              <w:left w:val="single" w:sz="6" w:space="0" w:color="auto"/>
              <w:bottom w:val="single" w:sz="6" w:space="0" w:color="auto"/>
              <w:right w:val="single" w:sz="6" w:space="0" w:color="auto"/>
            </w:tcBorders>
            <w:vAlign w:val="center"/>
          </w:tcPr>
          <w:p w14:paraId="538E8584" w14:textId="456AFACF" w:rsidR="007638BC" w:rsidRPr="00626824" w:rsidRDefault="00C14D07" w:rsidP="007638BC">
            <w:pPr>
              <w:autoSpaceDE w:val="0"/>
              <w:autoSpaceDN w:val="0"/>
              <w:adjustRightInd w:val="0"/>
              <w:jc w:val="center"/>
              <w:rPr>
                <w:rFonts w:cs="Arial"/>
              </w:rPr>
            </w:pPr>
            <w:r>
              <w:rPr>
                <w:rFonts w:cs="Arial"/>
              </w:rPr>
              <w:t>258</w:t>
            </w:r>
          </w:p>
        </w:tc>
        <w:tc>
          <w:tcPr>
            <w:tcW w:w="992" w:type="dxa"/>
            <w:tcBorders>
              <w:top w:val="single" w:sz="6" w:space="0" w:color="auto"/>
              <w:left w:val="single" w:sz="6" w:space="0" w:color="auto"/>
              <w:bottom w:val="single" w:sz="6" w:space="0" w:color="auto"/>
              <w:right w:val="single" w:sz="6" w:space="0" w:color="auto"/>
            </w:tcBorders>
            <w:vAlign w:val="center"/>
          </w:tcPr>
          <w:p w14:paraId="1DA5005B" w14:textId="77777777" w:rsidR="007638BC" w:rsidRPr="00626824" w:rsidRDefault="007638BC" w:rsidP="007638BC">
            <w:pPr>
              <w:autoSpaceDE w:val="0"/>
              <w:autoSpaceDN w:val="0"/>
              <w:adjustRightInd w:val="0"/>
              <w:jc w:val="center"/>
            </w:pPr>
            <w:r w:rsidRPr="00626824">
              <w:t>16,22</w:t>
            </w:r>
          </w:p>
        </w:tc>
      </w:tr>
      <w:tr w:rsidR="007638BC" w:rsidRPr="00626824" w14:paraId="2D465058"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77D4EB78"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3E5A4644"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2846794B" w14:textId="77777777" w:rsidR="007638BC" w:rsidRPr="00626824" w:rsidRDefault="007638BC" w:rsidP="007638BC">
            <w:pPr>
              <w:autoSpaceDE w:val="0"/>
              <w:autoSpaceDN w:val="0"/>
              <w:adjustRightInd w:val="0"/>
              <w:jc w:val="both"/>
              <w:rPr>
                <w:rFonts w:cs="Arial"/>
              </w:rPr>
            </w:pPr>
            <w:r w:rsidRPr="00626824">
              <w:rPr>
                <w:rFonts w:cs="Arial"/>
              </w:rPr>
              <w:t>Recarga de tinta Cartucho Para impressora HP F4180, D1560, HP 1410 E J3680 COLORIDO HP 22 com no mínimo 7ml</w:t>
            </w:r>
          </w:p>
        </w:tc>
        <w:tc>
          <w:tcPr>
            <w:tcW w:w="850" w:type="dxa"/>
            <w:tcBorders>
              <w:top w:val="single" w:sz="6" w:space="0" w:color="auto"/>
              <w:left w:val="single" w:sz="6" w:space="0" w:color="auto"/>
              <w:bottom w:val="single" w:sz="6" w:space="0" w:color="auto"/>
              <w:right w:val="single" w:sz="6" w:space="0" w:color="auto"/>
            </w:tcBorders>
            <w:vAlign w:val="center"/>
          </w:tcPr>
          <w:p w14:paraId="32A7FCE0" w14:textId="3424B29D" w:rsidR="007638BC" w:rsidRPr="00626824" w:rsidRDefault="00C14D07" w:rsidP="007638BC">
            <w:pPr>
              <w:autoSpaceDE w:val="0"/>
              <w:autoSpaceDN w:val="0"/>
              <w:adjustRightInd w:val="0"/>
              <w:jc w:val="center"/>
              <w:rPr>
                <w:rFonts w:cs="Arial"/>
              </w:rPr>
            </w:pPr>
            <w:r>
              <w:rPr>
                <w:rFonts w:cs="Arial"/>
              </w:rPr>
              <w:t>1</w:t>
            </w:r>
            <w:r w:rsidR="007638BC" w:rsidRPr="00626824">
              <w:rPr>
                <w:rFonts w:cs="Arial"/>
              </w:rPr>
              <w:t>78</w:t>
            </w:r>
          </w:p>
        </w:tc>
        <w:tc>
          <w:tcPr>
            <w:tcW w:w="992" w:type="dxa"/>
            <w:tcBorders>
              <w:top w:val="single" w:sz="6" w:space="0" w:color="auto"/>
              <w:left w:val="single" w:sz="6" w:space="0" w:color="auto"/>
              <w:bottom w:val="single" w:sz="6" w:space="0" w:color="auto"/>
              <w:right w:val="single" w:sz="6" w:space="0" w:color="auto"/>
            </w:tcBorders>
            <w:vAlign w:val="center"/>
          </w:tcPr>
          <w:p w14:paraId="719CF3EA" w14:textId="77777777" w:rsidR="007638BC" w:rsidRPr="00626824" w:rsidRDefault="007638BC" w:rsidP="007638BC">
            <w:pPr>
              <w:autoSpaceDE w:val="0"/>
              <w:autoSpaceDN w:val="0"/>
              <w:adjustRightInd w:val="0"/>
              <w:jc w:val="center"/>
            </w:pPr>
            <w:r w:rsidRPr="00626824">
              <w:t>9,95</w:t>
            </w:r>
          </w:p>
        </w:tc>
      </w:tr>
      <w:tr w:rsidR="007638BC" w:rsidRPr="00626824" w14:paraId="25972548"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7D850F04"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749DFE7E"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6C39134B" w14:textId="77777777" w:rsidR="007638BC" w:rsidRPr="00626824" w:rsidRDefault="007638BC" w:rsidP="007638BC">
            <w:pPr>
              <w:autoSpaceDE w:val="0"/>
              <w:autoSpaceDN w:val="0"/>
              <w:adjustRightInd w:val="0"/>
              <w:jc w:val="both"/>
              <w:rPr>
                <w:rFonts w:cs="Arial"/>
              </w:rPr>
            </w:pPr>
            <w:r w:rsidRPr="00626824">
              <w:rPr>
                <w:rFonts w:cs="Arial"/>
              </w:rPr>
              <w:t>Recarga de tinta Cartucho Para impressora HP Deskjet F4480 , C4680/  REF. HP 60XL CC641WB com no mínimo 25ml,  PRETO</w:t>
            </w:r>
          </w:p>
        </w:tc>
        <w:tc>
          <w:tcPr>
            <w:tcW w:w="850" w:type="dxa"/>
            <w:tcBorders>
              <w:top w:val="single" w:sz="6" w:space="0" w:color="auto"/>
              <w:left w:val="single" w:sz="6" w:space="0" w:color="auto"/>
              <w:bottom w:val="single" w:sz="6" w:space="0" w:color="auto"/>
              <w:right w:val="single" w:sz="6" w:space="0" w:color="auto"/>
            </w:tcBorders>
            <w:vAlign w:val="center"/>
          </w:tcPr>
          <w:p w14:paraId="64A61742" w14:textId="77777777" w:rsidR="007638BC" w:rsidRPr="00626824" w:rsidRDefault="007638BC" w:rsidP="007638BC">
            <w:pPr>
              <w:autoSpaceDE w:val="0"/>
              <w:autoSpaceDN w:val="0"/>
              <w:adjustRightInd w:val="0"/>
              <w:jc w:val="center"/>
              <w:rPr>
                <w:rFonts w:cs="Arial"/>
              </w:rPr>
            </w:pPr>
            <w:r w:rsidRPr="00626824">
              <w:rPr>
                <w:rFonts w:cs="Arial"/>
              </w:rPr>
              <w:t>87</w:t>
            </w:r>
          </w:p>
        </w:tc>
        <w:tc>
          <w:tcPr>
            <w:tcW w:w="992" w:type="dxa"/>
            <w:tcBorders>
              <w:top w:val="single" w:sz="6" w:space="0" w:color="auto"/>
              <w:left w:val="single" w:sz="6" w:space="0" w:color="auto"/>
              <w:bottom w:val="single" w:sz="6" w:space="0" w:color="auto"/>
              <w:right w:val="single" w:sz="6" w:space="0" w:color="auto"/>
            </w:tcBorders>
            <w:vAlign w:val="center"/>
          </w:tcPr>
          <w:p w14:paraId="52D73849" w14:textId="77777777" w:rsidR="007638BC" w:rsidRPr="00626824" w:rsidRDefault="007638BC" w:rsidP="007638BC">
            <w:pPr>
              <w:autoSpaceDE w:val="0"/>
              <w:autoSpaceDN w:val="0"/>
              <w:adjustRightInd w:val="0"/>
              <w:jc w:val="center"/>
            </w:pPr>
            <w:r w:rsidRPr="00626824">
              <w:t>30,00</w:t>
            </w:r>
          </w:p>
        </w:tc>
      </w:tr>
      <w:tr w:rsidR="007638BC" w:rsidRPr="00626824" w14:paraId="0D756942"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327E100D"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293A94D9"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476CFF4E" w14:textId="77777777" w:rsidR="007638BC" w:rsidRPr="00626824" w:rsidRDefault="007638BC" w:rsidP="007638BC">
            <w:pPr>
              <w:autoSpaceDE w:val="0"/>
              <w:autoSpaceDN w:val="0"/>
              <w:adjustRightInd w:val="0"/>
              <w:jc w:val="both"/>
              <w:rPr>
                <w:rFonts w:cs="Arial"/>
              </w:rPr>
            </w:pPr>
            <w:r w:rsidRPr="00626824">
              <w:rPr>
                <w:rFonts w:cs="Arial"/>
              </w:rPr>
              <w:t>Recarga de tinta Cartucho Para impressora HP Deskjet F4480, C4680 , REF. HP 60XL - CC644WB COLORIDO</w:t>
            </w:r>
          </w:p>
        </w:tc>
        <w:tc>
          <w:tcPr>
            <w:tcW w:w="850" w:type="dxa"/>
            <w:tcBorders>
              <w:top w:val="single" w:sz="6" w:space="0" w:color="auto"/>
              <w:left w:val="single" w:sz="6" w:space="0" w:color="auto"/>
              <w:bottom w:val="single" w:sz="6" w:space="0" w:color="auto"/>
              <w:right w:val="single" w:sz="6" w:space="0" w:color="auto"/>
            </w:tcBorders>
            <w:vAlign w:val="center"/>
          </w:tcPr>
          <w:p w14:paraId="3B8B2F33" w14:textId="77777777" w:rsidR="007638BC" w:rsidRPr="00626824" w:rsidRDefault="007638BC" w:rsidP="007638BC">
            <w:pPr>
              <w:autoSpaceDE w:val="0"/>
              <w:autoSpaceDN w:val="0"/>
              <w:adjustRightInd w:val="0"/>
              <w:jc w:val="center"/>
              <w:rPr>
                <w:rFonts w:cs="Arial"/>
              </w:rPr>
            </w:pPr>
            <w:r w:rsidRPr="00626824">
              <w:rPr>
                <w:rFonts w:cs="Arial"/>
              </w:rPr>
              <w:t>69</w:t>
            </w:r>
          </w:p>
        </w:tc>
        <w:tc>
          <w:tcPr>
            <w:tcW w:w="992" w:type="dxa"/>
            <w:tcBorders>
              <w:top w:val="single" w:sz="6" w:space="0" w:color="auto"/>
              <w:left w:val="single" w:sz="6" w:space="0" w:color="auto"/>
              <w:bottom w:val="single" w:sz="6" w:space="0" w:color="auto"/>
              <w:right w:val="single" w:sz="6" w:space="0" w:color="auto"/>
            </w:tcBorders>
            <w:vAlign w:val="center"/>
          </w:tcPr>
          <w:p w14:paraId="659E8587" w14:textId="77777777" w:rsidR="007638BC" w:rsidRPr="00626824" w:rsidRDefault="007638BC" w:rsidP="007638BC">
            <w:pPr>
              <w:autoSpaceDE w:val="0"/>
              <w:autoSpaceDN w:val="0"/>
              <w:adjustRightInd w:val="0"/>
              <w:jc w:val="center"/>
            </w:pPr>
            <w:r w:rsidRPr="00626824">
              <w:t>8,65</w:t>
            </w:r>
          </w:p>
        </w:tc>
      </w:tr>
      <w:tr w:rsidR="007638BC" w:rsidRPr="00626824" w14:paraId="0EBFC26B"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6C53BAF4"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63380266"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76C0E249" w14:textId="77777777" w:rsidR="007638BC" w:rsidRPr="00626824" w:rsidRDefault="007638BC" w:rsidP="007638BC">
            <w:pPr>
              <w:autoSpaceDE w:val="0"/>
              <w:autoSpaceDN w:val="0"/>
              <w:adjustRightInd w:val="0"/>
              <w:jc w:val="both"/>
              <w:rPr>
                <w:rFonts w:cs="Arial"/>
              </w:rPr>
            </w:pPr>
            <w:r w:rsidRPr="00626824">
              <w:rPr>
                <w:rFonts w:cs="Arial"/>
              </w:rPr>
              <w:t>Recarga de tinta Cartucho Para impressora HP Deskjet F4400, Photosmart C4480 e Photosmart D110a- Preto -  Ref. HP 60</w:t>
            </w:r>
          </w:p>
        </w:tc>
        <w:tc>
          <w:tcPr>
            <w:tcW w:w="850" w:type="dxa"/>
            <w:tcBorders>
              <w:top w:val="single" w:sz="6" w:space="0" w:color="auto"/>
              <w:left w:val="single" w:sz="6" w:space="0" w:color="auto"/>
              <w:bottom w:val="single" w:sz="6" w:space="0" w:color="auto"/>
              <w:right w:val="single" w:sz="6" w:space="0" w:color="auto"/>
            </w:tcBorders>
            <w:vAlign w:val="center"/>
          </w:tcPr>
          <w:p w14:paraId="60B6058D" w14:textId="77777777" w:rsidR="007638BC" w:rsidRPr="00626824" w:rsidRDefault="007638BC" w:rsidP="007638BC">
            <w:pPr>
              <w:autoSpaceDE w:val="0"/>
              <w:autoSpaceDN w:val="0"/>
              <w:adjustRightInd w:val="0"/>
              <w:jc w:val="center"/>
              <w:rPr>
                <w:rFonts w:cs="Arial"/>
              </w:rPr>
            </w:pPr>
            <w:r w:rsidRPr="00626824">
              <w:rPr>
                <w:rFonts w:cs="Arial"/>
              </w:rPr>
              <w:t>48</w:t>
            </w:r>
          </w:p>
        </w:tc>
        <w:tc>
          <w:tcPr>
            <w:tcW w:w="992" w:type="dxa"/>
            <w:tcBorders>
              <w:top w:val="single" w:sz="6" w:space="0" w:color="auto"/>
              <w:left w:val="single" w:sz="6" w:space="0" w:color="auto"/>
              <w:bottom w:val="single" w:sz="6" w:space="0" w:color="auto"/>
              <w:right w:val="single" w:sz="6" w:space="0" w:color="auto"/>
            </w:tcBorders>
            <w:vAlign w:val="center"/>
          </w:tcPr>
          <w:p w14:paraId="41FFD5F4" w14:textId="77777777" w:rsidR="007638BC" w:rsidRPr="00626824" w:rsidRDefault="007638BC" w:rsidP="007638BC">
            <w:pPr>
              <w:autoSpaceDE w:val="0"/>
              <w:autoSpaceDN w:val="0"/>
              <w:adjustRightInd w:val="0"/>
              <w:jc w:val="center"/>
            </w:pPr>
            <w:r w:rsidRPr="00626824">
              <w:t>11,90</w:t>
            </w:r>
          </w:p>
        </w:tc>
      </w:tr>
      <w:tr w:rsidR="007638BC" w:rsidRPr="00626824" w14:paraId="7FFA0490"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6D922F00"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1C2212AE"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62336477" w14:textId="77777777" w:rsidR="007638BC" w:rsidRPr="00626824" w:rsidRDefault="007638BC" w:rsidP="007638BC">
            <w:pPr>
              <w:autoSpaceDE w:val="0"/>
              <w:autoSpaceDN w:val="0"/>
              <w:adjustRightInd w:val="0"/>
              <w:jc w:val="both"/>
              <w:rPr>
                <w:rFonts w:cs="Arial"/>
              </w:rPr>
            </w:pPr>
            <w:r w:rsidRPr="00626824">
              <w:rPr>
                <w:rFonts w:cs="Arial"/>
              </w:rPr>
              <w:t>Recarga de tinta Cartucho Para impressora HP Deskjet 4400, Photosmart C4480 e Photosmart D110a- Color - Ref. HP 60</w:t>
            </w:r>
          </w:p>
        </w:tc>
        <w:tc>
          <w:tcPr>
            <w:tcW w:w="850" w:type="dxa"/>
            <w:tcBorders>
              <w:top w:val="single" w:sz="6" w:space="0" w:color="auto"/>
              <w:left w:val="single" w:sz="6" w:space="0" w:color="auto"/>
              <w:bottom w:val="single" w:sz="6" w:space="0" w:color="auto"/>
              <w:right w:val="single" w:sz="6" w:space="0" w:color="auto"/>
            </w:tcBorders>
            <w:vAlign w:val="center"/>
          </w:tcPr>
          <w:p w14:paraId="68A21F77" w14:textId="77777777" w:rsidR="007638BC" w:rsidRPr="00626824" w:rsidRDefault="007638BC" w:rsidP="007638BC">
            <w:pPr>
              <w:autoSpaceDE w:val="0"/>
              <w:autoSpaceDN w:val="0"/>
              <w:adjustRightInd w:val="0"/>
              <w:jc w:val="center"/>
              <w:rPr>
                <w:rFonts w:cs="Arial"/>
              </w:rPr>
            </w:pPr>
            <w:r w:rsidRPr="00626824">
              <w:rPr>
                <w:rFonts w:cs="Arial"/>
              </w:rPr>
              <w:t>30</w:t>
            </w:r>
          </w:p>
        </w:tc>
        <w:tc>
          <w:tcPr>
            <w:tcW w:w="992" w:type="dxa"/>
            <w:tcBorders>
              <w:top w:val="single" w:sz="6" w:space="0" w:color="auto"/>
              <w:left w:val="single" w:sz="6" w:space="0" w:color="auto"/>
              <w:bottom w:val="single" w:sz="6" w:space="0" w:color="auto"/>
              <w:right w:val="single" w:sz="6" w:space="0" w:color="auto"/>
            </w:tcBorders>
            <w:vAlign w:val="center"/>
          </w:tcPr>
          <w:p w14:paraId="2E9E0A33" w14:textId="77777777" w:rsidR="007638BC" w:rsidRPr="00626824" w:rsidRDefault="007638BC" w:rsidP="007638BC">
            <w:pPr>
              <w:autoSpaceDE w:val="0"/>
              <w:autoSpaceDN w:val="0"/>
              <w:adjustRightInd w:val="0"/>
              <w:jc w:val="center"/>
            </w:pPr>
            <w:r w:rsidRPr="00626824">
              <w:t>19,74</w:t>
            </w:r>
          </w:p>
        </w:tc>
      </w:tr>
      <w:tr w:rsidR="007638BC" w:rsidRPr="00626824" w14:paraId="45F0EF7E"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358E17CD"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733E752"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0D3DF215" w14:textId="77777777" w:rsidR="007638BC" w:rsidRPr="00626824" w:rsidRDefault="007638BC" w:rsidP="007638BC">
            <w:pPr>
              <w:autoSpaceDE w:val="0"/>
              <w:autoSpaceDN w:val="0"/>
              <w:adjustRightInd w:val="0"/>
              <w:jc w:val="both"/>
              <w:rPr>
                <w:rFonts w:cs="Arial"/>
              </w:rPr>
            </w:pPr>
            <w:r w:rsidRPr="00626824">
              <w:rPr>
                <w:rFonts w:cs="Arial"/>
              </w:rPr>
              <w:t>Recarga de cartucho para impressora HP Deskjet D1660 - Preto</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C7CD970" w14:textId="77777777" w:rsidR="007638BC" w:rsidRPr="00626824" w:rsidRDefault="007638BC" w:rsidP="007638BC">
            <w:pPr>
              <w:autoSpaceDE w:val="0"/>
              <w:autoSpaceDN w:val="0"/>
              <w:adjustRightInd w:val="0"/>
              <w:jc w:val="center"/>
              <w:rPr>
                <w:rFonts w:cs="Arial"/>
              </w:rPr>
            </w:pPr>
            <w:r w:rsidRPr="00626824">
              <w:rPr>
                <w:rFonts w:cs="Arial"/>
              </w:rPr>
              <w:t>12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CAE4DF0" w14:textId="77777777" w:rsidR="007638BC" w:rsidRPr="00626824" w:rsidRDefault="007638BC" w:rsidP="007638BC">
            <w:pPr>
              <w:autoSpaceDE w:val="0"/>
              <w:autoSpaceDN w:val="0"/>
              <w:adjustRightInd w:val="0"/>
              <w:jc w:val="center"/>
            </w:pPr>
            <w:r w:rsidRPr="00626824">
              <w:t>10,66</w:t>
            </w:r>
          </w:p>
        </w:tc>
      </w:tr>
      <w:tr w:rsidR="007638BC" w:rsidRPr="00626824" w14:paraId="5B0D0323"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47207FA0"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4CD0892"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08CEB504" w14:textId="77777777" w:rsidR="007638BC" w:rsidRPr="00626824" w:rsidRDefault="007638BC" w:rsidP="007638BC">
            <w:pPr>
              <w:autoSpaceDE w:val="0"/>
              <w:autoSpaceDN w:val="0"/>
              <w:adjustRightInd w:val="0"/>
              <w:jc w:val="both"/>
              <w:rPr>
                <w:rFonts w:cs="Arial"/>
              </w:rPr>
            </w:pPr>
            <w:r w:rsidRPr="00626824">
              <w:rPr>
                <w:rFonts w:cs="Arial"/>
              </w:rPr>
              <w:t>Recarga de cartucho para impressora HP Deskjet D1660 - Colorido</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D03041C" w14:textId="77777777" w:rsidR="007638BC" w:rsidRPr="00626824" w:rsidRDefault="007638BC" w:rsidP="007638BC">
            <w:pPr>
              <w:autoSpaceDE w:val="0"/>
              <w:autoSpaceDN w:val="0"/>
              <w:adjustRightInd w:val="0"/>
              <w:jc w:val="center"/>
              <w:rPr>
                <w:rFonts w:cs="Arial"/>
              </w:rPr>
            </w:pPr>
            <w:r w:rsidRPr="00626824">
              <w:rPr>
                <w:rFonts w:cs="Arial"/>
              </w:rPr>
              <w:t>12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7C1A612" w14:textId="77777777" w:rsidR="007638BC" w:rsidRPr="00626824" w:rsidRDefault="007638BC" w:rsidP="007638BC">
            <w:pPr>
              <w:autoSpaceDE w:val="0"/>
              <w:autoSpaceDN w:val="0"/>
              <w:adjustRightInd w:val="0"/>
              <w:jc w:val="center"/>
            </w:pPr>
            <w:r w:rsidRPr="00626824">
              <w:t>12,73</w:t>
            </w:r>
          </w:p>
        </w:tc>
      </w:tr>
      <w:tr w:rsidR="007638BC" w:rsidRPr="00626824" w14:paraId="04AD2C8B"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1D3E46A2"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928846C"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226D1FB1" w14:textId="77777777" w:rsidR="007638BC" w:rsidRPr="00626824" w:rsidRDefault="007638BC" w:rsidP="007638BC">
            <w:pPr>
              <w:autoSpaceDE w:val="0"/>
              <w:autoSpaceDN w:val="0"/>
              <w:adjustRightInd w:val="0"/>
              <w:jc w:val="both"/>
              <w:rPr>
                <w:rFonts w:cs="Arial"/>
              </w:rPr>
            </w:pPr>
            <w:r w:rsidRPr="00626824">
              <w:rPr>
                <w:rFonts w:cs="Arial"/>
              </w:rPr>
              <w:t>Recarga de cartuchos para impressora HP DESKJET INK ADVANTAGE ULTRA 4729 de tinta PRETA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F6597E6" w14:textId="77777777" w:rsidR="007638BC" w:rsidRPr="00626824" w:rsidRDefault="007638BC" w:rsidP="007638BC">
            <w:pPr>
              <w:autoSpaceDE w:val="0"/>
              <w:autoSpaceDN w:val="0"/>
              <w:adjustRightInd w:val="0"/>
              <w:jc w:val="center"/>
              <w:rPr>
                <w:rFonts w:cs="Arial"/>
              </w:rPr>
            </w:pPr>
            <w:r w:rsidRPr="00626824">
              <w:rPr>
                <w:rFonts w:cs="Arial"/>
              </w:rPr>
              <w:t>48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7814127" w14:textId="77777777" w:rsidR="007638BC" w:rsidRPr="00626824" w:rsidRDefault="007638BC" w:rsidP="007638BC">
            <w:pPr>
              <w:autoSpaceDE w:val="0"/>
              <w:autoSpaceDN w:val="0"/>
              <w:adjustRightInd w:val="0"/>
              <w:jc w:val="center"/>
            </w:pPr>
            <w:r w:rsidRPr="00626824">
              <w:t>19,00</w:t>
            </w:r>
          </w:p>
        </w:tc>
      </w:tr>
      <w:tr w:rsidR="007638BC" w:rsidRPr="00626824" w14:paraId="2A2314D3"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02928CE4"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B33C9BD"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1CCF395F" w14:textId="77777777" w:rsidR="007638BC" w:rsidRPr="00626824" w:rsidRDefault="007638BC" w:rsidP="007638BC">
            <w:pPr>
              <w:autoSpaceDE w:val="0"/>
              <w:autoSpaceDN w:val="0"/>
              <w:adjustRightInd w:val="0"/>
              <w:jc w:val="both"/>
              <w:rPr>
                <w:rFonts w:cs="Arial"/>
              </w:rPr>
            </w:pPr>
            <w:r w:rsidRPr="00626824">
              <w:rPr>
                <w:rFonts w:cs="Arial"/>
              </w:rPr>
              <w:t>Recarga de cartuchos para impressora HP DESKJET INK ADVANTAGE ULTRA 4729 de tinta COLORIDA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4D8B698" w14:textId="77777777" w:rsidR="007638BC" w:rsidRPr="00626824" w:rsidRDefault="007638BC" w:rsidP="007638BC">
            <w:pPr>
              <w:autoSpaceDE w:val="0"/>
              <w:autoSpaceDN w:val="0"/>
              <w:adjustRightInd w:val="0"/>
              <w:jc w:val="center"/>
              <w:rPr>
                <w:rFonts w:cs="Arial"/>
              </w:rPr>
            </w:pPr>
            <w:r w:rsidRPr="00626824">
              <w:rPr>
                <w:rFonts w:cs="Arial"/>
              </w:rPr>
              <w:t>30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18E1D131" w14:textId="77777777" w:rsidR="007638BC" w:rsidRPr="00626824" w:rsidRDefault="007638BC" w:rsidP="007638BC">
            <w:pPr>
              <w:autoSpaceDE w:val="0"/>
              <w:autoSpaceDN w:val="0"/>
              <w:adjustRightInd w:val="0"/>
              <w:jc w:val="center"/>
            </w:pPr>
            <w:r w:rsidRPr="00626824">
              <w:t>22,33</w:t>
            </w:r>
          </w:p>
        </w:tc>
      </w:tr>
      <w:tr w:rsidR="007638BC" w:rsidRPr="00626824" w14:paraId="60025BEB"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1EE2BC32"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B5A7FF6"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59EBEA3D" w14:textId="77777777" w:rsidR="007638BC" w:rsidRPr="00626824" w:rsidRDefault="007638BC" w:rsidP="007638BC">
            <w:pPr>
              <w:autoSpaceDE w:val="0"/>
              <w:autoSpaceDN w:val="0"/>
              <w:adjustRightInd w:val="0"/>
              <w:jc w:val="both"/>
              <w:rPr>
                <w:rFonts w:cs="Arial"/>
              </w:rPr>
            </w:pPr>
            <w:r w:rsidRPr="00626824">
              <w:rPr>
                <w:rFonts w:cs="Arial"/>
              </w:rPr>
              <w:t>Recarga de cartucho para Impressora HP Office ALL-IN-ONE preto e branco nº 21 ou nº 54</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A861953" w14:textId="77777777" w:rsidR="007638BC" w:rsidRPr="00626824" w:rsidRDefault="007638BC" w:rsidP="007638BC">
            <w:pPr>
              <w:autoSpaceDE w:val="0"/>
              <w:autoSpaceDN w:val="0"/>
              <w:adjustRightInd w:val="0"/>
              <w:jc w:val="center"/>
              <w:rPr>
                <w:rFonts w:cs="Arial"/>
              </w:rPr>
            </w:pPr>
            <w:r w:rsidRPr="00626824">
              <w:rPr>
                <w:rFonts w:cs="Arial"/>
              </w:rPr>
              <w:t>12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158665F6" w14:textId="77777777" w:rsidR="007638BC" w:rsidRPr="00626824" w:rsidRDefault="007638BC" w:rsidP="007638BC">
            <w:pPr>
              <w:autoSpaceDE w:val="0"/>
              <w:autoSpaceDN w:val="0"/>
              <w:adjustRightInd w:val="0"/>
              <w:jc w:val="center"/>
            </w:pPr>
            <w:r w:rsidRPr="00626824">
              <w:t>16,25</w:t>
            </w:r>
          </w:p>
        </w:tc>
      </w:tr>
      <w:tr w:rsidR="007638BC" w:rsidRPr="00626824" w14:paraId="06F82C18"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558D2022"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2216A96C"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5A6E4B61" w14:textId="77777777" w:rsidR="007638BC" w:rsidRPr="00626824" w:rsidRDefault="007638BC" w:rsidP="007638BC">
            <w:pPr>
              <w:autoSpaceDE w:val="0"/>
              <w:autoSpaceDN w:val="0"/>
              <w:adjustRightInd w:val="0"/>
              <w:jc w:val="both"/>
              <w:rPr>
                <w:rFonts w:cs="Arial"/>
              </w:rPr>
            </w:pPr>
            <w:r w:rsidRPr="00626824">
              <w:rPr>
                <w:rFonts w:cs="Arial"/>
              </w:rPr>
              <w:t>Recarga de tinta Cartucho Para impressora HP Officejet J4660 ALL-in- One N.901 – preto com no mínimo 25ml</w:t>
            </w:r>
          </w:p>
        </w:tc>
        <w:tc>
          <w:tcPr>
            <w:tcW w:w="850" w:type="dxa"/>
            <w:tcBorders>
              <w:top w:val="single" w:sz="6" w:space="0" w:color="auto"/>
              <w:left w:val="single" w:sz="6" w:space="0" w:color="auto"/>
              <w:bottom w:val="single" w:sz="6" w:space="0" w:color="auto"/>
              <w:right w:val="single" w:sz="6" w:space="0" w:color="auto"/>
            </w:tcBorders>
            <w:vAlign w:val="center"/>
          </w:tcPr>
          <w:p w14:paraId="544EBC73" w14:textId="77777777" w:rsidR="007638BC" w:rsidRPr="00626824" w:rsidRDefault="007638BC" w:rsidP="007638BC">
            <w:pPr>
              <w:autoSpaceDE w:val="0"/>
              <w:autoSpaceDN w:val="0"/>
              <w:adjustRightInd w:val="0"/>
              <w:jc w:val="center"/>
              <w:rPr>
                <w:rFonts w:cs="Arial"/>
              </w:rPr>
            </w:pPr>
            <w:r w:rsidRPr="00626824">
              <w:rPr>
                <w:rFonts w:cs="Arial"/>
              </w:rPr>
              <w:t>6</w:t>
            </w:r>
          </w:p>
        </w:tc>
        <w:tc>
          <w:tcPr>
            <w:tcW w:w="992" w:type="dxa"/>
            <w:tcBorders>
              <w:top w:val="single" w:sz="6" w:space="0" w:color="auto"/>
              <w:left w:val="single" w:sz="6" w:space="0" w:color="auto"/>
              <w:bottom w:val="single" w:sz="6" w:space="0" w:color="auto"/>
              <w:right w:val="single" w:sz="6" w:space="0" w:color="auto"/>
            </w:tcBorders>
            <w:vAlign w:val="center"/>
          </w:tcPr>
          <w:p w14:paraId="6BA07D6A" w14:textId="77777777" w:rsidR="007638BC" w:rsidRPr="00626824" w:rsidRDefault="007638BC" w:rsidP="007638BC">
            <w:pPr>
              <w:autoSpaceDE w:val="0"/>
              <w:autoSpaceDN w:val="0"/>
              <w:adjustRightInd w:val="0"/>
              <w:jc w:val="center"/>
            </w:pPr>
            <w:r w:rsidRPr="00626824">
              <w:t>13,30</w:t>
            </w:r>
          </w:p>
        </w:tc>
      </w:tr>
      <w:tr w:rsidR="007638BC" w:rsidRPr="00626824" w14:paraId="5955CEBE"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79C04D70"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6167AEC8"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61A91A7A" w14:textId="77777777" w:rsidR="007638BC" w:rsidRPr="00626824" w:rsidRDefault="007638BC" w:rsidP="007638BC">
            <w:pPr>
              <w:autoSpaceDE w:val="0"/>
              <w:autoSpaceDN w:val="0"/>
              <w:adjustRightInd w:val="0"/>
              <w:jc w:val="both"/>
              <w:rPr>
                <w:rFonts w:cs="Arial"/>
              </w:rPr>
            </w:pPr>
            <w:r w:rsidRPr="00626824">
              <w:rPr>
                <w:rFonts w:cs="Arial"/>
              </w:rPr>
              <w:t>Recarga de tinta Cartucho Para impressora HP Officejet J4660 ALL-in- One N.901 – COLORIDO com no mínimo 25ml</w:t>
            </w:r>
          </w:p>
        </w:tc>
        <w:tc>
          <w:tcPr>
            <w:tcW w:w="850" w:type="dxa"/>
            <w:tcBorders>
              <w:top w:val="single" w:sz="6" w:space="0" w:color="auto"/>
              <w:left w:val="single" w:sz="6" w:space="0" w:color="auto"/>
              <w:bottom w:val="single" w:sz="6" w:space="0" w:color="auto"/>
              <w:right w:val="single" w:sz="6" w:space="0" w:color="auto"/>
            </w:tcBorders>
            <w:vAlign w:val="center"/>
          </w:tcPr>
          <w:p w14:paraId="2F69A2C6" w14:textId="77777777" w:rsidR="007638BC" w:rsidRPr="00626824" w:rsidRDefault="007638BC" w:rsidP="007638BC">
            <w:pPr>
              <w:autoSpaceDE w:val="0"/>
              <w:autoSpaceDN w:val="0"/>
              <w:adjustRightInd w:val="0"/>
              <w:jc w:val="center"/>
              <w:rPr>
                <w:rFonts w:cs="Arial"/>
              </w:rPr>
            </w:pPr>
            <w:r w:rsidRPr="00626824">
              <w:rPr>
                <w:rFonts w:cs="Arial"/>
              </w:rPr>
              <w:t>6</w:t>
            </w:r>
          </w:p>
        </w:tc>
        <w:tc>
          <w:tcPr>
            <w:tcW w:w="992" w:type="dxa"/>
            <w:tcBorders>
              <w:top w:val="single" w:sz="6" w:space="0" w:color="auto"/>
              <w:left w:val="single" w:sz="6" w:space="0" w:color="auto"/>
              <w:bottom w:val="single" w:sz="6" w:space="0" w:color="auto"/>
              <w:right w:val="single" w:sz="6" w:space="0" w:color="auto"/>
            </w:tcBorders>
            <w:vAlign w:val="center"/>
          </w:tcPr>
          <w:p w14:paraId="0296415A" w14:textId="77777777" w:rsidR="007638BC" w:rsidRPr="00626824" w:rsidRDefault="007638BC" w:rsidP="007638BC">
            <w:pPr>
              <w:autoSpaceDE w:val="0"/>
              <w:autoSpaceDN w:val="0"/>
              <w:adjustRightInd w:val="0"/>
              <w:jc w:val="center"/>
            </w:pPr>
            <w:r w:rsidRPr="00626824">
              <w:t>13,96</w:t>
            </w:r>
          </w:p>
        </w:tc>
      </w:tr>
      <w:tr w:rsidR="007638BC" w:rsidRPr="00626824" w14:paraId="4F59DB11"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4BE93FF1"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4E46E721"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111DAA05" w14:textId="77777777" w:rsidR="007638BC" w:rsidRPr="00626824" w:rsidRDefault="007638BC" w:rsidP="007638BC">
            <w:pPr>
              <w:autoSpaceDE w:val="0"/>
              <w:autoSpaceDN w:val="0"/>
              <w:adjustRightInd w:val="0"/>
              <w:jc w:val="both"/>
              <w:rPr>
                <w:rFonts w:cs="Arial"/>
              </w:rPr>
            </w:pPr>
            <w:r w:rsidRPr="00626824">
              <w:rPr>
                <w:rFonts w:cs="Arial"/>
              </w:rPr>
              <w:t>Recarga de Cartucho para bulk impressora HP Officejet  Pro L 7590 BLACK, com no mínimo 250ml</w:t>
            </w:r>
          </w:p>
        </w:tc>
        <w:tc>
          <w:tcPr>
            <w:tcW w:w="850" w:type="dxa"/>
            <w:tcBorders>
              <w:top w:val="single" w:sz="6" w:space="0" w:color="auto"/>
              <w:left w:val="single" w:sz="6" w:space="0" w:color="auto"/>
              <w:bottom w:val="single" w:sz="6" w:space="0" w:color="auto"/>
              <w:right w:val="single" w:sz="6" w:space="0" w:color="auto"/>
            </w:tcBorders>
            <w:vAlign w:val="center"/>
          </w:tcPr>
          <w:p w14:paraId="3A102ACE" w14:textId="77777777" w:rsidR="007638BC" w:rsidRPr="00626824" w:rsidRDefault="007638BC" w:rsidP="007638BC">
            <w:pPr>
              <w:autoSpaceDE w:val="0"/>
              <w:autoSpaceDN w:val="0"/>
              <w:adjustRightInd w:val="0"/>
              <w:jc w:val="center"/>
              <w:rPr>
                <w:rFonts w:cs="Arial"/>
              </w:rPr>
            </w:pPr>
            <w:r w:rsidRPr="00626824">
              <w:rPr>
                <w:rFonts w:cs="Arial"/>
              </w:rPr>
              <w:t>54</w:t>
            </w:r>
          </w:p>
        </w:tc>
        <w:tc>
          <w:tcPr>
            <w:tcW w:w="992" w:type="dxa"/>
            <w:tcBorders>
              <w:top w:val="single" w:sz="6" w:space="0" w:color="auto"/>
              <w:left w:val="single" w:sz="6" w:space="0" w:color="auto"/>
              <w:bottom w:val="single" w:sz="6" w:space="0" w:color="auto"/>
              <w:right w:val="single" w:sz="6" w:space="0" w:color="auto"/>
            </w:tcBorders>
            <w:vAlign w:val="center"/>
          </w:tcPr>
          <w:p w14:paraId="1946E207" w14:textId="77777777" w:rsidR="007638BC" w:rsidRPr="00626824" w:rsidRDefault="007638BC" w:rsidP="007638BC">
            <w:pPr>
              <w:autoSpaceDE w:val="0"/>
              <w:autoSpaceDN w:val="0"/>
              <w:adjustRightInd w:val="0"/>
              <w:jc w:val="center"/>
            </w:pPr>
            <w:r w:rsidRPr="00626824">
              <w:t>20,66</w:t>
            </w:r>
          </w:p>
        </w:tc>
      </w:tr>
      <w:tr w:rsidR="007638BC" w:rsidRPr="00626824" w14:paraId="6878E4E5"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453601AD"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43EB3645"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318DC88A" w14:textId="77777777" w:rsidR="007638BC" w:rsidRPr="00626824" w:rsidRDefault="007638BC" w:rsidP="007638BC">
            <w:pPr>
              <w:autoSpaceDE w:val="0"/>
              <w:autoSpaceDN w:val="0"/>
              <w:adjustRightInd w:val="0"/>
              <w:jc w:val="both"/>
              <w:rPr>
                <w:rFonts w:cs="Arial"/>
              </w:rPr>
            </w:pPr>
            <w:r w:rsidRPr="00626824">
              <w:rPr>
                <w:rFonts w:cs="Arial"/>
              </w:rPr>
              <w:t>Recarga de Cartucho para bulk impressora HP Officejet  Pro L 7590 CYANO, com no mínimo 250ml</w:t>
            </w:r>
          </w:p>
        </w:tc>
        <w:tc>
          <w:tcPr>
            <w:tcW w:w="850" w:type="dxa"/>
            <w:tcBorders>
              <w:top w:val="single" w:sz="6" w:space="0" w:color="auto"/>
              <w:left w:val="single" w:sz="6" w:space="0" w:color="auto"/>
              <w:bottom w:val="single" w:sz="6" w:space="0" w:color="auto"/>
              <w:right w:val="single" w:sz="6" w:space="0" w:color="auto"/>
            </w:tcBorders>
            <w:vAlign w:val="center"/>
          </w:tcPr>
          <w:p w14:paraId="275316F3" w14:textId="77777777" w:rsidR="007638BC" w:rsidRPr="00626824" w:rsidRDefault="007638BC" w:rsidP="007638BC">
            <w:pPr>
              <w:autoSpaceDE w:val="0"/>
              <w:autoSpaceDN w:val="0"/>
              <w:adjustRightInd w:val="0"/>
              <w:jc w:val="center"/>
              <w:rPr>
                <w:rFonts w:cs="Arial"/>
              </w:rPr>
            </w:pPr>
            <w:r w:rsidRPr="00626824">
              <w:rPr>
                <w:rFonts w:cs="Arial"/>
              </w:rPr>
              <w:t>39</w:t>
            </w:r>
          </w:p>
        </w:tc>
        <w:tc>
          <w:tcPr>
            <w:tcW w:w="992" w:type="dxa"/>
            <w:tcBorders>
              <w:top w:val="single" w:sz="6" w:space="0" w:color="auto"/>
              <w:left w:val="single" w:sz="6" w:space="0" w:color="auto"/>
              <w:bottom w:val="single" w:sz="6" w:space="0" w:color="auto"/>
              <w:right w:val="single" w:sz="6" w:space="0" w:color="auto"/>
            </w:tcBorders>
            <w:vAlign w:val="center"/>
          </w:tcPr>
          <w:p w14:paraId="39A42053" w14:textId="77777777" w:rsidR="007638BC" w:rsidRPr="00626824" w:rsidRDefault="007638BC" w:rsidP="007638BC">
            <w:pPr>
              <w:autoSpaceDE w:val="0"/>
              <w:autoSpaceDN w:val="0"/>
              <w:adjustRightInd w:val="0"/>
              <w:jc w:val="center"/>
            </w:pPr>
            <w:r w:rsidRPr="00626824">
              <w:t>21,66</w:t>
            </w:r>
          </w:p>
        </w:tc>
      </w:tr>
      <w:tr w:rsidR="007638BC" w:rsidRPr="00626824" w14:paraId="4D4880D1"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00F20FBE"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6152AABD"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3B6CEFC6" w14:textId="77777777" w:rsidR="007638BC" w:rsidRPr="00626824" w:rsidRDefault="007638BC" w:rsidP="007638BC">
            <w:pPr>
              <w:autoSpaceDE w:val="0"/>
              <w:autoSpaceDN w:val="0"/>
              <w:adjustRightInd w:val="0"/>
              <w:jc w:val="both"/>
              <w:rPr>
                <w:rFonts w:cs="Arial"/>
              </w:rPr>
            </w:pPr>
            <w:r w:rsidRPr="00626824">
              <w:rPr>
                <w:rFonts w:cs="Arial"/>
              </w:rPr>
              <w:t>Recarga de Cartucho para bulk impressora HP Officejet  Pro L 7590 MAGENTA, com no mínimo 250ml</w:t>
            </w:r>
          </w:p>
        </w:tc>
        <w:tc>
          <w:tcPr>
            <w:tcW w:w="850" w:type="dxa"/>
            <w:tcBorders>
              <w:top w:val="single" w:sz="6" w:space="0" w:color="auto"/>
              <w:left w:val="single" w:sz="6" w:space="0" w:color="auto"/>
              <w:bottom w:val="single" w:sz="6" w:space="0" w:color="auto"/>
              <w:right w:val="single" w:sz="6" w:space="0" w:color="auto"/>
            </w:tcBorders>
            <w:vAlign w:val="center"/>
          </w:tcPr>
          <w:p w14:paraId="5D375F70" w14:textId="77777777" w:rsidR="007638BC" w:rsidRPr="00626824" w:rsidRDefault="007638BC" w:rsidP="007638BC">
            <w:pPr>
              <w:autoSpaceDE w:val="0"/>
              <w:autoSpaceDN w:val="0"/>
              <w:adjustRightInd w:val="0"/>
              <w:jc w:val="center"/>
              <w:rPr>
                <w:rFonts w:cs="Arial"/>
              </w:rPr>
            </w:pPr>
            <w:r w:rsidRPr="00626824">
              <w:rPr>
                <w:rFonts w:cs="Arial"/>
              </w:rPr>
              <w:t>39</w:t>
            </w:r>
          </w:p>
        </w:tc>
        <w:tc>
          <w:tcPr>
            <w:tcW w:w="992" w:type="dxa"/>
            <w:tcBorders>
              <w:top w:val="single" w:sz="6" w:space="0" w:color="auto"/>
              <w:left w:val="single" w:sz="6" w:space="0" w:color="auto"/>
              <w:bottom w:val="single" w:sz="6" w:space="0" w:color="auto"/>
              <w:right w:val="single" w:sz="6" w:space="0" w:color="auto"/>
            </w:tcBorders>
            <w:vAlign w:val="center"/>
          </w:tcPr>
          <w:p w14:paraId="305523BB" w14:textId="77777777" w:rsidR="007638BC" w:rsidRPr="00626824" w:rsidRDefault="007638BC" w:rsidP="007638BC">
            <w:pPr>
              <w:autoSpaceDE w:val="0"/>
              <w:autoSpaceDN w:val="0"/>
              <w:adjustRightInd w:val="0"/>
              <w:jc w:val="center"/>
            </w:pPr>
            <w:r w:rsidRPr="00626824">
              <w:t>19,33</w:t>
            </w:r>
          </w:p>
        </w:tc>
      </w:tr>
      <w:tr w:rsidR="007638BC" w:rsidRPr="00626824" w14:paraId="7088B453"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7182C17E"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4045EA5F"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553D120E" w14:textId="77777777" w:rsidR="007638BC" w:rsidRPr="00626824" w:rsidRDefault="007638BC" w:rsidP="007638BC">
            <w:pPr>
              <w:autoSpaceDE w:val="0"/>
              <w:autoSpaceDN w:val="0"/>
              <w:adjustRightInd w:val="0"/>
              <w:jc w:val="both"/>
              <w:rPr>
                <w:rFonts w:cs="Arial"/>
              </w:rPr>
            </w:pPr>
            <w:r w:rsidRPr="00626824">
              <w:rPr>
                <w:rFonts w:cs="Arial"/>
              </w:rPr>
              <w:t>Recarga de Cartucho para bulk impressora HP Officejet  Pro L 7590 YELLOW, com no mínimo 250ml</w:t>
            </w:r>
          </w:p>
        </w:tc>
        <w:tc>
          <w:tcPr>
            <w:tcW w:w="850" w:type="dxa"/>
            <w:tcBorders>
              <w:top w:val="single" w:sz="6" w:space="0" w:color="auto"/>
              <w:left w:val="single" w:sz="6" w:space="0" w:color="auto"/>
              <w:bottom w:val="single" w:sz="6" w:space="0" w:color="auto"/>
              <w:right w:val="single" w:sz="6" w:space="0" w:color="auto"/>
            </w:tcBorders>
            <w:vAlign w:val="center"/>
          </w:tcPr>
          <w:p w14:paraId="22EA913C" w14:textId="77777777" w:rsidR="007638BC" w:rsidRPr="00626824" w:rsidRDefault="007638BC" w:rsidP="007638BC">
            <w:pPr>
              <w:autoSpaceDE w:val="0"/>
              <w:autoSpaceDN w:val="0"/>
              <w:adjustRightInd w:val="0"/>
              <w:jc w:val="center"/>
              <w:rPr>
                <w:rFonts w:cs="Arial"/>
              </w:rPr>
            </w:pPr>
            <w:r w:rsidRPr="00626824">
              <w:rPr>
                <w:rFonts w:cs="Arial"/>
              </w:rPr>
              <w:t>39</w:t>
            </w:r>
          </w:p>
        </w:tc>
        <w:tc>
          <w:tcPr>
            <w:tcW w:w="992" w:type="dxa"/>
            <w:tcBorders>
              <w:top w:val="single" w:sz="6" w:space="0" w:color="auto"/>
              <w:left w:val="single" w:sz="6" w:space="0" w:color="auto"/>
              <w:bottom w:val="single" w:sz="6" w:space="0" w:color="auto"/>
              <w:right w:val="single" w:sz="6" w:space="0" w:color="auto"/>
            </w:tcBorders>
            <w:vAlign w:val="center"/>
          </w:tcPr>
          <w:p w14:paraId="1BD25EBA" w14:textId="77777777" w:rsidR="007638BC" w:rsidRPr="00626824" w:rsidRDefault="007638BC" w:rsidP="007638BC">
            <w:pPr>
              <w:autoSpaceDE w:val="0"/>
              <w:autoSpaceDN w:val="0"/>
              <w:adjustRightInd w:val="0"/>
              <w:jc w:val="center"/>
            </w:pPr>
            <w:r w:rsidRPr="00626824">
              <w:t>19,00</w:t>
            </w:r>
          </w:p>
        </w:tc>
      </w:tr>
      <w:tr w:rsidR="007638BC" w:rsidRPr="00626824" w14:paraId="2F48680F"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477ABB2E"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4A6BA442"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1E895BEF" w14:textId="77777777" w:rsidR="007638BC" w:rsidRPr="00626824" w:rsidRDefault="007638BC" w:rsidP="007638BC">
            <w:pPr>
              <w:autoSpaceDE w:val="0"/>
              <w:autoSpaceDN w:val="0"/>
              <w:adjustRightInd w:val="0"/>
              <w:jc w:val="both"/>
              <w:rPr>
                <w:rFonts w:cs="Arial"/>
              </w:rPr>
            </w:pPr>
            <w:r w:rsidRPr="00626824">
              <w:rPr>
                <w:rFonts w:cs="Arial"/>
              </w:rPr>
              <w:t>Recarga de tinta Cartucho Para impressora HP Officejet Pro 8500 A Magenta 940 com no mínimo 25ml</w:t>
            </w:r>
          </w:p>
        </w:tc>
        <w:tc>
          <w:tcPr>
            <w:tcW w:w="850" w:type="dxa"/>
            <w:tcBorders>
              <w:top w:val="single" w:sz="6" w:space="0" w:color="auto"/>
              <w:left w:val="single" w:sz="6" w:space="0" w:color="auto"/>
              <w:bottom w:val="single" w:sz="6" w:space="0" w:color="auto"/>
              <w:right w:val="single" w:sz="6" w:space="0" w:color="auto"/>
            </w:tcBorders>
            <w:vAlign w:val="center"/>
          </w:tcPr>
          <w:p w14:paraId="16989F24" w14:textId="77777777" w:rsidR="007638BC" w:rsidRPr="00626824" w:rsidRDefault="007638BC" w:rsidP="007638BC">
            <w:pPr>
              <w:autoSpaceDE w:val="0"/>
              <w:autoSpaceDN w:val="0"/>
              <w:adjustRightInd w:val="0"/>
              <w:jc w:val="center"/>
              <w:rPr>
                <w:rFonts w:cs="Arial"/>
              </w:rPr>
            </w:pPr>
            <w:r w:rsidRPr="00626824">
              <w:rPr>
                <w:rFonts w:cs="Arial"/>
              </w:rPr>
              <w:t>78</w:t>
            </w:r>
          </w:p>
        </w:tc>
        <w:tc>
          <w:tcPr>
            <w:tcW w:w="992" w:type="dxa"/>
            <w:tcBorders>
              <w:top w:val="single" w:sz="6" w:space="0" w:color="auto"/>
              <w:left w:val="single" w:sz="6" w:space="0" w:color="auto"/>
              <w:bottom w:val="single" w:sz="6" w:space="0" w:color="auto"/>
              <w:right w:val="single" w:sz="6" w:space="0" w:color="auto"/>
            </w:tcBorders>
            <w:vAlign w:val="center"/>
          </w:tcPr>
          <w:p w14:paraId="781DEE35" w14:textId="77777777" w:rsidR="007638BC" w:rsidRPr="00626824" w:rsidRDefault="007638BC" w:rsidP="007638BC">
            <w:pPr>
              <w:autoSpaceDE w:val="0"/>
              <w:autoSpaceDN w:val="0"/>
              <w:adjustRightInd w:val="0"/>
              <w:jc w:val="center"/>
            </w:pPr>
            <w:r w:rsidRPr="00626824">
              <w:t>24,67</w:t>
            </w:r>
          </w:p>
        </w:tc>
      </w:tr>
      <w:tr w:rsidR="007638BC" w:rsidRPr="00626824" w14:paraId="3AC976D0"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07CCC438"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559057BB"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1D829467" w14:textId="77777777" w:rsidR="007638BC" w:rsidRPr="00626824" w:rsidRDefault="007638BC" w:rsidP="007638BC">
            <w:pPr>
              <w:autoSpaceDE w:val="0"/>
              <w:autoSpaceDN w:val="0"/>
              <w:adjustRightInd w:val="0"/>
              <w:jc w:val="both"/>
              <w:rPr>
                <w:rFonts w:cs="Arial"/>
              </w:rPr>
            </w:pPr>
            <w:r w:rsidRPr="00626824">
              <w:rPr>
                <w:rFonts w:cs="Arial"/>
              </w:rPr>
              <w:t>Recarga de tinta Cartucho Para impressora HP Officejet Pro 8500 A Cyan 940 com no mínimo 25ml</w:t>
            </w:r>
          </w:p>
        </w:tc>
        <w:tc>
          <w:tcPr>
            <w:tcW w:w="850" w:type="dxa"/>
            <w:tcBorders>
              <w:top w:val="single" w:sz="6" w:space="0" w:color="auto"/>
              <w:left w:val="single" w:sz="6" w:space="0" w:color="auto"/>
              <w:bottom w:val="single" w:sz="6" w:space="0" w:color="auto"/>
              <w:right w:val="single" w:sz="6" w:space="0" w:color="auto"/>
            </w:tcBorders>
            <w:vAlign w:val="center"/>
          </w:tcPr>
          <w:p w14:paraId="3583E35F" w14:textId="77777777" w:rsidR="007638BC" w:rsidRPr="00626824" w:rsidRDefault="007638BC" w:rsidP="007638BC">
            <w:pPr>
              <w:autoSpaceDE w:val="0"/>
              <w:autoSpaceDN w:val="0"/>
              <w:adjustRightInd w:val="0"/>
              <w:jc w:val="center"/>
              <w:rPr>
                <w:rFonts w:cs="Arial"/>
              </w:rPr>
            </w:pPr>
            <w:r w:rsidRPr="00626824">
              <w:rPr>
                <w:rFonts w:cs="Arial"/>
              </w:rPr>
              <w:t>84</w:t>
            </w:r>
          </w:p>
        </w:tc>
        <w:tc>
          <w:tcPr>
            <w:tcW w:w="992" w:type="dxa"/>
            <w:tcBorders>
              <w:top w:val="single" w:sz="6" w:space="0" w:color="auto"/>
              <w:left w:val="single" w:sz="6" w:space="0" w:color="auto"/>
              <w:bottom w:val="single" w:sz="6" w:space="0" w:color="auto"/>
              <w:right w:val="single" w:sz="6" w:space="0" w:color="auto"/>
            </w:tcBorders>
            <w:vAlign w:val="center"/>
          </w:tcPr>
          <w:p w14:paraId="1FB696F2" w14:textId="77777777" w:rsidR="007638BC" w:rsidRPr="00626824" w:rsidRDefault="007638BC" w:rsidP="007638BC">
            <w:pPr>
              <w:autoSpaceDE w:val="0"/>
              <w:autoSpaceDN w:val="0"/>
              <w:adjustRightInd w:val="0"/>
              <w:jc w:val="center"/>
            </w:pPr>
            <w:r w:rsidRPr="00626824">
              <w:t>24,67</w:t>
            </w:r>
          </w:p>
        </w:tc>
      </w:tr>
      <w:tr w:rsidR="007638BC" w:rsidRPr="00626824" w14:paraId="56A56BD6"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5DDFEC8B"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7282684F"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0FE89A69" w14:textId="77777777" w:rsidR="007638BC" w:rsidRPr="00626824" w:rsidRDefault="007638BC" w:rsidP="007638BC">
            <w:pPr>
              <w:autoSpaceDE w:val="0"/>
              <w:autoSpaceDN w:val="0"/>
              <w:adjustRightInd w:val="0"/>
              <w:jc w:val="both"/>
              <w:rPr>
                <w:rFonts w:cs="Arial"/>
              </w:rPr>
            </w:pPr>
            <w:r w:rsidRPr="00626824">
              <w:rPr>
                <w:rFonts w:cs="Arial"/>
              </w:rPr>
              <w:t>Recarga de tinta Cartucho Para impressora HP Officejet Pro 8500 A PRETO 940 com no mínimo 50ml</w:t>
            </w:r>
          </w:p>
        </w:tc>
        <w:tc>
          <w:tcPr>
            <w:tcW w:w="850" w:type="dxa"/>
            <w:tcBorders>
              <w:top w:val="single" w:sz="6" w:space="0" w:color="auto"/>
              <w:left w:val="single" w:sz="6" w:space="0" w:color="auto"/>
              <w:bottom w:val="single" w:sz="6" w:space="0" w:color="auto"/>
              <w:right w:val="single" w:sz="6" w:space="0" w:color="auto"/>
            </w:tcBorders>
            <w:vAlign w:val="center"/>
          </w:tcPr>
          <w:p w14:paraId="69785D6C" w14:textId="77777777" w:rsidR="007638BC" w:rsidRPr="00626824" w:rsidRDefault="007638BC" w:rsidP="007638BC">
            <w:pPr>
              <w:autoSpaceDE w:val="0"/>
              <w:autoSpaceDN w:val="0"/>
              <w:adjustRightInd w:val="0"/>
              <w:jc w:val="center"/>
              <w:rPr>
                <w:rFonts w:cs="Arial"/>
              </w:rPr>
            </w:pPr>
            <w:r w:rsidRPr="00626824">
              <w:rPr>
                <w:rFonts w:cs="Arial"/>
              </w:rPr>
              <w:t>138</w:t>
            </w:r>
          </w:p>
        </w:tc>
        <w:tc>
          <w:tcPr>
            <w:tcW w:w="992" w:type="dxa"/>
            <w:tcBorders>
              <w:top w:val="single" w:sz="6" w:space="0" w:color="auto"/>
              <w:left w:val="single" w:sz="6" w:space="0" w:color="auto"/>
              <w:bottom w:val="single" w:sz="6" w:space="0" w:color="auto"/>
              <w:right w:val="single" w:sz="6" w:space="0" w:color="auto"/>
            </w:tcBorders>
            <w:vAlign w:val="center"/>
          </w:tcPr>
          <w:p w14:paraId="49A4E9AD" w14:textId="77777777" w:rsidR="007638BC" w:rsidRPr="00626824" w:rsidRDefault="007638BC" w:rsidP="007638BC">
            <w:pPr>
              <w:autoSpaceDE w:val="0"/>
              <w:autoSpaceDN w:val="0"/>
              <w:adjustRightInd w:val="0"/>
              <w:jc w:val="center"/>
            </w:pPr>
            <w:r w:rsidRPr="00626824">
              <w:t>21,83</w:t>
            </w:r>
          </w:p>
        </w:tc>
      </w:tr>
      <w:tr w:rsidR="007638BC" w:rsidRPr="00626824" w14:paraId="32130CBE"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2326D05A"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2313DDD8"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4C327671" w14:textId="77777777" w:rsidR="007638BC" w:rsidRPr="00626824" w:rsidRDefault="007638BC" w:rsidP="007638BC">
            <w:pPr>
              <w:autoSpaceDE w:val="0"/>
              <w:autoSpaceDN w:val="0"/>
              <w:adjustRightInd w:val="0"/>
              <w:jc w:val="both"/>
              <w:rPr>
                <w:rFonts w:cs="Arial"/>
              </w:rPr>
            </w:pPr>
            <w:r w:rsidRPr="00626824">
              <w:rPr>
                <w:rFonts w:cs="Arial"/>
              </w:rPr>
              <w:t>Recarga de tinta Cartucho Para impressora HP Officejet Pro 8500 A Yellow 940 com no mínimo 25ml</w:t>
            </w:r>
          </w:p>
        </w:tc>
        <w:tc>
          <w:tcPr>
            <w:tcW w:w="850" w:type="dxa"/>
            <w:tcBorders>
              <w:top w:val="single" w:sz="6" w:space="0" w:color="auto"/>
              <w:left w:val="single" w:sz="6" w:space="0" w:color="auto"/>
              <w:bottom w:val="single" w:sz="6" w:space="0" w:color="auto"/>
              <w:right w:val="single" w:sz="6" w:space="0" w:color="auto"/>
            </w:tcBorders>
            <w:vAlign w:val="center"/>
          </w:tcPr>
          <w:p w14:paraId="46F6B820" w14:textId="77777777" w:rsidR="007638BC" w:rsidRPr="00626824" w:rsidRDefault="007638BC" w:rsidP="007638BC">
            <w:pPr>
              <w:autoSpaceDE w:val="0"/>
              <w:autoSpaceDN w:val="0"/>
              <w:adjustRightInd w:val="0"/>
              <w:jc w:val="center"/>
              <w:rPr>
                <w:rFonts w:cs="Arial"/>
              </w:rPr>
            </w:pPr>
            <w:r w:rsidRPr="00626824">
              <w:rPr>
                <w:rFonts w:cs="Arial"/>
              </w:rPr>
              <w:t>84</w:t>
            </w:r>
          </w:p>
        </w:tc>
        <w:tc>
          <w:tcPr>
            <w:tcW w:w="992" w:type="dxa"/>
            <w:tcBorders>
              <w:top w:val="single" w:sz="6" w:space="0" w:color="auto"/>
              <w:left w:val="single" w:sz="6" w:space="0" w:color="auto"/>
              <w:bottom w:val="single" w:sz="6" w:space="0" w:color="auto"/>
              <w:right w:val="single" w:sz="6" w:space="0" w:color="auto"/>
            </w:tcBorders>
            <w:vAlign w:val="center"/>
          </w:tcPr>
          <w:p w14:paraId="02026CC2" w14:textId="77777777" w:rsidR="007638BC" w:rsidRPr="00626824" w:rsidRDefault="007638BC" w:rsidP="007638BC">
            <w:pPr>
              <w:autoSpaceDE w:val="0"/>
              <w:autoSpaceDN w:val="0"/>
              <w:adjustRightInd w:val="0"/>
              <w:jc w:val="center"/>
            </w:pPr>
            <w:r w:rsidRPr="00626824">
              <w:t>24,67</w:t>
            </w:r>
          </w:p>
        </w:tc>
      </w:tr>
      <w:tr w:rsidR="007638BC" w:rsidRPr="00626824" w14:paraId="11DD3F7E"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1FDCACB2"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6FD9E0B5"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148E7ADD" w14:textId="77777777" w:rsidR="007638BC" w:rsidRPr="00626824" w:rsidRDefault="007638BC" w:rsidP="007638BC">
            <w:pPr>
              <w:autoSpaceDE w:val="0"/>
              <w:autoSpaceDN w:val="0"/>
              <w:adjustRightInd w:val="0"/>
              <w:jc w:val="both"/>
              <w:rPr>
                <w:rFonts w:cs="Arial"/>
              </w:rPr>
            </w:pPr>
            <w:r w:rsidRPr="00626824">
              <w:rPr>
                <w:rFonts w:cs="Arial"/>
              </w:rPr>
              <w:t>Recarga de tinta Cartucho Para impressora HP Officejet 4500 Desktop  901A  PRETO</w:t>
            </w:r>
          </w:p>
        </w:tc>
        <w:tc>
          <w:tcPr>
            <w:tcW w:w="850" w:type="dxa"/>
            <w:tcBorders>
              <w:top w:val="single" w:sz="6" w:space="0" w:color="auto"/>
              <w:left w:val="single" w:sz="6" w:space="0" w:color="auto"/>
              <w:bottom w:val="single" w:sz="6" w:space="0" w:color="auto"/>
              <w:right w:val="single" w:sz="6" w:space="0" w:color="auto"/>
            </w:tcBorders>
            <w:vAlign w:val="center"/>
          </w:tcPr>
          <w:p w14:paraId="390C348C" w14:textId="77777777" w:rsidR="007638BC" w:rsidRPr="00626824" w:rsidRDefault="007638BC" w:rsidP="007638BC">
            <w:pPr>
              <w:autoSpaceDE w:val="0"/>
              <w:autoSpaceDN w:val="0"/>
              <w:adjustRightInd w:val="0"/>
              <w:jc w:val="center"/>
              <w:rPr>
                <w:rFonts w:cs="Arial"/>
              </w:rPr>
            </w:pPr>
            <w:r w:rsidRPr="00626824">
              <w:rPr>
                <w:rFonts w:cs="Arial"/>
              </w:rPr>
              <w:t>12</w:t>
            </w:r>
          </w:p>
        </w:tc>
        <w:tc>
          <w:tcPr>
            <w:tcW w:w="992" w:type="dxa"/>
            <w:tcBorders>
              <w:top w:val="single" w:sz="6" w:space="0" w:color="auto"/>
              <w:left w:val="single" w:sz="6" w:space="0" w:color="auto"/>
              <w:bottom w:val="single" w:sz="6" w:space="0" w:color="auto"/>
              <w:right w:val="single" w:sz="6" w:space="0" w:color="auto"/>
            </w:tcBorders>
            <w:vAlign w:val="center"/>
          </w:tcPr>
          <w:p w14:paraId="2448A48B" w14:textId="77777777" w:rsidR="007638BC" w:rsidRPr="00626824" w:rsidRDefault="007638BC" w:rsidP="007638BC">
            <w:pPr>
              <w:autoSpaceDE w:val="0"/>
              <w:autoSpaceDN w:val="0"/>
              <w:adjustRightInd w:val="0"/>
              <w:jc w:val="center"/>
            </w:pPr>
            <w:r w:rsidRPr="00626824">
              <w:t>9,26</w:t>
            </w:r>
          </w:p>
        </w:tc>
      </w:tr>
      <w:tr w:rsidR="007638BC" w:rsidRPr="00626824" w14:paraId="6D3A2CFA"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6FD973D3"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043D688E"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42E0CFA6" w14:textId="77777777" w:rsidR="007638BC" w:rsidRPr="00626824" w:rsidRDefault="007638BC" w:rsidP="007638BC">
            <w:pPr>
              <w:autoSpaceDE w:val="0"/>
              <w:autoSpaceDN w:val="0"/>
              <w:adjustRightInd w:val="0"/>
              <w:jc w:val="both"/>
              <w:rPr>
                <w:rFonts w:cs="Arial"/>
              </w:rPr>
            </w:pPr>
            <w:r w:rsidRPr="00626824">
              <w:rPr>
                <w:rFonts w:cs="Arial"/>
              </w:rPr>
              <w:t>Recarga de tinta Cartucho Para impressora HP Officejet 4500 Desktop  901A  COLORIDO</w:t>
            </w:r>
          </w:p>
        </w:tc>
        <w:tc>
          <w:tcPr>
            <w:tcW w:w="850" w:type="dxa"/>
            <w:tcBorders>
              <w:top w:val="single" w:sz="6" w:space="0" w:color="auto"/>
              <w:left w:val="single" w:sz="6" w:space="0" w:color="auto"/>
              <w:bottom w:val="single" w:sz="6" w:space="0" w:color="auto"/>
              <w:right w:val="single" w:sz="6" w:space="0" w:color="auto"/>
            </w:tcBorders>
            <w:vAlign w:val="center"/>
          </w:tcPr>
          <w:p w14:paraId="458AF8C2" w14:textId="77777777" w:rsidR="007638BC" w:rsidRPr="00626824" w:rsidRDefault="007638BC" w:rsidP="007638BC">
            <w:pPr>
              <w:autoSpaceDE w:val="0"/>
              <w:autoSpaceDN w:val="0"/>
              <w:adjustRightInd w:val="0"/>
              <w:jc w:val="center"/>
              <w:rPr>
                <w:rFonts w:cs="Arial"/>
              </w:rPr>
            </w:pPr>
            <w:r w:rsidRPr="00626824">
              <w:rPr>
                <w:rFonts w:cs="Arial"/>
              </w:rPr>
              <w:t>12</w:t>
            </w:r>
          </w:p>
        </w:tc>
        <w:tc>
          <w:tcPr>
            <w:tcW w:w="992" w:type="dxa"/>
            <w:tcBorders>
              <w:top w:val="single" w:sz="6" w:space="0" w:color="auto"/>
              <w:left w:val="single" w:sz="6" w:space="0" w:color="auto"/>
              <w:bottom w:val="single" w:sz="6" w:space="0" w:color="auto"/>
              <w:right w:val="single" w:sz="6" w:space="0" w:color="auto"/>
            </w:tcBorders>
            <w:vAlign w:val="center"/>
          </w:tcPr>
          <w:p w14:paraId="7F760210" w14:textId="77777777" w:rsidR="007638BC" w:rsidRPr="00626824" w:rsidRDefault="007638BC" w:rsidP="007638BC">
            <w:pPr>
              <w:autoSpaceDE w:val="0"/>
              <w:autoSpaceDN w:val="0"/>
              <w:adjustRightInd w:val="0"/>
              <w:jc w:val="center"/>
            </w:pPr>
            <w:r w:rsidRPr="00626824">
              <w:t>9,16</w:t>
            </w:r>
          </w:p>
        </w:tc>
      </w:tr>
      <w:tr w:rsidR="007638BC" w:rsidRPr="00626824" w14:paraId="07D0D4F9"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6BDC54C0"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7EAC332C"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2F340EB4" w14:textId="77777777" w:rsidR="007638BC" w:rsidRPr="00626824" w:rsidRDefault="007638BC" w:rsidP="007638BC">
            <w:pPr>
              <w:autoSpaceDE w:val="0"/>
              <w:autoSpaceDN w:val="0"/>
              <w:adjustRightInd w:val="0"/>
              <w:jc w:val="both"/>
              <w:rPr>
                <w:rFonts w:cs="Arial"/>
              </w:rPr>
            </w:pPr>
            <w:r w:rsidRPr="00626824">
              <w:rPr>
                <w:rFonts w:cs="Arial"/>
              </w:rPr>
              <w:t>Recarga de tinta Cartucho Para impressora HP OFFICEJET DESKJET 1000, 2000, 2050, 3050, COLORIDO, REF.  CH564HB</w:t>
            </w:r>
          </w:p>
        </w:tc>
        <w:tc>
          <w:tcPr>
            <w:tcW w:w="850" w:type="dxa"/>
            <w:tcBorders>
              <w:top w:val="single" w:sz="6" w:space="0" w:color="auto"/>
              <w:left w:val="single" w:sz="6" w:space="0" w:color="auto"/>
              <w:bottom w:val="single" w:sz="6" w:space="0" w:color="auto"/>
              <w:right w:val="single" w:sz="6" w:space="0" w:color="auto"/>
            </w:tcBorders>
            <w:vAlign w:val="center"/>
          </w:tcPr>
          <w:p w14:paraId="7B24E2A2" w14:textId="77777777" w:rsidR="007638BC" w:rsidRPr="00626824" w:rsidRDefault="007638BC" w:rsidP="007638BC">
            <w:pPr>
              <w:autoSpaceDE w:val="0"/>
              <w:autoSpaceDN w:val="0"/>
              <w:adjustRightInd w:val="0"/>
              <w:jc w:val="center"/>
              <w:rPr>
                <w:rFonts w:cs="Arial"/>
              </w:rPr>
            </w:pPr>
            <w:r w:rsidRPr="00626824">
              <w:rPr>
                <w:rFonts w:cs="Arial"/>
              </w:rPr>
              <w:t>12</w:t>
            </w:r>
          </w:p>
        </w:tc>
        <w:tc>
          <w:tcPr>
            <w:tcW w:w="992" w:type="dxa"/>
            <w:tcBorders>
              <w:top w:val="single" w:sz="6" w:space="0" w:color="auto"/>
              <w:left w:val="single" w:sz="6" w:space="0" w:color="auto"/>
              <w:bottom w:val="single" w:sz="6" w:space="0" w:color="auto"/>
              <w:right w:val="single" w:sz="6" w:space="0" w:color="auto"/>
            </w:tcBorders>
            <w:vAlign w:val="center"/>
          </w:tcPr>
          <w:p w14:paraId="5117597C" w14:textId="77777777" w:rsidR="007638BC" w:rsidRPr="00626824" w:rsidRDefault="007638BC" w:rsidP="007638BC">
            <w:pPr>
              <w:autoSpaceDE w:val="0"/>
              <w:autoSpaceDN w:val="0"/>
              <w:adjustRightInd w:val="0"/>
              <w:jc w:val="center"/>
            </w:pPr>
            <w:r w:rsidRPr="00626824">
              <w:t>7,96</w:t>
            </w:r>
          </w:p>
        </w:tc>
      </w:tr>
      <w:tr w:rsidR="007638BC" w:rsidRPr="00626824" w14:paraId="59150CD5"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71870FA6"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6570402C"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1E5AD557" w14:textId="77777777" w:rsidR="007638BC" w:rsidRPr="00626824" w:rsidRDefault="007638BC" w:rsidP="007638BC">
            <w:pPr>
              <w:autoSpaceDE w:val="0"/>
              <w:autoSpaceDN w:val="0"/>
              <w:adjustRightInd w:val="0"/>
              <w:jc w:val="both"/>
              <w:rPr>
                <w:rFonts w:cs="Arial"/>
              </w:rPr>
            </w:pPr>
            <w:r w:rsidRPr="00626824">
              <w:rPr>
                <w:rFonts w:cs="Arial"/>
              </w:rPr>
              <w:t>Recarga de tinta Cartucho Para impressora HP OFFICEJET DESKJET 1000, 2000, 2050, 3050, PRETO Ref. CH563HB</w:t>
            </w:r>
          </w:p>
        </w:tc>
        <w:tc>
          <w:tcPr>
            <w:tcW w:w="850" w:type="dxa"/>
            <w:tcBorders>
              <w:top w:val="single" w:sz="6" w:space="0" w:color="auto"/>
              <w:left w:val="single" w:sz="6" w:space="0" w:color="auto"/>
              <w:bottom w:val="single" w:sz="6" w:space="0" w:color="auto"/>
              <w:right w:val="single" w:sz="6" w:space="0" w:color="auto"/>
            </w:tcBorders>
            <w:vAlign w:val="center"/>
          </w:tcPr>
          <w:p w14:paraId="1DB74007" w14:textId="77777777" w:rsidR="007638BC" w:rsidRPr="00626824" w:rsidRDefault="007638BC" w:rsidP="007638BC">
            <w:pPr>
              <w:autoSpaceDE w:val="0"/>
              <w:autoSpaceDN w:val="0"/>
              <w:adjustRightInd w:val="0"/>
              <w:jc w:val="center"/>
              <w:rPr>
                <w:rFonts w:cs="Arial"/>
              </w:rPr>
            </w:pPr>
            <w:r w:rsidRPr="00626824">
              <w:rPr>
                <w:rFonts w:cs="Arial"/>
              </w:rPr>
              <w:t>24</w:t>
            </w:r>
          </w:p>
        </w:tc>
        <w:tc>
          <w:tcPr>
            <w:tcW w:w="992" w:type="dxa"/>
            <w:tcBorders>
              <w:top w:val="single" w:sz="6" w:space="0" w:color="auto"/>
              <w:left w:val="single" w:sz="6" w:space="0" w:color="auto"/>
              <w:bottom w:val="single" w:sz="6" w:space="0" w:color="auto"/>
              <w:right w:val="single" w:sz="6" w:space="0" w:color="auto"/>
            </w:tcBorders>
            <w:vAlign w:val="center"/>
          </w:tcPr>
          <w:p w14:paraId="1A2002B8" w14:textId="77777777" w:rsidR="007638BC" w:rsidRPr="00626824" w:rsidRDefault="007638BC" w:rsidP="007638BC">
            <w:pPr>
              <w:autoSpaceDE w:val="0"/>
              <w:autoSpaceDN w:val="0"/>
              <w:adjustRightInd w:val="0"/>
              <w:jc w:val="center"/>
            </w:pPr>
            <w:r w:rsidRPr="00626824">
              <w:t>7,90</w:t>
            </w:r>
          </w:p>
        </w:tc>
      </w:tr>
      <w:tr w:rsidR="007638BC" w:rsidRPr="00626824" w14:paraId="3C460A0C"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179A25DE"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0FAB6B00"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3E349F10" w14:textId="77777777" w:rsidR="007638BC" w:rsidRPr="00626824" w:rsidRDefault="007638BC" w:rsidP="007638BC">
            <w:pPr>
              <w:autoSpaceDE w:val="0"/>
              <w:autoSpaceDN w:val="0"/>
              <w:adjustRightInd w:val="0"/>
              <w:jc w:val="both"/>
              <w:rPr>
                <w:rFonts w:cs="Arial"/>
              </w:rPr>
            </w:pPr>
            <w:r w:rsidRPr="00626824">
              <w:rPr>
                <w:rFonts w:cs="Arial"/>
              </w:rPr>
              <w:t xml:space="preserve">Recarga de tinta Cartucho para Impressora HP </w:t>
            </w:r>
            <w:r w:rsidRPr="00626824">
              <w:rPr>
                <w:rFonts w:cs="Arial"/>
              </w:rPr>
              <w:lastRenderedPageBreak/>
              <w:t>564,  PHOTOSMART PLUS B210A,  B8550, C6340,  D5445,  D5460,  D7560, PRETO, com no mínimo 5 ml</w:t>
            </w:r>
          </w:p>
        </w:tc>
        <w:tc>
          <w:tcPr>
            <w:tcW w:w="850" w:type="dxa"/>
            <w:tcBorders>
              <w:top w:val="single" w:sz="6" w:space="0" w:color="auto"/>
              <w:left w:val="single" w:sz="6" w:space="0" w:color="auto"/>
              <w:bottom w:val="single" w:sz="6" w:space="0" w:color="auto"/>
              <w:right w:val="single" w:sz="6" w:space="0" w:color="auto"/>
            </w:tcBorders>
            <w:vAlign w:val="center"/>
          </w:tcPr>
          <w:p w14:paraId="03C70E45" w14:textId="77777777" w:rsidR="007638BC" w:rsidRPr="00626824" w:rsidRDefault="007638BC" w:rsidP="007638BC">
            <w:pPr>
              <w:autoSpaceDE w:val="0"/>
              <w:autoSpaceDN w:val="0"/>
              <w:adjustRightInd w:val="0"/>
              <w:jc w:val="center"/>
              <w:rPr>
                <w:rFonts w:cs="Arial"/>
              </w:rPr>
            </w:pPr>
            <w:r w:rsidRPr="00626824">
              <w:rPr>
                <w:rFonts w:cs="Arial"/>
              </w:rPr>
              <w:lastRenderedPageBreak/>
              <w:t>389</w:t>
            </w:r>
          </w:p>
        </w:tc>
        <w:tc>
          <w:tcPr>
            <w:tcW w:w="992" w:type="dxa"/>
            <w:tcBorders>
              <w:top w:val="single" w:sz="6" w:space="0" w:color="auto"/>
              <w:left w:val="single" w:sz="6" w:space="0" w:color="auto"/>
              <w:bottom w:val="single" w:sz="6" w:space="0" w:color="auto"/>
              <w:right w:val="single" w:sz="6" w:space="0" w:color="auto"/>
            </w:tcBorders>
            <w:vAlign w:val="center"/>
          </w:tcPr>
          <w:p w14:paraId="067B1E4C" w14:textId="77777777" w:rsidR="007638BC" w:rsidRPr="00626824" w:rsidRDefault="007638BC" w:rsidP="007638BC">
            <w:pPr>
              <w:autoSpaceDE w:val="0"/>
              <w:autoSpaceDN w:val="0"/>
              <w:adjustRightInd w:val="0"/>
              <w:jc w:val="center"/>
            </w:pPr>
            <w:r w:rsidRPr="00626824">
              <w:t>18,23</w:t>
            </w:r>
          </w:p>
        </w:tc>
      </w:tr>
      <w:tr w:rsidR="007638BC" w:rsidRPr="00626824" w14:paraId="1DBE7A1E"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65FC504A"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1BA1103C"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0CF8901D" w14:textId="77777777" w:rsidR="007638BC" w:rsidRPr="00626824" w:rsidRDefault="007638BC" w:rsidP="007638BC">
            <w:pPr>
              <w:autoSpaceDE w:val="0"/>
              <w:autoSpaceDN w:val="0"/>
              <w:adjustRightInd w:val="0"/>
              <w:jc w:val="both"/>
              <w:rPr>
                <w:rFonts w:cs="Arial"/>
              </w:rPr>
            </w:pPr>
            <w:r w:rsidRPr="00626824">
              <w:rPr>
                <w:rFonts w:cs="Arial"/>
              </w:rPr>
              <w:t>Recarga de tinta Cartucho para Impressora HP 564 PHOTOSMART PLUS B210A B8550 C6340 D5445 D5460 D7560, AMARELO, com no mínimo 5 ml</w:t>
            </w:r>
          </w:p>
        </w:tc>
        <w:tc>
          <w:tcPr>
            <w:tcW w:w="850" w:type="dxa"/>
            <w:tcBorders>
              <w:top w:val="single" w:sz="6" w:space="0" w:color="auto"/>
              <w:left w:val="single" w:sz="6" w:space="0" w:color="auto"/>
              <w:bottom w:val="single" w:sz="6" w:space="0" w:color="auto"/>
              <w:right w:val="single" w:sz="6" w:space="0" w:color="auto"/>
            </w:tcBorders>
            <w:vAlign w:val="center"/>
          </w:tcPr>
          <w:p w14:paraId="36BD527F" w14:textId="77777777" w:rsidR="007638BC" w:rsidRPr="00626824" w:rsidRDefault="007638BC" w:rsidP="007638BC">
            <w:pPr>
              <w:autoSpaceDE w:val="0"/>
              <w:autoSpaceDN w:val="0"/>
              <w:adjustRightInd w:val="0"/>
              <w:jc w:val="center"/>
              <w:rPr>
                <w:rFonts w:cs="Arial"/>
              </w:rPr>
            </w:pPr>
            <w:r w:rsidRPr="00626824">
              <w:rPr>
                <w:rFonts w:cs="Arial"/>
              </w:rPr>
              <w:t>386</w:t>
            </w:r>
          </w:p>
        </w:tc>
        <w:tc>
          <w:tcPr>
            <w:tcW w:w="992" w:type="dxa"/>
            <w:tcBorders>
              <w:top w:val="single" w:sz="6" w:space="0" w:color="auto"/>
              <w:left w:val="single" w:sz="6" w:space="0" w:color="auto"/>
              <w:bottom w:val="single" w:sz="6" w:space="0" w:color="auto"/>
              <w:right w:val="single" w:sz="6" w:space="0" w:color="auto"/>
            </w:tcBorders>
            <w:vAlign w:val="center"/>
          </w:tcPr>
          <w:p w14:paraId="1812A130" w14:textId="77777777" w:rsidR="007638BC" w:rsidRPr="00626824" w:rsidRDefault="007638BC" w:rsidP="007638BC">
            <w:pPr>
              <w:autoSpaceDE w:val="0"/>
              <w:autoSpaceDN w:val="0"/>
              <w:adjustRightInd w:val="0"/>
              <w:jc w:val="center"/>
            </w:pPr>
            <w:r w:rsidRPr="00626824">
              <w:t>18,70</w:t>
            </w:r>
          </w:p>
        </w:tc>
      </w:tr>
      <w:tr w:rsidR="007638BC" w:rsidRPr="00626824" w14:paraId="6673D612"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2F5F95E9"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0106CA4A"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7C8B26A9" w14:textId="77777777" w:rsidR="007638BC" w:rsidRPr="00626824" w:rsidRDefault="007638BC" w:rsidP="007638BC">
            <w:pPr>
              <w:autoSpaceDE w:val="0"/>
              <w:autoSpaceDN w:val="0"/>
              <w:adjustRightInd w:val="0"/>
              <w:jc w:val="both"/>
              <w:rPr>
                <w:rFonts w:cs="Arial"/>
              </w:rPr>
            </w:pPr>
            <w:r w:rsidRPr="00626824">
              <w:rPr>
                <w:rFonts w:cs="Arial"/>
              </w:rPr>
              <w:t>Recarga de tinta Cartucho para Impressora HP 564 PHOTOSMART PLUS B210A B8550 C6340 D5445 D5460 D7560, CIANO, com no mínimo 3,5 ml</w:t>
            </w:r>
          </w:p>
        </w:tc>
        <w:tc>
          <w:tcPr>
            <w:tcW w:w="850" w:type="dxa"/>
            <w:tcBorders>
              <w:top w:val="single" w:sz="6" w:space="0" w:color="auto"/>
              <w:left w:val="single" w:sz="6" w:space="0" w:color="auto"/>
              <w:bottom w:val="single" w:sz="6" w:space="0" w:color="auto"/>
              <w:right w:val="single" w:sz="6" w:space="0" w:color="auto"/>
            </w:tcBorders>
            <w:vAlign w:val="center"/>
          </w:tcPr>
          <w:p w14:paraId="015720EE" w14:textId="77777777" w:rsidR="007638BC" w:rsidRPr="00626824" w:rsidRDefault="007638BC" w:rsidP="007638BC">
            <w:pPr>
              <w:autoSpaceDE w:val="0"/>
              <w:autoSpaceDN w:val="0"/>
              <w:adjustRightInd w:val="0"/>
              <w:jc w:val="center"/>
              <w:rPr>
                <w:rFonts w:cs="Arial"/>
              </w:rPr>
            </w:pPr>
            <w:r w:rsidRPr="00626824">
              <w:rPr>
                <w:rFonts w:cs="Arial"/>
              </w:rPr>
              <w:t>386</w:t>
            </w:r>
          </w:p>
        </w:tc>
        <w:tc>
          <w:tcPr>
            <w:tcW w:w="992" w:type="dxa"/>
            <w:tcBorders>
              <w:top w:val="single" w:sz="6" w:space="0" w:color="auto"/>
              <w:left w:val="single" w:sz="6" w:space="0" w:color="auto"/>
              <w:bottom w:val="single" w:sz="6" w:space="0" w:color="auto"/>
              <w:right w:val="single" w:sz="6" w:space="0" w:color="auto"/>
            </w:tcBorders>
            <w:vAlign w:val="center"/>
          </w:tcPr>
          <w:p w14:paraId="0696E8F6" w14:textId="77777777" w:rsidR="007638BC" w:rsidRPr="00626824" w:rsidRDefault="007638BC" w:rsidP="007638BC">
            <w:pPr>
              <w:autoSpaceDE w:val="0"/>
              <w:autoSpaceDN w:val="0"/>
              <w:adjustRightInd w:val="0"/>
              <w:jc w:val="center"/>
            </w:pPr>
            <w:r w:rsidRPr="00626824">
              <w:t>18,70</w:t>
            </w:r>
          </w:p>
        </w:tc>
      </w:tr>
      <w:tr w:rsidR="007638BC" w:rsidRPr="00626824" w14:paraId="5267ECE2"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04E8586D"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609506B1"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502E9DE0" w14:textId="77777777" w:rsidR="007638BC" w:rsidRPr="00626824" w:rsidRDefault="007638BC" w:rsidP="007638BC">
            <w:pPr>
              <w:autoSpaceDE w:val="0"/>
              <w:autoSpaceDN w:val="0"/>
              <w:adjustRightInd w:val="0"/>
              <w:jc w:val="both"/>
              <w:rPr>
                <w:rFonts w:cs="Arial"/>
              </w:rPr>
            </w:pPr>
            <w:r w:rsidRPr="00626824">
              <w:rPr>
                <w:rFonts w:cs="Arial"/>
              </w:rPr>
              <w:t>Recarga de tinta Cartucho para Impressora HP 564 PHOTOSMART PLUS B210A B8550 C6340 D5445 D5460 D7560, MAGENTA, com no mínimo 3,5 ml</w:t>
            </w:r>
          </w:p>
        </w:tc>
        <w:tc>
          <w:tcPr>
            <w:tcW w:w="850" w:type="dxa"/>
            <w:tcBorders>
              <w:top w:val="single" w:sz="6" w:space="0" w:color="auto"/>
              <w:left w:val="single" w:sz="6" w:space="0" w:color="auto"/>
              <w:bottom w:val="single" w:sz="6" w:space="0" w:color="auto"/>
              <w:right w:val="single" w:sz="6" w:space="0" w:color="auto"/>
            </w:tcBorders>
            <w:vAlign w:val="center"/>
          </w:tcPr>
          <w:p w14:paraId="276B7198" w14:textId="77777777" w:rsidR="007638BC" w:rsidRPr="00626824" w:rsidRDefault="007638BC" w:rsidP="007638BC">
            <w:pPr>
              <w:autoSpaceDE w:val="0"/>
              <w:autoSpaceDN w:val="0"/>
              <w:adjustRightInd w:val="0"/>
              <w:jc w:val="center"/>
              <w:rPr>
                <w:rFonts w:cs="Arial"/>
              </w:rPr>
            </w:pPr>
            <w:r w:rsidRPr="00626824">
              <w:rPr>
                <w:rFonts w:cs="Arial"/>
              </w:rPr>
              <w:t>386</w:t>
            </w:r>
          </w:p>
        </w:tc>
        <w:tc>
          <w:tcPr>
            <w:tcW w:w="992" w:type="dxa"/>
            <w:tcBorders>
              <w:top w:val="single" w:sz="6" w:space="0" w:color="auto"/>
              <w:left w:val="single" w:sz="6" w:space="0" w:color="auto"/>
              <w:bottom w:val="single" w:sz="6" w:space="0" w:color="auto"/>
              <w:right w:val="single" w:sz="6" w:space="0" w:color="auto"/>
            </w:tcBorders>
            <w:vAlign w:val="center"/>
          </w:tcPr>
          <w:p w14:paraId="5FF1982D" w14:textId="77777777" w:rsidR="007638BC" w:rsidRPr="00626824" w:rsidRDefault="007638BC" w:rsidP="007638BC">
            <w:pPr>
              <w:autoSpaceDE w:val="0"/>
              <w:autoSpaceDN w:val="0"/>
              <w:adjustRightInd w:val="0"/>
              <w:jc w:val="center"/>
            </w:pPr>
            <w:r w:rsidRPr="00626824">
              <w:t>18,20</w:t>
            </w:r>
          </w:p>
        </w:tc>
      </w:tr>
      <w:tr w:rsidR="007638BC" w:rsidRPr="00626824" w14:paraId="0C5F41FC"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77F78193"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6D32DEAF"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5395CA32" w14:textId="77777777" w:rsidR="007638BC" w:rsidRPr="00626824" w:rsidRDefault="007638BC" w:rsidP="007638BC">
            <w:pPr>
              <w:autoSpaceDE w:val="0"/>
              <w:autoSpaceDN w:val="0"/>
              <w:adjustRightInd w:val="0"/>
              <w:jc w:val="both"/>
              <w:rPr>
                <w:rFonts w:cs="Arial"/>
              </w:rPr>
            </w:pPr>
            <w:r w:rsidRPr="00626824">
              <w:rPr>
                <w:rFonts w:cs="Arial"/>
              </w:rPr>
              <w:t>Recarga de cartucho para Impressora  HP Deskjet Ink Advantage 4615 -cartucho  de tinta HP 670 XL - Alto Rendimento - Magenta - CZ119AB</w:t>
            </w:r>
          </w:p>
        </w:tc>
        <w:tc>
          <w:tcPr>
            <w:tcW w:w="850" w:type="dxa"/>
            <w:tcBorders>
              <w:top w:val="single" w:sz="6" w:space="0" w:color="auto"/>
              <w:left w:val="single" w:sz="6" w:space="0" w:color="auto"/>
              <w:bottom w:val="single" w:sz="6" w:space="0" w:color="auto"/>
              <w:right w:val="single" w:sz="6" w:space="0" w:color="auto"/>
            </w:tcBorders>
            <w:vAlign w:val="center"/>
          </w:tcPr>
          <w:p w14:paraId="347ACC49" w14:textId="77777777" w:rsidR="007638BC" w:rsidRPr="00626824" w:rsidRDefault="007638BC" w:rsidP="007638BC">
            <w:pPr>
              <w:autoSpaceDE w:val="0"/>
              <w:autoSpaceDN w:val="0"/>
              <w:adjustRightInd w:val="0"/>
              <w:jc w:val="center"/>
              <w:rPr>
                <w:rFonts w:cs="Arial"/>
              </w:rPr>
            </w:pPr>
            <w:r w:rsidRPr="00626824">
              <w:rPr>
                <w:rFonts w:cs="Arial"/>
              </w:rPr>
              <w:t>6</w:t>
            </w:r>
          </w:p>
        </w:tc>
        <w:tc>
          <w:tcPr>
            <w:tcW w:w="992" w:type="dxa"/>
            <w:tcBorders>
              <w:top w:val="single" w:sz="6" w:space="0" w:color="auto"/>
              <w:left w:val="single" w:sz="6" w:space="0" w:color="auto"/>
              <w:bottom w:val="single" w:sz="6" w:space="0" w:color="auto"/>
              <w:right w:val="single" w:sz="6" w:space="0" w:color="auto"/>
            </w:tcBorders>
            <w:vAlign w:val="center"/>
          </w:tcPr>
          <w:p w14:paraId="65FBEA7A" w14:textId="77777777" w:rsidR="007638BC" w:rsidRPr="00626824" w:rsidRDefault="007638BC" w:rsidP="007638BC">
            <w:pPr>
              <w:autoSpaceDE w:val="0"/>
              <w:autoSpaceDN w:val="0"/>
              <w:adjustRightInd w:val="0"/>
              <w:jc w:val="center"/>
            </w:pPr>
            <w:r w:rsidRPr="00626824">
              <w:t>20,00</w:t>
            </w:r>
          </w:p>
        </w:tc>
      </w:tr>
      <w:tr w:rsidR="007638BC" w:rsidRPr="00626824" w14:paraId="01811606"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3D731718"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0349D68E"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42B8A91A" w14:textId="77777777" w:rsidR="007638BC" w:rsidRPr="00626824" w:rsidRDefault="007638BC" w:rsidP="007638BC">
            <w:pPr>
              <w:autoSpaceDE w:val="0"/>
              <w:autoSpaceDN w:val="0"/>
              <w:adjustRightInd w:val="0"/>
              <w:jc w:val="both"/>
              <w:rPr>
                <w:rFonts w:cs="Arial"/>
              </w:rPr>
            </w:pPr>
            <w:r w:rsidRPr="00626824">
              <w:rPr>
                <w:rFonts w:cs="Arial"/>
              </w:rPr>
              <w:t>Recarga de cartucho para Impressora  HP Deskjet Ink Advantage 4616 -Cartucho de Tinta HP 670 XL - Alto Rendimento - Ciano - CZ118AB- HP</w:t>
            </w:r>
          </w:p>
        </w:tc>
        <w:tc>
          <w:tcPr>
            <w:tcW w:w="850" w:type="dxa"/>
            <w:tcBorders>
              <w:top w:val="single" w:sz="6" w:space="0" w:color="auto"/>
              <w:left w:val="single" w:sz="6" w:space="0" w:color="auto"/>
              <w:bottom w:val="single" w:sz="6" w:space="0" w:color="auto"/>
              <w:right w:val="single" w:sz="6" w:space="0" w:color="auto"/>
            </w:tcBorders>
            <w:vAlign w:val="center"/>
          </w:tcPr>
          <w:p w14:paraId="413C2809" w14:textId="77777777" w:rsidR="007638BC" w:rsidRPr="00626824" w:rsidRDefault="007638BC" w:rsidP="007638BC">
            <w:pPr>
              <w:autoSpaceDE w:val="0"/>
              <w:autoSpaceDN w:val="0"/>
              <w:adjustRightInd w:val="0"/>
              <w:jc w:val="center"/>
              <w:rPr>
                <w:rFonts w:cs="Arial"/>
              </w:rPr>
            </w:pPr>
            <w:r w:rsidRPr="00626824">
              <w:rPr>
                <w:rFonts w:cs="Arial"/>
              </w:rPr>
              <w:t>6</w:t>
            </w:r>
          </w:p>
        </w:tc>
        <w:tc>
          <w:tcPr>
            <w:tcW w:w="992" w:type="dxa"/>
            <w:tcBorders>
              <w:top w:val="single" w:sz="6" w:space="0" w:color="auto"/>
              <w:left w:val="single" w:sz="6" w:space="0" w:color="auto"/>
              <w:bottom w:val="single" w:sz="6" w:space="0" w:color="auto"/>
              <w:right w:val="single" w:sz="6" w:space="0" w:color="auto"/>
            </w:tcBorders>
            <w:vAlign w:val="center"/>
          </w:tcPr>
          <w:p w14:paraId="3BD8A6BB" w14:textId="77777777" w:rsidR="007638BC" w:rsidRPr="00626824" w:rsidRDefault="007638BC" w:rsidP="007638BC">
            <w:pPr>
              <w:autoSpaceDE w:val="0"/>
              <w:autoSpaceDN w:val="0"/>
              <w:adjustRightInd w:val="0"/>
              <w:jc w:val="center"/>
            </w:pPr>
            <w:r w:rsidRPr="00626824">
              <w:t>20,00</w:t>
            </w:r>
          </w:p>
        </w:tc>
      </w:tr>
      <w:tr w:rsidR="007638BC" w:rsidRPr="00626824" w14:paraId="66695EA4"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50369F99"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5A958BFF"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36288BA8" w14:textId="77777777" w:rsidR="007638BC" w:rsidRPr="00626824" w:rsidRDefault="007638BC" w:rsidP="007638BC">
            <w:pPr>
              <w:autoSpaceDE w:val="0"/>
              <w:autoSpaceDN w:val="0"/>
              <w:adjustRightInd w:val="0"/>
              <w:jc w:val="both"/>
              <w:rPr>
                <w:rFonts w:cs="Arial"/>
              </w:rPr>
            </w:pPr>
            <w:r w:rsidRPr="00626824">
              <w:rPr>
                <w:rFonts w:cs="Arial"/>
              </w:rPr>
              <w:t>Recarga de cartucho para Impressora  HP Deskjet Ink Advantage 4617 -Cartucho de Tinta HP 670 XL - Alto Rendimento - Amarelo - CZ120AB - HP</w:t>
            </w:r>
          </w:p>
        </w:tc>
        <w:tc>
          <w:tcPr>
            <w:tcW w:w="850" w:type="dxa"/>
            <w:tcBorders>
              <w:top w:val="single" w:sz="6" w:space="0" w:color="auto"/>
              <w:left w:val="single" w:sz="6" w:space="0" w:color="auto"/>
              <w:bottom w:val="single" w:sz="6" w:space="0" w:color="auto"/>
              <w:right w:val="single" w:sz="6" w:space="0" w:color="auto"/>
            </w:tcBorders>
            <w:vAlign w:val="center"/>
          </w:tcPr>
          <w:p w14:paraId="4C827396" w14:textId="77777777" w:rsidR="007638BC" w:rsidRPr="00626824" w:rsidRDefault="007638BC" w:rsidP="007638BC">
            <w:pPr>
              <w:autoSpaceDE w:val="0"/>
              <w:autoSpaceDN w:val="0"/>
              <w:adjustRightInd w:val="0"/>
              <w:jc w:val="center"/>
              <w:rPr>
                <w:rFonts w:cs="Arial"/>
              </w:rPr>
            </w:pPr>
            <w:r w:rsidRPr="00626824">
              <w:rPr>
                <w:rFonts w:cs="Arial"/>
              </w:rPr>
              <w:t>6</w:t>
            </w:r>
          </w:p>
        </w:tc>
        <w:tc>
          <w:tcPr>
            <w:tcW w:w="992" w:type="dxa"/>
            <w:tcBorders>
              <w:top w:val="single" w:sz="6" w:space="0" w:color="auto"/>
              <w:left w:val="single" w:sz="6" w:space="0" w:color="auto"/>
              <w:bottom w:val="single" w:sz="6" w:space="0" w:color="auto"/>
              <w:right w:val="single" w:sz="6" w:space="0" w:color="auto"/>
            </w:tcBorders>
            <w:vAlign w:val="center"/>
          </w:tcPr>
          <w:p w14:paraId="43992D3D" w14:textId="77777777" w:rsidR="007638BC" w:rsidRPr="00626824" w:rsidRDefault="007638BC" w:rsidP="007638BC">
            <w:pPr>
              <w:autoSpaceDE w:val="0"/>
              <w:autoSpaceDN w:val="0"/>
              <w:adjustRightInd w:val="0"/>
              <w:jc w:val="center"/>
            </w:pPr>
            <w:r w:rsidRPr="00626824">
              <w:t>20,00</w:t>
            </w:r>
          </w:p>
        </w:tc>
      </w:tr>
      <w:tr w:rsidR="007638BC" w:rsidRPr="00626824" w14:paraId="035D6735"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73609F7A"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5CD30CB8"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279BE35C" w14:textId="77777777" w:rsidR="007638BC" w:rsidRPr="00626824" w:rsidRDefault="007638BC" w:rsidP="007638BC">
            <w:pPr>
              <w:autoSpaceDE w:val="0"/>
              <w:autoSpaceDN w:val="0"/>
              <w:adjustRightInd w:val="0"/>
              <w:jc w:val="both"/>
              <w:rPr>
                <w:rFonts w:cs="Arial"/>
              </w:rPr>
            </w:pPr>
            <w:r w:rsidRPr="00626824">
              <w:rPr>
                <w:rFonts w:cs="Arial"/>
              </w:rPr>
              <w:t>Recarga de cartucho para Impressora  HP Deskjet Ink Advantage 4618 -Cartucho de Tinta HP 670 XL - Alto Rendimento - Preto - CZ117AB - HP</w:t>
            </w:r>
          </w:p>
        </w:tc>
        <w:tc>
          <w:tcPr>
            <w:tcW w:w="850" w:type="dxa"/>
            <w:tcBorders>
              <w:top w:val="single" w:sz="6" w:space="0" w:color="auto"/>
              <w:left w:val="single" w:sz="6" w:space="0" w:color="auto"/>
              <w:bottom w:val="single" w:sz="6" w:space="0" w:color="auto"/>
              <w:right w:val="single" w:sz="6" w:space="0" w:color="auto"/>
            </w:tcBorders>
            <w:vAlign w:val="center"/>
          </w:tcPr>
          <w:p w14:paraId="226E0535" w14:textId="77777777" w:rsidR="007638BC" w:rsidRPr="00626824" w:rsidRDefault="007638BC" w:rsidP="007638BC">
            <w:pPr>
              <w:autoSpaceDE w:val="0"/>
              <w:autoSpaceDN w:val="0"/>
              <w:adjustRightInd w:val="0"/>
              <w:jc w:val="center"/>
              <w:rPr>
                <w:rFonts w:cs="Arial"/>
              </w:rPr>
            </w:pPr>
            <w:r w:rsidRPr="00626824">
              <w:rPr>
                <w:rFonts w:cs="Arial"/>
              </w:rPr>
              <w:t>6</w:t>
            </w:r>
          </w:p>
        </w:tc>
        <w:tc>
          <w:tcPr>
            <w:tcW w:w="992" w:type="dxa"/>
            <w:tcBorders>
              <w:top w:val="single" w:sz="6" w:space="0" w:color="auto"/>
              <w:left w:val="single" w:sz="6" w:space="0" w:color="auto"/>
              <w:bottom w:val="single" w:sz="6" w:space="0" w:color="auto"/>
              <w:right w:val="single" w:sz="6" w:space="0" w:color="auto"/>
            </w:tcBorders>
            <w:vAlign w:val="center"/>
          </w:tcPr>
          <w:p w14:paraId="71CA9259" w14:textId="77777777" w:rsidR="007638BC" w:rsidRPr="00626824" w:rsidRDefault="007638BC" w:rsidP="007638BC">
            <w:pPr>
              <w:autoSpaceDE w:val="0"/>
              <w:autoSpaceDN w:val="0"/>
              <w:adjustRightInd w:val="0"/>
              <w:jc w:val="center"/>
            </w:pPr>
            <w:r w:rsidRPr="00626824">
              <w:t>22,47</w:t>
            </w:r>
          </w:p>
        </w:tc>
      </w:tr>
      <w:tr w:rsidR="007638BC" w:rsidRPr="00626824" w14:paraId="7CDE0852" w14:textId="77777777" w:rsidTr="007638BC">
        <w:trPr>
          <w:trHeight w:val="240"/>
        </w:trPr>
        <w:tc>
          <w:tcPr>
            <w:tcW w:w="7260" w:type="dxa"/>
            <w:gridSpan w:val="3"/>
            <w:tcBorders>
              <w:top w:val="single" w:sz="6" w:space="0" w:color="auto"/>
              <w:left w:val="single" w:sz="6" w:space="0" w:color="auto"/>
              <w:bottom w:val="single" w:sz="6" w:space="0" w:color="auto"/>
              <w:right w:val="single" w:sz="6" w:space="0" w:color="auto"/>
            </w:tcBorders>
            <w:vAlign w:val="center"/>
          </w:tcPr>
          <w:p w14:paraId="314D0DEF" w14:textId="77777777" w:rsidR="007638BC" w:rsidRPr="00626824" w:rsidRDefault="007638BC" w:rsidP="007638BC">
            <w:pPr>
              <w:autoSpaceDE w:val="0"/>
              <w:autoSpaceDN w:val="0"/>
              <w:adjustRightInd w:val="0"/>
              <w:rPr>
                <w:rFonts w:cs="Arial"/>
                <w:b/>
                <w:smallCaps/>
              </w:rPr>
            </w:pPr>
            <w:r w:rsidRPr="00626824">
              <w:rPr>
                <w:rFonts w:cs="Arial"/>
                <w:b/>
                <w:smallCaps/>
              </w:rPr>
              <w:t>Valor total LOTE I:</w:t>
            </w:r>
          </w:p>
        </w:tc>
        <w:tc>
          <w:tcPr>
            <w:tcW w:w="1842" w:type="dxa"/>
            <w:gridSpan w:val="2"/>
            <w:tcBorders>
              <w:top w:val="single" w:sz="6" w:space="0" w:color="auto"/>
              <w:left w:val="single" w:sz="6" w:space="0" w:color="auto"/>
              <w:bottom w:val="single" w:sz="6" w:space="0" w:color="auto"/>
              <w:right w:val="single" w:sz="6" w:space="0" w:color="auto"/>
            </w:tcBorders>
            <w:vAlign w:val="center"/>
          </w:tcPr>
          <w:p w14:paraId="741C4DB5" w14:textId="7A82E3C2" w:rsidR="007638BC" w:rsidRPr="00626824" w:rsidRDefault="007638BC" w:rsidP="002D2F95">
            <w:pPr>
              <w:rPr>
                <w:b/>
              </w:rPr>
            </w:pPr>
            <w:r w:rsidRPr="00626824">
              <w:t xml:space="preserve">R$ </w:t>
            </w:r>
            <w:r w:rsidR="002D2F95">
              <w:t>169.478,80</w:t>
            </w:r>
            <w:bookmarkStart w:id="2" w:name="_GoBack"/>
            <w:bookmarkEnd w:id="2"/>
          </w:p>
        </w:tc>
      </w:tr>
      <w:tr w:rsidR="007638BC" w:rsidRPr="00626824" w14:paraId="1F611275" w14:textId="77777777" w:rsidTr="007638BC">
        <w:trPr>
          <w:trHeight w:val="240"/>
        </w:trPr>
        <w:tc>
          <w:tcPr>
            <w:tcW w:w="9102" w:type="dxa"/>
            <w:gridSpan w:val="5"/>
            <w:tcBorders>
              <w:top w:val="single" w:sz="6" w:space="0" w:color="auto"/>
              <w:left w:val="single" w:sz="6" w:space="0" w:color="auto"/>
              <w:bottom w:val="single" w:sz="6" w:space="0" w:color="auto"/>
              <w:right w:val="single" w:sz="6" w:space="0" w:color="auto"/>
            </w:tcBorders>
            <w:shd w:val="clear" w:color="auto" w:fill="DDD9C3"/>
            <w:vAlign w:val="center"/>
          </w:tcPr>
          <w:p w14:paraId="6CF21D75" w14:textId="77777777" w:rsidR="007638BC" w:rsidRPr="00626824" w:rsidRDefault="007638BC" w:rsidP="007638BC">
            <w:pPr>
              <w:autoSpaceDE w:val="0"/>
              <w:autoSpaceDN w:val="0"/>
              <w:adjustRightInd w:val="0"/>
              <w:jc w:val="center"/>
            </w:pPr>
            <w:r w:rsidRPr="00626824">
              <w:rPr>
                <w:b/>
              </w:rPr>
              <w:t>LOTE 2</w:t>
            </w:r>
          </w:p>
        </w:tc>
      </w:tr>
      <w:tr w:rsidR="007638BC" w:rsidRPr="00626824" w14:paraId="20F5571E"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6A0DDD35"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30EC17C4"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6C58880D" w14:textId="77777777" w:rsidR="007638BC" w:rsidRPr="00626824" w:rsidRDefault="007638BC" w:rsidP="007638BC">
            <w:pPr>
              <w:autoSpaceDE w:val="0"/>
              <w:autoSpaceDN w:val="0"/>
              <w:adjustRightInd w:val="0"/>
              <w:jc w:val="both"/>
              <w:rPr>
                <w:rFonts w:cs="Arial"/>
              </w:rPr>
            </w:pPr>
            <w:r w:rsidRPr="00626824">
              <w:rPr>
                <w:rFonts w:cs="Arial"/>
              </w:rPr>
              <w:t>Recarga de Toner para Impressora HP Laserjet Pro M1132 MFP, para HP multifuncional LaserJet M1212nf MFP,  HP LASERJET P1102W e 1102fn, para 3.000 CÓPIAS. Referência: HP 285-A</w:t>
            </w:r>
          </w:p>
        </w:tc>
        <w:tc>
          <w:tcPr>
            <w:tcW w:w="850" w:type="dxa"/>
            <w:tcBorders>
              <w:top w:val="single" w:sz="6" w:space="0" w:color="auto"/>
              <w:left w:val="single" w:sz="6" w:space="0" w:color="auto"/>
              <w:bottom w:val="single" w:sz="6" w:space="0" w:color="auto"/>
              <w:right w:val="single" w:sz="6" w:space="0" w:color="auto"/>
            </w:tcBorders>
            <w:vAlign w:val="center"/>
          </w:tcPr>
          <w:p w14:paraId="1B68505D" w14:textId="2DB51534" w:rsidR="007638BC" w:rsidRPr="00626824" w:rsidRDefault="00C14D07" w:rsidP="007638BC">
            <w:pPr>
              <w:autoSpaceDE w:val="0"/>
              <w:autoSpaceDN w:val="0"/>
              <w:adjustRightInd w:val="0"/>
              <w:jc w:val="center"/>
              <w:rPr>
                <w:rFonts w:cs="Arial"/>
              </w:rPr>
            </w:pPr>
            <w:r>
              <w:rPr>
                <w:rFonts w:cs="Arial"/>
              </w:rPr>
              <w:t>55</w:t>
            </w:r>
            <w:r w:rsidR="007638BC" w:rsidRPr="00626824">
              <w:rPr>
                <w:rFonts w:cs="Arial"/>
              </w:rPr>
              <w:t>7</w:t>
            </w:r>
          </w:p>
        </w:tc>
        <w:tc>
          <w:tcPr>
            <w:tcW w:w="992" w:type="dxa"/>
            <w:tcBorders>
              <w:top w:val="single" w:sz="6" w:space="0" w:color="auto"/>
              <w:left w:val="single" w:sz="6" w:space="0" w:color="auto"/>
              <w:bottom w:val="single" w:sz="6" w:space="0" w:color="auto"/>
              <w:right w:val="single" w:sz="6" w:space="0" w:color="auto"/>
            </w:tcBorders>
            <w:vAlign w:val="center"/>
          </w:tcPr>
          <w:p w14:paraId="0BDFBA28" w14:textId="77777777" w:rsidR="007638BC" w:rsidRPr="00626824" w:rsidRDefault="007638BC" w:rsidP="007638BC">
            <w:pPr>
              <w:autoSpaceDE w:val="0"/>
              <w:autoSpaceDN w:val="0"/>
              <w:adjustRightInd w:val="0"/>
              <w:jc w:val="center"/>
            </w:pPr>
            <w:r w:rsidRPr="00626824">
              <w:t>26,00</w:t>
            </w:r>
          </w:p>
        </w:tc>
      </w:tr>
      <w:tr w:rsidR="007638BC" w:rsidRPr="00626824" w14:paraId="31BDB3D5"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7F1BD16B"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693DE690"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06C30359" w14:textId="77777777" w:rsidR="007638BC" w:rsidRPr="00626824" w:rsidRDefault="007638BC" w:rsidP="007638BC">
            <w:pPr>
              <w:autoSpaceDE w:val="0"/>
              <w:autoSpaceDN w:val="0"/>
              <w:adjustRightInd w:val="0"/>
              <w:jc w:val="both"/>
              <w:rPr>
                <w:rFonts w:cs="Arial"/>
              </w:rPr>
            </w:pPr>
            <w:r w:rsidRPr="00626824">
              <w:rPr>
                <w:rFonts w:cs="Arial"/>
              </w:rPr>
              <w:t>Recarga de Toner para Impressora HP Laserjet M1120 MFP, para 3.000 CÓPIAS</w:t>
            </w:r>
          </w:p>
        </w:tc>
        <w:tc>
          <w:tcPr>
            <w:tcW w:w="850" w:type="dxa"/>
            <w:tcBorders>
              <w:top w:val="single" w:sz="6" w:space="0" w:color="auto"/>
              <w:left w:val="single" w:sz="6" w:space="0" w:color="auto"/>
              <w:bottom w:val="single" w:sz="6" w:space="0" w:color="auto"/>
              <w:right w:val="single" w:sz="6" w:space="0" w:color="auto"/>
            </w:tcBorders>
            <w:vAlign w:val="center"/>
          </w:tcPr>
          <w:p w14:paraId="0264296E" w14:textId="77777777" w:rsidR="007638BC" w:rsidRPr="00626824" w:rsidRDefault="007638BC" w:rsidP="007638BC">
            <w:pPr>
              <w:autoSpaceDE w:val="0"/>
              <w:autoSpaceDN w:val="0"/>
              <w:adjustRightInd w:val="0"/>
              <w:jc w:val="center"/>
              <w:rPr>
                <w:rFonts w:cs="Arial"/>
              </w:rPr>
            </w:pPr>
            <w:r w:rsidRPr="00626824">
              <w:rPr>
                <w:rFonts w:cs="Arial"/>
              </w:rPr>
              <w:t>60</w:t>
            </w:r>
          </w:p>
        </w:tc>
        <w:tc>
          <w:tcPr>
            <w:tcW w:w="992" w:type="dxa"/>
            <w:tcBorders>
              <w:top w:val="single" w:sz="6" w:space="0" w:color="auto"/>
              <w:left w:val="single" w:sz="6" w:space="0" w:color="auto"/>
              <w:bottom w:val="single" w:sz="6" w:space="0" w:color="auto"/>
              <w:right w:val="single" w:sz="6" w:space="0" w:color="auto"/>
            </w:tcBorders>
            <w:vAlign w:val="center"/>
          </w:tcPr>
          <w:p w14:paraId="579607FF" w14:textId="77777777" w:rsidR="007638BC" w:rsidRPr="00626824" w:rsidRDefault="007638BC" w:rsidP="007638BC">
            <w:pPr>
              <w:autoSpaceDE w:val="0"/>
              <w:autoSpaceDN w:val="0"/>
              <w:adjustRightInd w:val="0"/>
              <w:jc w:val="center"/>
            </w:pPr>
            <w:r w:rsidRPr="00626824">
              <w:t>18,31</w:t>
            </w:r>
          </w:p>
        </w:tc>
      </w:tr>
      <w:tr w:rsidR="007638BC" w:rsidRPr="00626824" w14:paraId="280685A3"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55A8B5F7"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4459986D"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3C396351" w14:textId="77777777" w:rsidR="007638BC" w:rsidRPr="00626824" w:rsidRDefault="007638BC" w:rsidP="007638BC">
            <w:pPr>
              <w:autoSpaceDE w:val="0"/>
              <w:autoSpaceDN w:val="0"/>
              <w:adjustRightInd w:val="0"/>
              <w:jc w:val="both"/>
              <w:rPr>
                <w:rFonts w:cs="Arial"/>
              </w:rPr>
            </w:pPr>
            <w:r w:rsidRPr="00626824">
              <w:rPr>
                <w:rFonts w:cs="Arial"/>
              </w:rPr>
              <w:t>Recarga de Toner  Impressora HP Laserjet P 1006 e P 1005 PARA 3.000 CÓPIAS.</w:t>
            </w:r>
          </w:p>
        </w:tc>
        <w:tc>
          <w:tcPr>
            <w:tcW w:w="850" w:type="dxa"/>
            <w:tcBorders>
              <w:top w:val="single" w:sz="6" w:space="0" w:color="auto"/>
              <w:left w:val="single" w:sz="6" w:space="0" w:color="auto"/>
              <w:bottom w:val="single" w:sz="6" w:space="0" w:color="auto"/>
              <w:right w:val="single" w:sz="6" w:space="0" w:color="auto"/>
            </w:tcBorders>
            <w:vAlign w:val="center"/>
          </w:tcPr>
          <w:p w14:paraId="00A3EC7A" w14:textId="77777777" w:rsidR="007638BC" w:rsidRPr="00626824" w:rsidRDefault="007638BC" w:rsidP="007638BC">
            <w:pPr>
              <w:autoSpaceDE w:val="0"/>
              <w:autoSpaceDN w:val="0"/>
              <w:adjustRightInd w:val="0"/>
              <w:jc w:val="center"/>
              <w:rPr>
                <w:rFonts w:cs="Arial"/>
              </w:rPr>
            </w:pPr>
            <w:r w:rsidRPr="00626824">
              <w:rPr>
                <w:rFonts w:cs="Arial"/>
              </w:rPr>
              <w:t>40</w:t>
            </w:r>
          </w:p>
        </w:tc>
        <w:tc>
          <w:tcPr>
            <w:tcW w:w="992" w:type="dxa"/>
            <w:tcBorders>
              <w:top w:val="single" w:sz="6" w:space="0" w:color="auto"/>
              <w:left w:val="single" w:sz="6" w:space="0" w:color="auto"/>
              <w:bottom w:val="single" w:sz="6" w:space="0" w:color="auto"/>
              <w:right w:val="single" w:sz="6" w:space="0" w:color="auto"/>
            </w:tcBorders>
            <w:vAlign w:val="center"/>
          </w:tcPr>
          <w:p w14:paraId="2BB3B3D4" w14:textId="77777777" w:rsidR="007638BC" w:rsidRPr="00626824" w:rsidRDefault="007638BC" w:rsidP="007638BC">
            <w:pPr>
              <w:autoSpaceDE w:val="0"/>
              <w:autoSpaceDN w:val="0"/>
              <w:adjustRightInd w:val="0"/>
              <w:jc w:val="center"/>
            </w:pPr>
            <w:r w:rsidRPr="00626824">
              <w:t>18,31</w:t>
            </w:r>
          </w:p>
        </w:tc>
      </w:tr>
      <w:tr w:rsidR="007638BC" w:rsidRPr="00626824" w14:paraId="0D9BBB4E"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1D419758"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7857D3FC"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5C6C57E7" w14:textId="77777777" w:rsidR="007638BC" w:rsidRPr="00626824" w:rsidRDefault="007638BC" w:rsidP="007638BC">
            <w:pPr>
              <w:autoSpaceDE w:val="0"/>
              <w:autoSpaceDN w:val="0"/>
              <w:adjustRightInd w:val="0"/>
              <w:jc w:val="both"/>
              <w:rPr>
                <w:rFonts w:cs="Arial"/>
              </w:rPr>
            </w:pPr>
            <w:r w:rsidRPr="00626824">
              <w:rPr>
                <w:rFonts w:cs="Arial"/>
              </w:rPr>
              <w:t>Recarga de Toner para Impressora HP Laser Jet CE505X PRETO PARA 3.000 CÓPIAS.</w:t>
            </w:r>
          </w:p>
        </w:tc>
        <w:tc>
          <w:tcPr>
            <w:tcW w:w="850" w:type="dxa"/>
            <w:tcBorders>
              <w:top w:val="single" w:sz="6" w:space="0" w:color="auto"/>
              <w:left w:val="single" w:sz="6" w:space="0" w:color="auto"/>
              <w:bottom w:val="single" w:sz="6" w:space="0" w:color="auto"/>
              <w:right w:val="single" w:sz="6" w:space="0" w:color="auto"/>
            </w:tcBorders>
            <w:vAlign w:val="center"/>
          </w:tcPr>
          <w:p w14:paraId="437529FC" w14:textId="77777777" w:rsidR="007638BC" w:rsidRPr="00626824" w:rsidRDefault="007638BC" w:rsidP="007638BC">
            <w:pPr>
              <w:autoSpaceDE w:val="0"/>
              <w:autoSpaceDN w:val="0"/>
              <w:adjustRightInd w:val="0"/>
              <w:jc w:val="center"/>
              <w:rPr>
                <w:rFonts w:cs="Arial"/>
              </w:rPr>
            </w:pPr>
            <w:r w:rsidRPr="00626824">
              <w:rPr>
                <w:rFonts w:cs="Arial"/>
              </w:rPr>
              <w:t>22</w:t>
            </w:r>
          </w:p>
        </w:tc>
        <w:tc>
          <w:tcPr>
            <w:tcW w:w="992" w:type="dxa"/>
            <w:tcBorders>
              <w:top w:val="single" w:sz="6" w:space="0" w:color="auto"/>
              <w:left w:val="single" w:sz="6" w:space="0" w:color="auto"/>
              <w:bottom w:val="single" w:sz="6" w:space="0" w:color="auto"/>
              <w:right w:val="single" w:sz="6" w:space="0" w:color="auto"/>
            </w:tcBorders>
            <w:vAlign w:val="center"/>
          </w:tcPr>
          <w:p w14:paraId="00D88610" w14:textId="77777777" w:rsidR="007638BC" w:rsidRPr="00626824" w:rsidRDefault="007638BC" w:rsidP="007638BC">
            <w:pPr>
              <w:autoSpaceDE w:val="0"/>
              <w:autoSpaceDN w:val="0"/>
              <w:adjustRightInd w:val="0"/>
              <w:jc w:val="center"/>
            </w:pPr>
            <w:r w:rsidRPr="00626824">
              <w:t>32,45</w:t>
            </w:r>
          </w:p>
        </w:tc>
      </w:tr>
      <w:tr w:rsidR="007638BC" w:rsidRPr="00626824" w14:paraId="68BD73F4"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2A6D4840"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3D7984F9"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79EF0BC0" w14:textId="77777777" w:rsidR="007638BC" w:rsidRPr="00626824" w:rsidRDefault="007638BC" w:rsidP="007638BC">
            <w:pPr>
              <w:autoSpaceDE w:val="0"/>
              <w:autoSpaceDN w:val="0"/>
              <w:adjustRightInd w:val="0"/>
              <w:jc w:val="both"/>
              <w:rPr>
                <w:rFonts w:cs="Arial"/>
              </w:rPr>
            </w:pPr>
            <w:r w:rsidRPr="00626824">
              <w:rPr>
                <w:rFonts w:cs="Arial"/>
              </w:rPr>
              <w:t>Recarga de Toner para Impressora HP Laserjet  1020 PARA 3.000 CÓPIAS.</w:t>
            </w:r>
          </w:p>
        </w:tc>
        <w:tc>
          <w:tcPr>
            <w:tcW w:w="850" w:type="dxa"/>
            <w:tcBorders>
              <w:top w:val="single" w:sz="6" w:space="0" w:color="auto"/>
              <w:left w:val="single" w:sz="6" w:space="0" w:color="auto"/>
              <w:bottom w:val="single" w:sz="6" w:space="0" w:color="auto"/>
              <w:right w:val="single" w:sz="6" w:space="0" w:color="auto"/>
            </w:tcBorders>
            <w:vAlign w:val="center"/>
          </w:tcPr>
          <w:p w14:paraId="62A2AB40" w14:textId="77777777" w:rsidR="007638BC" w:rsidRPr="00626824" w:rsidRDefault="007638BC" w:rsidP="007638BC">
            <w:pPr>
              <w:autoSpaceDE w:val="0"/>
              <w:autoSpaceDN w:val="0"/>
              <w:adjustRightInd w:val="0"/>
              <w:jc w:val="center"/>
              <w:rPr>
                <w:rFonts w:cs="Arial"/>
              </w:rPr>
            </w:pPr>
            <w:r w:rsidRPr="00626824">
              <w:rPr>
                <w:rFonts w:cs="Arial"/>
              </w:rPr>
              <w:t>122</w:t>
            </w:r>
          </w:p>
        </w:tc>
        <w:tc>
          <w:tcPr>
            <w:tcW w:w="992" w:type="dxa"/>
            <w:tcBorders>
              <w:top w:val="single" w:sz="6" w:space="0" w:color="auto"/>
              <w:left w:val="single" w:sz="6" w:space="0" w:color="auto"/>
              <w:bottom w:val="single" w:sz="6" w:space="0" w:color="auto"/>
              <w:right w:val="single" w:sz="6" w:space="0" w:color="auto"/>
            </w:tcBorders>
            <w:vAlign w:val="center"/>
          </w:tcPr>
          <w:p w14:paraId="1590A2AD" w14:textId="77777777" w:rsidR="007638BC" w:rsidRPr="00626824" w:rsidRDefault="007638BC" w:rsidP="007638BC">
            <w:pPr>
              <w:autoSpaceDE w:val="0"/>
              <w:autoSpaceDN w:val="0"/>
              <w:adjustRightInd w:val="0"/>
              <w:jc w:val="center"/>
            </w:pPr>
            <w:r w:rsidRPr="00626824">
              <w:t>32,33</w:t>
            </w:r>
          </w:p>
        </w:tc>
      </w:tr>
      <w:tr w:rsidR="007638BC" w:rsidRPr="00626824" w14:paraId="2CF29D39"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47163ED1"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3B74B656"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0783D5FD" w14:textId="77777777" w:rsidR="007638BC" w:rsidRPr="00626824" w:rsidRDefault="007638BC" w:rsidP="007638BC">
            <w:pPr>
              <w:autoSpaceDE w:val="0"/>
              <w:autoSpaceDN w:val="0"/>
              <w:adjustRightInd w:val="0"/>
              <w:jc w:val="both"/>
              <w:rPr>
                <w:rFonts w:cs="Arial"/>
              </w:rPr>
            </w:pPr>
            <w:r w:rsidRPr="00626824">
              <w:rPr>
                <w:rFonts w:cs="Arial"/>
              </w:rPr>
              <w:t>Recarga de Toner para Impressora HP Laserjet P2055DN e para Impressora HP LaserJet P2035DN Printer, para 3.000 CÓPIAS. Ref.: HP CE505AZ</w:t>
            </w:r>
          </w:p>
        </w:tc>
        <w:tc>
          <w:tcPr>
            <w:tcW w:w="850" w:type="dxa"/>
            <w:tcBorders>
              <w:top w:val="single" w:sz="6" w:space="0" w:color="auto"/>
              <w:left w:val="single" w:sz="6" w:space="0" w:color="auto"/>
              <w:bottom w:val="single" w:sz="6" w:space="0" w:color="auto"/>
              <w:right w:val="single" w:sz="6" w:space="0" w:color="auto"/>
            </w:tcBorders>
            <w:vAlign w:val="center"/>
          </w:tcPr>
          <w:p w14:paraId="67B50F18" w14:textId="41138414" w:rsidR="007638BC" w:rsidRPr="00626824" w:rsidRDefault="00C14D07" w:rsidP="007638BC">
            <w:pPr>
              <w:autoSpaceDE w:val="0"/>
              <w:autoSpaceDN w:val="0"/>
              <w:adjustRightInd w:val="0"/>
              <w:jc w:val="center"/>
              <w:rPr>
                <w:rFonts w:cs="Arial"/>
              </w:rPr>
            </w:pPr>
            <w:r>
              <w:rPr>
                <w:rFonts w:cs="Arial"/>
              </w:rPr>
              <w:t>3</w:t>
            </w:r>
            <w:r w:rsidR="007638BC" w:rsidRPr="00626824">
              <w:rPr>
                <w:rFonts w:cs="Arial"/>
              </w:rPr>
              <w:t>45</w:t>
            </w:r>
          </w:p>
        </w:tc>
        <w:tc>
          <w:tcPr>
            <w:tcW w:w="992" w:type="dxa"/>
            <w:tcBorders>
              <w:top w:val="single" w:sz="6" w:space="0" w:color="auto"/>
              <w:left w:val="single" w:sz="6" w:space="0" w:color="auto"/>
              <w:bottom w:val="single" w:sz="6" w:space="0" w:color="auto"/>
              <w:right w:val="single" w:sz="6" w:space="0" w:color="auto"/>
            </w:tcBorders>
            <w:vAlign w:val="center"/>
          </w:tcPr>
          <w:p w14:paraId="2810F0CC" w14:textId="77777777" w:rsidR="007638BC" w:rsidRPr="00626824" w:rsidRDefault="007638BC" w:rsidP="007638BC">
            <w:pPr>
              <w:autoSpaceDE w:val="0"/>
              <w:autoSpaceDN w:val="0"/>
              <w:adjustRightInd w:val="0"/>
              <w:jc w:val="center"/>
            </w:pPr>
            <w:r w:rsidRPr="00626824">
              <w:t>23,06</w:t>
            </w:r>
          </w:p>
        </w:tc>
      </w:tr>
      <w:tr w:rsidR="007638BC" w:rsidRPr="00626824" w14:paraId="0A721603"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728668BF"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296D6DCF"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661A72F1" w14:textId="77777777" w:rsidR="007638BC" w:rsidRPr="00626824" w:rsidRDefault="007638BC" w:rsidP="007638BC">
            <w:pPr>
              <w:autoSpaceDE w:val="0"/>
              <w:autoSpaceDN w:val="0"/>
              <w:adjustRightInd w:val="0"/>
              <w:jc w:val="both"/>
              <w:rPr>
                <w:rFonts w:cs="Arial"/>
              </w:rPr>
            </w:pPr>
            <w:r w:rsidRPr="00626824">
              <w:rPr>
                <w:rFonts w:cs="Arial"/>
              </w:rPr>
              <w:t>Recarga de Toner para Impressora Laserjet Color HP CP2025DN, Toner HP CC531A – Cyan, para 3.000 CÓPIAS</w:t>
            </w:r>
          </w:p>
        </w:tc>
        <w:tc>
          <w:tcPr>
            <w:tcW w:w="850" w:type="dxa"/>
            <w:tcBorders>
              <w:top w:val="single" w:sz="6" w:space="0" w:color="auto"/>
              <w:left w:val="single" w:sz="6" w:space="0" w:color="auto"/>
              <w:bottom w:val="single" w:sz="6" w:space="0" w:color="auto"/>
              <w:right w:val="single" w:sz="6" w:space="0" w:color="auto"/>
            </w:tcBorders>
            <w:vAlign w:val="center"/>
          </w:tcPr>
          <w:p w14:paraId="1FB8721A" w14:textId="77777777" w:rsidR="007638BC" w:rsidRPr="00626824" w:rsidRDefault="007638BC" w:rsidP="007638BC">
            <w:pPr>
              <w:autoSpaceDE w:val="0"/>
              <w:autoSpaceDN w:val="0"/>
              <w:adjustRightInd w:val="0"/>
              <w:jc w:val="center"/>
              <w:rPr>
                <w:rFonts w:cs="Arial"/>
              </w:rPr>
            </w:pPr>
            <w:r w:rsidRPr="00626824">
              <w:rPr>
                <w:rFonts w:cs="Arial"/>
              </w:rPr>
              <w:t>180</w:t>
            </w:r>
          </w:p>
        </w:tc>
        <w:tc>
          <w:tcPr>
            <w:tcW w:w="992" w:type="dxa"/>
            <w:tcBorders>
              <w:top w:val="single" w:sz="6" w:space="0" w:color="auto"/>
              <w:left w:val="single" w:sz="6" w:space="0" w:color="auto"/>
              <w:bottom w:val="single" w:sz="6" w:space="0" w:color="auto"/>
              <w:right w:val="single" w:sz="6" w:space="0" w:color="auto"/>
            </w:tcBorders>
            <w:vAlign w:val="center"/>
          </w:tcPr>
          <w:p w14:paraId="01FE0E2A" w14:textId="77777777" w:rsidR="007638BC" w:rsidRPr="00626824" w:rsidRDefault="007638BC" w:rsidP="007638BC">
            <w:pPr>
              <w:autoSpaceDE w:val="0"/>
              <w:autoSpaceDN w:val="0"/>
              <w:adjustRightInd w:val="0"/>
              <w:jc w:val="center"/>
            </w:pPr>
            <w:r w:rsidRPr="00626824">
              <w:t>67,80</w:t>
            </w:r>
          </w:p>
        </w:tc>
      </w:tr>
      <w:tr w:rsidR="007638BC" w:rsidRPr="00626824" w14:paraId="44AE1E84"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55C31FC6"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39A6BF9E"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4D11F301" w14:textId="77777777" w:rsidR="007638BC" w:rsidRPr="00626824" w:rsidRDefault="007638BC" w:rsidP="007638BC">
            <w:pPr>
              <w:autoSpaceDE w:val="0"/>
              <w:autoSpaceDN w:val="0"/>
              <w:adjustRightInd w:val="0"/>
              <w:jc w:val="both"/>
              <w:rPr>
                <w:rFonts w:cs="Arial"/>
              </w:rPr>
            </w:pPr>
            <w:r w:rsidRPr="00626824">
              <w:rPr>
                <w:rFonts w:cs="Arial"/>
              </w:rPr>
              <w:t>Recarga de Toner para Impressora Laserjet Color HP CP2025DN, Toner HP CC532A – Amarelo, para 3.000 CÓPIAS</w:t>
            </w:r>
          </w:p>
        </w:tc>
        <w:tc>
          <w:tcPr>
            <w:tcW w:w="850" w:type="dxa"/>
            <w:tcBorders>
              <w:top w:val="single" w:sz="6" w:space="0" w:color="auto"/>
              <w:left w:val="single" w:sz="6" w:space="0" w:color="auto"/>
              <w:bottom w:val="single" w:sz="6" w:space="0" w:color="auto"/>
              <w:right w:val="single" w:sz="6" w:space="0" w:color="auto"/>
            </w:tcBorders>
            <w:vAlign w:val="center"/>
          </w:tcPr>
          <w:p w14:paraId="44A448B3" w14:textId="77777777" w:rsidR="007638BC" w:rsidRPr="00626824" w:rsidRDefault="007638BC" w:rsidP="007638BC">
            <w:pPr>
              <w:autoSpaceDE w:val="0"/>
              <w:autoSpaceDN w:val="0"/>
              <w:adjustRightInd w:val="0"/>
              <w:jc w:val="center"/>
              <w:rPr>
                <w:rFonts w:cs="Arial"/>
              </w:rPr>
            </w:pPr>
            <w:r w:rsidRPr="00626824">
              <w:rPr>
                <w:rFonts w:cs="Arial"/>
              </w:rPr>
              <w:t>180</w:t>
            </w:r>
          </w:p>
        </w:tc>
        <w:tc>
          <w:tcPr>
            <w:tcW w:w="992" w:type="dxa"/>
            <w:tcBorders>
              <w:top w:val="single" w:sz="6" w:space="0" w:color="auto"/>
              <w:left w:val="single" w:sz="6" w:space="0" w:color="auto"/>
              <w:bottom w:val="single" w:sz="6" w:space="0" w:color="auto"/>
              <w:right w:val="single" w:sz="6" w:space="0" w:color="auto"/>
            </w:tcBorders>
            <w:vAlign w:val="center"/>
          </w:tcPr>
          <w:p w14:paraId="6D85E4F9" w14:textId="77777777" w:rsidR="007638BC" w:rsidRPr="00626824" w:rsidRDefault="007638BC" w:rsidP="007638BC">
            <w:pPr>
              <w:autoSpaceDE w:val="0"/>
              <w:autoSpaceDN w:val="0"/>
              <w:adjustRightInd w:val="0"/>
              <w:jc w:val="center"/>
            </w:pPr>
            <w:r w:rsidRPr="00626824">
              <w:t>67,73</w:t>
            </w:r>
          </w:p>
        </w:tc>
      </w:tr>
      <w:tr w:rsidR="007638BC" w:rsidRPr="00626824" w14:paraId="722BA2FD"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66D583BE"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282C0F67"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3D57B42A" w14:textId="77777777" w:rsidR="007638BC" w:rsidRPr="00626824" w:rsidRDefault="007638BC" w:rsidP="007638BC">
            <w:pPr>
              <w:autoSpaceDE w:val="0"/>
              <w:autoSpaceDN w:val="0"/>
              <w:adjustRightInd w:val="0"/>
              <w:jc w:val="both"/>
              <w:rPr>
                <w:rFonts w:cs="Arial"/>
              </w:rPr>
            </w:pPr>
            <w:r w:rsidRPr="00626824">
              <w:rPr>
                <w:rFonts w:cs="Arial"/>
              </w:rPr>
              <w:t xml:space="preserve">Recarga de Toner para Impressora Laserjet Color </w:t>
            </w:r>
            <w:r w:rsidRPr="00626824">
              <w:rPr>
                <w:rFonts w:cs="Arial"/>
              </w:rPr>
              <w:lastRenderedPageBreak/>
              <w:t>HP CP2025DN, Toner HP CC533A – Magenta, para 3.000 CÓPIAS</w:t>
            </w:r>
          </w:p>
        </w:tc>
        <w:tc>
          <w:tcPr>
            <w:tcW w:w="850" w:type="dxa"/>
            <w:tcBorders>
              <w:top w:val="single" w:sz="6" w:space="0" w:color="auto"/>
              <w:left w:val="single" w:sz="6" w:space="0" w:color="auto"/>
              <w:bottom w:val="single" w:sz="6" w:space="0" w:color="auto"/>
              <w:right w:val="single" w:sz="6" w:space="0" w:color="auto"/>
            </w:tcBorders>
            <w:vAlign w:val="center"/>
          </w:tcPr>
          <w:p w14:paraId="68A78F9D" w14:textId="77777777" w:rsidR="007638BC" w:rsidRPr="00626824" w:rsidRDefault="007638BC" w:rsidP="007638BC">
            <w:pPr>
              <w:autoSpaceDE w:val="0"/>
              <w:autoSpaceDN w:val="0"/>
              <w:adjustRightInd w:val="0"/>
              <w:jc w:val="center"/>
              <w:rPr>
                <w:rFonts w:cs="Arial"/>
              </w:rPr>
            </w:pPr>
            <w:r w:rsidRPr="00626824">
              <w:rPr>
                <w:rFonts w:cs="Arial"/>
              </w:rPr>
              <w:lastRenderedPageBreak/>
              <w:t>180</w:t>
            </w:r>
          </w:p>
        </w:tc>
        <w:tc>
          <w:tcPr>
            <w:tcW w:w="992" w:type="dxa"/>
            <w:tcBorders>
              <w:top w:val="single" w:sz="6" w:space="0" w:color="auto"/>
              <w:left w:val="single" w:sz="6" w:space="0" w:color="auto"/>
              <w:bottom w:val="single" w:sz="6" w:space="0" w:color="auto"/>
              <w:right w:val="single" w:sz="6" w:space="0" w:color="auto"/>
            </w:tcBorders>
            <w:vAlign w:val="center"/>
          </w:tcPr>
          <w:p w14:paraId="7F3D6A80" w14:textId="77777777" w:rsidR="007638BC" w:rsidRPr="00626824" w:rsidRDefault="007638BC" w:rsidP="007638BC">
            <w:pPr>
              <w:autoSpaceDE w:val="0"/>
              <w:autoSpaceDN w:val="0"/>
              <w:adjustRightInd w:val="0"/>
              <w:jc w:val="center"/>
            </w:pPr>
            <w:r w:rsidRPr="00626824">
              <w:t>67,93</w:t>
            </w:r>
          </w:p>
        </w:tc>
      </w:tr>
      <w:tr w:rsidR="007638BC" w:rsidRPr="00626824" w14:paraId="19FBE4E0"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0F18B2BB"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418D7C49"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6BE5D9E1" w14:textId="77777777" w:rsidR="007638BC" w:rsidRPr="00626824" w:rsidRDefault="007638BC" w:rsidP="007638BC">
            <w:pPr>
              <w:autoSpaceDE w:val="0"/>
              <w:autoSpaceDN w:val="0"/>
              <w:adjustRightInd w:val="0"/>
              <w:jc w:val="both"/>
              <w:rPr>
                <w:rFonts w:cs="Arial"/>
              </w:rPr>
            </w:pPr>
            <w:r w:rsidRPr="00626824">
              <w:rPr>
                <w:rFonts w:cs="Arial"/>
              </w:rPr>
              <w:t>Recarga de Toner para Impressora Laserjet Color HP CP2025DN, Toner HP CC530A – Preto, para 3.000 CÓPIAS</w:t>
            </w:r>
          </w:p>
        </w:tc>
        <w:tc>
          <w:tcPr>
            <w:tcW w:w="850" w:type="dxa"/>
            <w:tcBorders>
              <w:top w:val="single" w:sz="6" w:space="0" w:color="auto"/>
              <w:left w:val="single" w:sz="6" w:space="0" w:color="auto"/>
              <w:bottom w:val="single" w:sz="6" w:space="0" w:color="auto"/>
              <w:right w:val="single" w:sz="6" w:space="0" w:color="auto"/>
            </w:tcBorders>
            <w:vAlign w:val="center"/>
          </w:tcPr>
          <w:p w14:paraId="6BE47303" w14:textId="77777777" w:rsidR="007638BC" w:rsidRPr="00626824" w:rsidRDefault="007638BC" w:rsidP="007638BC">
            <w:pPr>
              <w:autoSpaceDE w:val="0"/>
              <w:autoSpaceDN w:val="0"/>
              <w:adjustRightInd w:val="0"/>
              <w:jc w:val="center"/>
              <w:rPr>
                <w:rFonts w:cs="Arial"/>
              </w:rPr>
            </w:pPr>
            <w:r w:rsidRPr="00626824">
              <w:rPr>
                <w:rFonts w:cs="Arial"/>
              </w:rPr>
              <w:t>180</w:t>
            </w:r>
          </w:p>
        </w:tc>
        <w:tc>
          <w:tcPr>
            <w:tcW w:w="992" w:type="dxa"/>
            <w:tcBorders>
              <w:top w:val="single" w:sz="6" w:space="0" w:color="auto"/>
              <w:left w:val="single" w:sz="6" w:space="0" w:color="auto"/>
              <w:bottom w:val="single" w:sz="6" w:space="0" w:color="auto"/>
              <w:right w:val="single" w:sz="6" w:space="0" w:color="auto"/>
            </w:tcBorders>
            <w:vAlign w:val="center"/>
          </w:tcPr>
          <w:p w14:paraId="361D380C" w14:textId="77777777" w:rsidR="007638BC" w:rsidRPr="00626824" w:rsidRDefault="007638BC" w:rsidP="007638BC">
            <w:pPr>
              <w:autoSpaceDE w:val="0"/>
              <w:autoSpaceDN w:val="0"/>
              <w:adjustRightInd w:val="0"/>
              <w:jc w:val="center"/>
            </w:pPr>
            <w:r w:rsidRPr="00626824">
              <w:t>67,96</w:t>
            </w:r>
          </w:p>
        </w:tc>
      </w:tr>
      <w:tr w:rsidR="007638BC" w:rsidRPr="00626824" w14:paraId="2A5DE739"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6F8827E9"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556FFADF"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43F82623" w14:textId="77777777" w:rsidR="007638BC" w:rsidRPr="00626824" w:rsidRDefault="007638BC" w:rsidP="007638BC">
            <w:pPr>
              <w:autoSpaceDE w:val="0"/>
              <w:autoSpaceDN w:val="0"/>
              <w:adjustRightInd w:val="0"/>
              <w:jc w:val="both"/>
              <w:rPr>
                <w:rFonts w:cs="Arial"/>
              </w:rPr>
            </w:pPr>
            <w:r w:rsidRPr="00626824">
              <w:rPr>
                <w:rFonts w:cs="Arial"/>
              </w:rPr>
              <w:t>Recarga de Toner para Impressora Laserjet HP CP1025, PRETO 126A CE310A, para 3.000 CÓPIA</w:t>
            </w:r>
          </w:p>
        </w:tc>
        <w:tc>
          <w:tcPr>
            <w:tcW w:w="850" w:type="dxa"/>
            <w:tcBorders>
              <w:top w:val="single" w:sz="6" w:space="0" w:color="auto"/>
              <w:left w:val="single" w:sz="6" w:space="0" w:color="auto"/>
              <w:bottom w:val="single" w:sz="6" w:space="0" w:color="auto"/>
              <w:right w:val="single" w:sz="6" w:space="0" w:color="auto"/>
            </w:tcBorders>
            <w:vAlign w:val="center"/>
          </w:tcPr>
          <w:p w14:paraId="21DBE07D" w14:textId="77777777" w:rsidR="007638BC" w:rsidRPr="00626824" w:rsidRDefault="007638BC" w:rsidP="007638BC">
            <w:pPr>
              <w:autoSpaceDE w:val="0"/>
              <w:autoSpaceDN w:val="0"/>
              <w:adjustRightInd w:val="0"/>
              <w:jc w:val="center"/>
              <w:rPr>
                <w:rFonts w:cs="Arial"/>
              </w:rPr>
            </w:pPr>
            <w:r w:rsidRPr="00626824">
              <w:rPr>
                <w:rFonts w:cs="Arial"/>
              </w:rPr>
              <w:t>18</w:t>
            </w:r>
          </w:p>
        </w:tc>
        <w:tc>
          <w:tcPr>
            <w:tcW w:w="992" w:type="dxa"/>
            <w:tcBorders>
              <w:top w:val="single" w:sz="6" w:space="0" w:color="auto"/>
              <w:left w:val="single" w:sz="6" w:space="0" w:color="auto"/>
              <w:bottom w:val="single" w:sz="6" w:space="0" w:color="auto"/>
              <w:right w:val="single" w:sz="6" w:space="0" w:color="auto"/>
            </w:tcBorders>
            <w:vAlign w:val="center"/>
          </w:tcPr>
          <w:p w14:paraId="0B3FD1BD" w14:textId="77777777" w:rsidR="007638BC" w:rsidRPr="00626824" w:rsidRDefault="007638BC" w:rsidP="007638BC">
            <w:pPr>
              <w:autoSpaceDE w:val="0"/>
              <w:autoSpaceDN w:val="0"/>
              <w:adjustRightInd w:val="0"/>
              <w:jc w:val="center"/>
            </w:pPr>
            <w:r w:rsidRPr="00626824">
              <w:t>63,95</w:t>
            </w:r>
          </w:p>
        </w:tc>
      </w:tr>
      <w:tr w:rsidR="007638BC" w:rsidRPr="00626824" w14:paraId="6E707E82"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6F7C4BF2"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0E7A85BE"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0D698332" w14:textId="77777777" w:rsidR="007638BC" w:rsidRPr="00626824" w:rsidRDefault="007638BC" w:rsidP="007638BC">
            <w:pPr>
              <w:autoSpaceDE w:val="0"/>
              <w:autoSpaceDN w:val="0"/>
              <w:adjustRightInd w:val="0"/>
              <w:jc w:val="both"/>
              <w:rPr>
                <w:rFonts w:cs="Arial"/>
              </w:rPr>
            </w:pPr>
            <w:r w:rsidRPr="00626824">
              <w:rPr>
                <w:rFonts w:cs="Arial"/>
              </w:rPr>
              <w:t>Recarga de Toner para Impressora Laserjet HP CP1025, MAGENTA 126A CE313A, para 3.000 CÓPIAS</w:t>
            </w:r>
          </w:p>
        </w:tc>
        <w:tc>
          <w:tcPr>
            <w:tcW w:w="850" w:type="dxa"/>
            <w:tcBorders>
              <w:top w:val="single" w:sz="6" w:space="0" w:color="auto"/>
              <w:left w:val="single" w:sz="6" w:space="0" w:color="auto"/>
              <w:bottom w:val="single" w:sz="6" w:space="0" w:color="auto"/>
              <w:right w:val="single" w:sz="6" w:space="0" w:color="auto"/>
            </w:tcBorders>
            <w:vAlign w:val="center"/>
          </w:tcPr>
          <w:p w14:paraId="23DADF58" w14:textId="77777777" w:rsidR="007638BC" w:rsidRPr="00626824" w:rsidRDefault="007638BC" w:rsidP="007638BC">
            <w:pPr>
              <w:autoSpaceDE w:val="0"/>
              <w:autoSpaceDN w:val="0"/>
              <w:adjustRightInd w:val="0"/>
              <w:jc w:val="center"/>
              <w:rPr>
                <w:rFonts w:cs="Arial"/>
              </w:rPr>
            </w:pPr>
            <w:r w:rsidRPr="00626824">
              <w:rPr>
                <w:rFonts w:cs="Arial"/>
              </w:rPr>
              <w:t>5</w:t>
            </w:r>
          </w:p>
        </w:tc>
        <w:tc>
          <w:tcPr>
            <w:tcW w:w="992" w:type="dxa"/>
            <w:tcBorders>
              <w:top w:val="single" w:sz="6" w:space="0" w:color="auto"/>
              <w:left w:val="single" w:sz="6" w:space="0" w:color="auto"/>
              <w:bottom w:val="single" w:sz="6" w:space="0" w:color="auto"/>
              <w:right w:val="single" w:sz="6" w:space="0" w:color="auto"/>
            </w:tcBorders>
            <w:vAlign w:val="center"/>
          </w:tcPr>
          <w:p w14:paraId="1EB70611" w14:textId="77777777" w:rsidR="007638BC" w:rsidRPr="00626824" w:rsidRDefault="007638BC" w:rsidP="007638BC">
            <w:pPr>
              <w:autoSpaceDE w:val="0"/>
              <w:autoSpaceDN w:val="0"/>
              <w:adjustRightInd w:val="0"/>
              <w:jc w:val="center"/>
            </w:pPr>
            <w:r w:rsidRPr="00626824">
              <w:t>64,81</w:t>
            </w:r>
          </w:p>
        </w:tc>
      </w:tr>
      <w:tr w:rsidR="007638BC" w:rsidRPr="00626824" w14:paraId="10D837B3"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6CB2343D"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0B8B0179"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6EC4356D" w14:textId="77777777" w:rsidR="007638BC" w:rsidRPr="00626824" w:rsidRDefault="007638BC" w:rsidP="007638BC">
            <w:pPr>
              <w:autoSpaceDE w:val="0"/>
              <w:autoSpaceDN w:val="0"/>
              <w:adjustRightInd w:val="0"/>
              <w:jc w:val="both"/>
              <w:rPr>
                <w:rFonts w:cs="Arial"/>
              </w:rPr>
            </w:pPr>
            <w:r w:rsidRPr="00626824">
              <w:rPr>
                <w:rFonts w:cs="Arial"/>
              </w:rPr>
              <w:t>Recarga de Toner para Impressora Laserjet HP CP1025, AMARELA 126A CE312A, para 3.000 CÓPIAS</w:t>
            </w:r>
          </w:p>
        </w:tc>
        <w:tc>
          <w:tcPr>
            <w:tcW w:w="850" w:type="dxa"/>
            <w:tcBorders>
              <w:top w:val="single" w:sz="6" w:space="0" w:color="auto"/>
              <w:left w:val="single" w:sz="6" w:space="0" w:color="auto"/>
              <w:bottom w:val="single" w:sz="6" w:space="0" w:color="auto"/>
              <w:right w:val="single" w:sz="6" w:space="0" w:color="auto"/>
            </w:tcBorders>
            <w:vAlign w:val="center"/>
          </w:tcPr>
          <w:p w14:paraId="784298D2" w14:textId="77777777" w:rsidR="007638BC" w:rsidRPr="00626824" w:rsidRDefault="007638BC" w:rsidP="007638BC">
            <w:pPr>
              <w:autoSpaceDE w:val="0"/>
              <w:autoSpaceDN w:val="0"/>
              <w:adjustRightInd w:val="0"/>
              <w:jc w:val="center"/>
              <w:rPr>
                <w:rFonts w:cs="Arial"/>
              </w:rPr>
            </w:pPr>
            <w:r w:rsidRPr="00626824">
              <w:rPr>
                <w:rFonts w:cs="Arial"/>
              </w:rPr>
              <w:t>5</w:t>
            </w:r>
          </w:p>
        </w:tc>
        <w:tc>
          <w:tcPr>
            <w:tcW w:w="992" w:type="dxa"/>
            <w:tcBorders>
              <w:top w:val="single" w:sz="6" w:space="0" w:color="auto"/>
              <w:left w:val="single" w:sz="6" w:space="0" w:color="auto"/>
              <w:bottom w:val="single" w:sz="6" w:space="0" w:color="auto"/>
              <w:right w:val="single" w:sz="6" w:space="0" w:color="auto"/>
            </w:tcBorders>
            <w:vAlign w:val="center"/>
          </w:tcPr>
          <w:p w14:paraId="2DEDA4CE" w14:textId="77777777" w:rsidR="007638BC" w:rsidRPr="00626824" w:rsidRDefault="007638BC" w:rsidP="007638BC">
            <w:pPr>
              <w:autoSpaceDE w:val="0"/>
              <w:autoSpaceDN w:val="0"/>
              <w:adjustRightInd w:val="0"/>
              <w:jc w:val="center"/>
            </w:pPr>
            <w:r w:rsidRPr="00626824">
              <w:t>66,71</w:t>
            </w:r>
          </w:p>
        </w:tc>
      </w:tr>
      <w:tr w:rsidR="007638BC" w:rsidRPr="00626824" w14:paraId="226DE9E5"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51DD7EBB"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3953A852"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596D2A34" w14:textId="77777777" w:rsidR="007638BC" w:rsidRPr="00626824" w:rsidRDefault="007638BC" w:rsidP="007638BC">
            <w:pPr>
              <w:autoSpaceDE w:val="0"/>
              <w:autoSpaceDN w:val="0"/>
              <w:adjustRightInd w:val="0"/>
              <w:jc w:val="both"/>
              <w:rPr>
                <w:rFonts w:cs="Arial"/>
              </w:rPr>
            </w:pPr>
            <w:r w:rsidRPr="00626824">
              <w:rPr>
                <w:rFonts w:cs="Arial"/>
              </w:rPr>
              <w:t>Recarga de Toner para Impressora Laserjet HP CP1025, CYANO 126A CE311A, para 3.000 CÓPIAS</w:t>
            </w:r>
          </w:p>
        </w:tc>
        <w:tc>
          <w:tcPr>
            <w:tcW w:w="850" w:type="dxa"/>
            <w:tcBorders>
              <w:top w:val="single" w:sz="6" w:space="0" w:color="auto"/>
              <w:left w:val="single" w:sz="6" w:space="0" w:color="auto"/>
              <w:bottom w:val="single" w:sz="6" w:space="0" w:color="auto"/>
              <w:right w:val="single" w:sz="6" w:space="0" w:color="auto"/>
            </w:tcBorders>
            <w:vAlign w:val="center"/>
          </w:tcPr>
          <w:p w14:paraId="4BF8F39E" w14:textId="77777777" w:rsidR="007638BC" w:rsidRPr="00626824" w:rsidRDefault="007638BC" w:rsidP="007638BC">
            <w:pPr>
              <w:autoSpaceDE w:val="0"/>
              <w:autoSpaceDN w:val="0"/>
              <w:adjustRightInd w:val="0"/>
              <w:jc w:val="center"/>
              <w:rPr>
                <w:rFonts w:cs="Arial"/>
              </w:rPr>
            </w:pPr>
            <w:r w:rsidRPr="00626824">
              <w:rPr>
                <w:rFonts w:cs="Arial"/>
              </w:rPr>
              <w:t>5</w:t>
            </w:r>
          </w:p>
        </w:tc>
        <w:tc>
          <w:tcPr>
            <w:tcW w:w="992" w:type="dxa"/>
            <w:tcBorders>
              <w:top w:val="single" w:sz="6" w:space="0" w:color="auto"/>
              <w:left w:val="single" w:sz="6" w:space="0" w:color="auto"/>
              <w:bottom w:val="single" w:sz="6" w:space="0" w:color="auto"/>
              <w:right w:val="single" w:sz="6" w:space="0" w:color="auto"/>
            </w:tcBorders>
            <w:vAlign w:val="center"/>
          </w:tcPr>
          <w:p w14:paraId="28A6CF5D" w14:textId="77777777" w:rsidR="007638BC" w:rsidRPr="00626824" w:rsidRDefault="007638BC" w:rsidP="007638BC">
            <w:pPr>
              <w:autoSpaceDE w:val="0"/>
              <w:autoSpaceDN w:val="0"/>
              <w:adjustRightInd w:val="0"/>
              <w:jc w:val="center"/>
            </w:pPr>
            <w:r w:rsidRPr="00626824">
              <w:t>58,79</w:t>
            </w:r>
          </w:p>
        </w:tc>
      </w:tr>
      <w:tr w:rsidR="007638BC" w:rsidRPr="00626824" w14:paraId="6444A738"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6DB2B820"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7C4E9DD4"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6F09D81B" w14:textId="77777777" w:rsidR="007638BC" w:rsidRPr="00626824" w:rsidRDefault="007638BC" w:rsidP="007638BC">
            <w:pPr>
              <w:autoSpaceDE w:val="0"/>
              <w:autoSpaceDN w:val="0"/>
              <w:adjustRightInd w:val="0"/>
              <w:jc w:val="both"/>
              <w:rPr>
                <w:rFonts w:cs="Arial"/>
              </w:rPr>
            </w:pPr>
            <w:r w:rsidRPr="00626824">
              <w:rPr>
                <w:rFonts w:cs="Arial"/>
              </w:rPr>
              <w:t>Recarga de Toner HP color laserjet pro mfp m476nw laser PRETO PARA 3.000 CÓPIAS.</w:t>
            </w:r>
          </w:p>
        </w:tc>
        <w:tc>
          <w:tcPr>
            <w:tcW w:w="850" w:type="dxa"/>
            <w:tcBorders>
              <w:top w:val="single" w:sz="6" w:space="0" w:color="auto"/>
              <w:left w:val="single" w:sz="6" w:space="0" w:color="auto"/>
              <w:bottom w:val="single" w:sz="6" w:space="0" w:color="auto"/>
              <w:right w:val="single" w:sz="6" w:space="0" w:color="auto"/>
            </w:tcBorders>
            <w:vAlign w:val="center"/>
          </w:tcPr>
          <w:p w14:paraId="67B47B04" w14:textId="77777777" w:rsidR="007638BC" w:rsidRPr="00626824" w:rsidRDefault="007638BC" w:rsidP="007638BC">
            <w:pPr>
              <w:autoSpaceDE w:val="0"/>
              <w:autoSpaceDN w:val="0"/>
              <w:adjustRightInd w:val="0"/>
              <w:jc w:val="center"/>
              <w:rPr>
                <w:rFonts w:cs="Arial"/>
              </w:rPr>
            </w:pPr>
            <w:r w:rsidRPr="00626824">
              <w:rPr>
                <w:rFonts w:cs="Arial"/>
              </w:rPr>
              <w:t>12</w:t>
            </w:r>
          </w:p>
        </w:tc>
        <w:tc>
          <w:tcPr>
            <w:tcW w:w="992" w:type="dxa"/>
            <w:tcBorders>
              <w:top w:val="single" w:sz="6" w:space="0" w:color="auto"/>
              <w:left w:val="single" w:sz="6" w:space="0" w:color="auto"/>
              <w:bottom w:val="single" w:sz="6" w:space="0" w:color="auto"/>
              <w:right w:val="single" w:sz="6" w:space="0" w:color="auto"/>
            </w:tcBorders>
            <w:vAlign w:val="center"/>
          </w:tcPr>
          <w:p w14:paraId="11E0485C" w14:textId="77777777" w:rsidR="007638BC" w:rsidRPr="00626824" w:rsidRDefault="007638BC" w:rsidP="007638BC">
            <w:pPr>
              <w:autoSpaceDE w:val="0"/>
              <w:autoSpaceDN w:val="0"/>
              <w:adjustRightInd w:val="0"/>
              <w:jc w:val="center"/>
            </w:pPr>
            <w:r w:rsidRPr="00626824">
              <w:t>79,74</w:t>
            </w:r>
          </w:p>
        </w:tc>
      </w:tr>
      <w:tr w:rsidR="007638BC" w:rsidRPr="00626824" w14:paraId="1783477F"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38CFF938"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1D98A613"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0427DA62" w14:textId="77777777" w:rsidR="007638BC" w:rsidRPr="00626824" w:rsidRDefault="007638BC" w:rsidP="007638BC">
            <w:pPr>
              <w:autoSpaceDE w:val="0"/>
              <w:autoSpaceDN w:val="0"/>
              <w:adjustRightInd w:val="0"/>
              <w:jc w:val="both"/>
              <w:rPr>
                <w:rFonts w:cs="Arial"/>
              </w:rPr>
            </w:pPr>
            <w:r w:rsidRPr="00626824">
              <w:rPr>
                <w:rFonts w:cs="Arial"/>
              </w:rPr>
              <w:t>Recarga de Toner HP color laserjet pro mfp m476nw laser MAGENTA PARA 3.000 CÓPIAS.</w:t>
            </w:r>
          </w:p>
        </w:tc>
        <w:tc>
          <w:tcPr>
            <w:tcW w:w="850" w:type="dxa"/>
            <w:tcBorders>
              <w:top w:val="single" w:sz="6" w:space="0" w:color="auto"/>
              <w:left w:val="single" w:sz="6" w:space="0" w:color="auto"/>
              <w:bottom w:val="single" w:sz="6" w:space="0" w:color="auto"/>
              <w:right w:val="single" w:sz="6" w:space="0" w:color="auto"/>
            </w:tcBorders>
            <w:vAlign w:val="center"/>
          </w:tcPr>
          <w:p w14:paraId="07F18CEA" w14:textId="77777777" w:rsidR="007638BC" w:rsidRPr="00626824" w:rsidRDefault="007638BC" w:rsidP="007638BC">
            <w:pPr>
              <w:autoSpaceDE w:val="0"/>
              <w:autoSpaceDN w:val="0"/>
              <w:adjustRightInd w:val="0"/>
              <w:jc w:val="center"/>
              <w:rPr>
                <w:rFonts w:cs="Arial"/>
              </w:rPr>
            </w:pPr>
            <w:r w:rsidRPr="00626824">
              <w:rPr>
                <w:rFonts w:cs="Arial"/>
              </w:rPr>
              <w:t>3</w:t>
            </w:r>
          </w:p>
        </w:tc>
        <w:tc>
          <w:tcPr>
            <w:tcW w:w="992" w:type="dxa"/>
            <w:tcBorders>
              <w:top w:val="single" w:sz="6" w:space="0" w:color="auto"/>
              <w:left w:val="single" w:sz="6" w:space="0" w:color="auto"/>
              <w:bottom w:val="single" w:sz="6" w:space="0" w:color="auto"/>
              <w:right w:val="single" w:sz="6" w:space="0" w:color="auto"/>
            </w:tcBorders>
            <w:vAlign w:val="center"/>
          </w:tcPr>
          <w:p w14:paraId="58B7A008" w14:textId="77777777" w:rsidR="007638BC" w:rsidRPr="00626824" w:rsidRDefault="007638BC" w:rsidP="007638BC">
            <w:pPr>
              <w:autoSpaceDE w:val="0"/>
              <w:autoSpaceDN w:val="0"/>
              <w:adjustRightInd w:val="0"/>
              <w:jc w:val="center"/>
            </w:pPr>
            <w:r w:rsidRPr="00626824">
              <w:t>73,00</w:t>
            </w:r>
          </w:p>
        </w:tc>
      </w:tr>
      <w:tr w:rsidR="007638BC" w:rsidRPr="00626824" w14:paraId="23288E0B"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225A9EE4"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098E5CCF"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358B2BB8" w14:textId="77777777" w:rsidR="007638BC" w:rsidRPr="00626824" w:rsidRDefault="007638BC" w:rsidP="007638BC">
            <w:pPr>
              <w:autoSpaceDE w:val="0"/>
              <w:autoSpaceDN w:val="0"/>
              <w:adjustRightInd w:val="0"/>
              <w:jc w:val="both"/>
              <w:rPr>
                <w:rFonts w:cs="Arial"/>
              </w:rPr>
            </w:pPr>
            <w:r w:rsidRPr="00626824">
              <w:rPr>
                <w:rFonts w:cs="Arial"/>
              </w:rPr>
              <w:t>Recarga de Toner HP color laserjet pro mfp m476nw laser CYAN PARA 3.000 CÓPIAS.</w:t>
            </w:r>
          </w:p>
        </w:tc>
        <w:tc>
          <w:tcPr>
            <w:tcW w:w="850" w:type="dxa"/>
            <w:tcBorders>
              <w:top w:val="single" w:sz="6" w:space="0" w:color="auto"/>
              <w:left w:val="single" w:sz="6" w:space="0" w:color="auto"/>
              <w:bottom w:val="single" w:sz="6" w:space="0" w:color="auto"/>
              <w:right w:val="single" w:sz="6" w:space="0" w:color="auto"/>
            </w:tcBorders>
            <w:vAlign w:val="center"/>
          </w:tcPr>
          <w:p w14:paraId="3719065D" w14:textId="77777777" w:rsidR="007638BC" w:rsidRPr="00626824" w:rsidRDefault="007638BC" w:rsidP="007638BC">
            <w:pPr>
              <w:autoSpaceDE w:val="0"/>
              <w:autoSpaceDN w:val="0"/>
              <w:adjustRightInd w:val="0"/>
              <w:jc w:val="center"/>
              <w:rPr>
                <w:rFonts w:cs="Arial"/>
              </w:rPr>
            </w:pPr>
            <w:r w:rsidRPr="00626824">
              <w:rPr>
                <w:rFonts w:cs="Arial"/>
              </w:rPr>
              <w:t>3</w:t>
            </w:r>
          </w:p>
        </w:tc>
        <w:tc>
          <w:tcPr>
            <w:tcW w:w="992" w:type="dxa"/>
            <w:tcBorders>
              <w:top w:val="single" w:sz="6" w:space="0" w:color="auto"/>
              <w:left w:val="single" w:sz="6" w:space="0" w:color="auto"/>
              <w:bottom w:val="single" w:sz="6" w:space="0" w:color="auto"/>
              <w:right w:val="single" w:sz="6" w:space="0" w:color="auto"/>
            </w:tcBorders>
            <w:vAlign w:val="center"/>
          </w:tcPr>
          <w:p w14:paraId="5615F36D" w14:textId="77777777" w:rsidR="007638BC" w:rsidRPr="00626824" w:rsidRDefault="007638BC" w:rsidP="007638BC">
            <w:pPr>
              <w:autoSpaceDE w:val="0"/>
              <w:autoSpaceDN w:val="0"/>
              <w:adjustRightInd w:val="0"/>
              <w:jc w:val="center"/>
            </w:pPr>
            <w:r w:rsidRPr="00626824">
              <w:t>73,00</w:t>
            </w:r>
          </w:p>
        </w:tc>
      </w:tr>
      <w:tr w:rsidR="007638BC" w:rsidRPr="00626824" w14:paraId="35BA09D7"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65DDEF9F"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0E3E8660"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0FB5BBAA" w14:textId="77777777" w:rsidR="007638BC" w:rsidRPr="00626824" w:rsidRDefault="007638BC" w:rsidP="007638BC">
            <w:pPr>
              <w:autoSpaceDE w:val="0"/>
              <w:autoSpaceDN w:val="0"/>
              <w:adjustRightInd w:val="0"/>
              <w:jc w:val="both"/>
              <w:rPr>
                <w:rFonts w:cs="Arial"/>
              </w:rPr>
            </w:pPr>
            <w:r w:rsidRPr="00626824">
              <w:rPr>
                <w:rFonts w:cs="Arial"/>
              </w:rPr>
              <w:t>Recarga de Toner HP color laserjet pro mfp m476nw laser YELLOW PARA 3.000 CÓPIAS.</w:t>
            </w:r>
          </w:p>
        </w:tc>
        <w:tc>
          <w:tcPr>
            <w:tcW w:w="850" w:type="dxa"/>
            <w:tcBorders>
              <w:top w:val="single" w:sz="6" w:space="0" w:color="auto"/>
              <w:left w:val="single" w:sz="6" w:space="0" w:color="auto"/>
              <w:bottom w:val="single" w:sz="6" w:space="0" w:color="auto"/>
              <w:right w:val="single" w:sz="6" w:space="0" w:color="auto"/>
            </w:tcBorders>
            <w:vAlign w:val="center"/>
          </w:tcPr>
          <w:p w14:paraId="49ED115E" w14:textId="77777777" w:rsidR="007638BC" w:rsidRPr="00626824" w:rsidRDefault="007638BC" w:rsidP="007638BC">
            <w:pPr>
              <w:autoSpaceDE w:val="0"/>
              <w:autoSpaceDN w:val="0"/>
              <w:adjustRightInd w:val="0"/>
              <w:jc w:val="center"/>
              <w:rPr>
                <w:rFonts w:cs="Arial"/>
              </w:rPr>
            </w:pPr>
            <w:r w:rsidRPr="00626824">
              <w:rPr>
                <w:rFonts w:cs="Arial"/>
              </w:rPr>
              <w:t>3</w:t>
            </w:r>
          </w:p>
        </w:tc>
        <w:tc>
          <w:tcPr>
            <w:tcW w:w="992" w:type="dxa"/>
            <w:tcBorders>
              <w:top w:val="single" w:sz="6" w:space="0" w:color="auto"/>
              <w:left w:val="single" w:sz="6" w:space="0" w:color="auto"/>
              <w:bottom w:val="single" w:sz="6" w:space="0" w:color="auto"/>
              <w:right w:val="single" w:sz="6" w:space="0" w:color="auto"/>
            </w:tcBorders>
            <w:vAlign w:val="center"/>
          </w:tcPr>
          <w:p w14:paraId="26C02E39" w14:textId="77777777" w:rsidR="007638BC" w:rsidRPr="00626824" w:rsidRDefault="007638BC" w:rsidP="007638BC">
            <w:pPr>
              <w:autoSpaceDE w:val="0"/>
              <w:autoSpaceDN w:val="0"/>
              <w:adjustRightInd w:val="0"/>
              <w:jc w:val="center"/>
            </w:pPr>
            <w:r w:rsidRPr="00626824">
              <w:t>73,00</w:t>
            </w:r>
          </w:p>
        </w:tc>
      </w:tr>
      <w:tr w:rsidR="007638BC" w:rsidRPr="00626824" w14:paraId="4439FD79"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3D183B5F"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65AA832D"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5977431E" w14:textId="77777777" w:rsidR="007638BC" w:rsidRPr="00626824" w:rsidRDefault="007638BC" w:rsidP="007638BC">
            <w:pPr>
              <w:autoSpaceDE w:val="0"/>
              <w:autoSpaceDN w:val="0"/>
              <w:adjustRightInd w:val="0"/>
              <w:jc w:val="both"/>
              <w:rPr>
                <w:rFonts w:cs="Arial"/>
              </w:rPr>
            </w:pPr>
            <w:r w:rsidRPr="00626824">
              <w:rPr>
                <w:rFonts w:cs="Arial"/>
              </w:rPr>
              <w:t>Recarga de Toner para impressora HP LASERJET 1320 (toner preto 49A)</w:t>
            </w:r>
          </w:p>
        </w:tc>
        <w:tc>
          <w:tcPr>
            <w:tcW w:w="850" w:type="dxa"/>
            <w:tcBorders>
              <w:top w:val="single" w:sz="6" w:space="0" w:color="auto"/>
              <w:left w:val="single" w:sz="6" w:space="0" w:color="auto"/>
              <w:bottom w:val="single" w:sz="6" w:space="0" w:color="auto"/>
              <w:right w:val="single" w:sz="6" w:space="0" w:color="auto"/>
            </w:tcBorders>
            <w:vAlign w:val="center"/>
          </w:tcPr>
          <w:p w14:paraId="4F56B3B5" w14:textId="77777777" w:rsidR="007638BC" w:rsidRPr="00626824" w:rsidRDefault="007638BC" w:rsidP="007638BC">
            <w:pPr>
              <w:autoSpaceDE w:val="0"/>
              <w:autoSpaceDN w:val="0"/>
              <w:adjustRightInd w:val="0"/>
              <w:jc w:val="center"/>
              <w:rPr>
                <w:rFonts w:cs="Arial"/>
              </w:rPr>
            </w:pPr>
            <w:r w:rsidRPr="00626824">
              <w:rPr>
                <w:rFonts w:cs="Arial"/>
              </w:rPr>
              <w:t>6</w:t>
            </w:r>
          </w:p>
        </w:tc>
        <w:tc>
          <w:tcPr>
            <w:tcW w:w="992" w:type="dxa"/>
            <w:tcBorders>
              <w:top w:val="single" w:sz="6" w:space="0" w:color="auto"/>
              <w:left w:val="single" w:sz="6" w:space="0" w:color="auto"/>
              <w:bottom w:val="single" w:sz="6" w:space="0" w:color="auto"/>
              <w:right w:val="single" w:sz="6" w:space="0" w:color="auto"/>
            </w:tcBorders>
            <w:vAlign w:val="center"/>
          </w:tcPr>
          <w:p w14:paraId="4C39107A" w14:textId="77777777" w:rsidR="007638BC" w:rsidRPr="00626824" w:rsidRDefault="007638BC" w:rsidP="007638BC">
            <w:pPr>
              <w:autoSpaceDE w:val="0"/>
              <w:autoSpaceDN w:val="0"/>
              <w:adjustRightInd w:val="0"/>
              <w:jc w:val="center"/>
            </w:pPr>
            <w:r w:rsidRPr="00626824">
              <w:t>48,22</w:t>
            </w:r>
          </w:p>
        </w:tc>
      </w:tr>
      <w:tr w:rsidR="007638BC" w:rsidRPr="00626824" w14:paraId="7EC75592"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7FBDED09"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343B698E"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664D4D04" w14:textId="77777777" w:rsidR="007638BC" w:rsidRPr="00626824" w:rsidRDefault="007638BC" w:rsidP="007638BC">
            <w:pPr>
              <w:autoSpaceDE w:val="0"/>
              <w:autoSpaceDN w:val="0"/>
              <w:adjustRightInd w:val="0"/>
              <w:jc w:val="both"/>
              <w:rPr>
                <w:rFonts w:cs="Arial"/>
              </w:rPr>
            </w:pPr>
            <w:r w:rsidRPr="00626824">
              <w:rPr>
                <w:rFonts w:cs="Arial"/>
              </w:rPr>
              <w:t>Recarga de toner HP 103 A para impressora Multifuncional HP LaserJet 100 color MFP M175nw – Preto</w:t>
            </w:r>
          </w:p>
        </w:tc>
        <w:tc>
          <w:tcPr>
            <w:tcW w:w="850" w:type="dxa"/>
            <w:tcBorders>
              <w:top w:val="single" w:sz="6" w:space="0" w:color="auto"/>
              <w:left w:val="single" w:sz="6" w:space="0" w:color="auto"/>
              <w:bottom w:val="single" w:sz="6" w:space="0" w:color="auto"/>
              <w:right w:val="single" w:sz="6" w:space="0" w:color="auto"/>
            </w:tcBorders>
            <w:vAlign w:val="center"/>
          </w:tcPr>
          <w:p w14:paraId="3E9089E4" w14:textId="77777777" w:rsidR="007638BC" w:rsidRPr="00626824" w:rsidRDefault="007638BC" w:rsidP="007638BC">
            <w:pPr>
              <w:autoSpaceDE w:val="0"/>
              <w:autoSpaceDN w:val="0"/>
              <w:adjustRightInd w:val="0"/>
              <w:jc w:val="center"/>
              <w:rPr>
                <w:rFonts w:cs="Arial"/>
              </w:rPr>
            </w:pPr>
            <w:r w:rsidRPr="00626824">
              <w:rPr>
                <w:rFonts w:cs="Arial"/>
              </w:rPr>
              <w:t>12</w:t>
            </w:r>
          </w:p>
        </w:tc>
        <w:tc>
          <w:tcPr>
            <w:tcW w:w="992" w:type="dxa"/>
            <w:tcBorders>
              <w:top w:val="single" w:sz="6" w:space="0" w:color="auto"/>
              <w:left w:val="single" w:sz="6" w:space="0" w:color="auto"/>
              <w:bottom w:val="single" w:sz="6" w:space="0" w:color="auto"/>
              <w:right w:val="single" w:sz="6" w:space="0" w:color="auto"/>
            </w:tcBorders>
            <w:vAlign w:val="center"/>
          </w:tcPr>
          <w:p w14:paraId="4A06B7D5" w14:textId="77777777" w:rsidR="007638BC" w:rsidRPr="00626824" w:rsidRDefault="007638BC" w:rsidP="007638BC">
            <w:pPr>
              <w:autoSpaceDE w:val="0"/>
              <w:autoSpaceDN w:val="0"/>
              <w:adjustRightInd w:val="0"/>
              <w:jc w:val="center"/>
            </w:pPr>
            <w:r w:rsidRPr="00626824">
              <w:t>76,46</w:t>
            </w:r>
          </w:p>
        </w:tc>
      </w:tr>
      <w:tr w:rsidR="007638BC" w:rsidRPr="00626824" w14:paraId="7B48911A"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402AB128"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40DB33C2"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345D665B" w14:textId="77777777" w:rsidR="007638BC" w:rsidRPr="00626824" w:rsidRDefault="007638BC" w:rsidP="007638BC">
            <w:pPr>
              <w:autoSpaceDE w:val="0"/>
              <w:autoSpaceDN w:val="0"/>
              <w:adjustRightInd w:val="0"/>
              <w:jc w:val="both"/>
              <w:rPr>
                <w:rFonts w:cs="Arial"/>
              </w:rPr>
            </w:pPr>
            <w:r w:rsidRPr="00626824">
              <w:rPr>
                <w:rFonts w:cs="Arial"/>
              </w:rPr>
              <w:t>Recarga de Toner HP CE402A Amarelo 507A – Para HP Laserjet M551</w:t>
            </w:r>
          </w:p>
        </w:tc>
        <w:tc>
          <w:tcPr>
            <w:tcW w:w="850" w:type="dxa"/>
            <w:tcBorders>
              <w:top w:val="single" w:sz="6" w:space="0" w:color="auto"/>
              <w:left w:val="single" w:sz="6" w:space="0" w:color="auto"/>
              <w:bottom w:val="single" w:sz="6" w:space="0" w:color="auto"/>
              <w:right w:val="single" w:sz="6" w:space="0" w:color="auto"/>
            </w:tcBorders>
            <w:vAlign w:val="center"/>
          </w:tcPr>
          <w:p w14:paraId="7E2C7278" w14:textId="77777777" w:rsidR="007638BC" w:rsidRPr="00626824" w:rsidRDefault="007638BC" w:rsidP="007638BC">
            <w:pPr>
              <w:autoSpaceDE w:val="0"/>
              <w:autoSpaceDN w:val="0"/>
              <w:adjustRightInd w:val="0"/>
              <w:jc w:val="center"/>
              <w:rPr>
                <w:rFonts w:cs="Arial"/>
              </w:rPr>
            </w:pPr>
            <w:r w:rsidRPr="00626824">
              <w:rPr>
                <w:rFonts w:cs="Arial"/>
              </w:rPr>
              <w:t>41</w:t>
            </w:r>
          </w:p>
        </w:tc>
        <w:tc>
          <w:tcPr>
            <w:tcW w:w="992" w:type="dxa"/>
            <w:tcBorders>
              <w:top w:val="single" w:sz="6" w:space="0" w:color="auto"/>
              <w:left w:val="single" w:sz="6" w:space="0" w:color="auto"/>
              <w:bottom w:val="single" w:sz="6" w:space="0" w:color="auto"/>
              <w:right w:val="single" w:sz="6" w:space="0" w:color="auto"/>
            </w:tcBorders>
            <w:vAlign w:val="center"/>
          </w:tcPr>
          <w:p w14:paraId="0A305564" w14:textId="77777777" w:rsidR="007638BC" w:rsidRPr="00626824" w:rsidRDefault="007638BC" w:rsidP="007638BC">
            <w:pPr>
              <w:autoSpaceDE w:val="0"/>
              <w:autoSpaceDN w:val="0"/>
              <w:adjustRightInd w:val="0"/>
              <w:jc w:val="center"/>
            </w:pPr>
            <w:r w:rsidRPr="00626824">
              <w:t>97,79</w:t>
            </w:r>
          </w:p>
        </w:tc>
      </w:tr>
      <w:tr w:rsidR="007638BC" w:rsidRPr="00626824" w14:paraId="64BAEF5E"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29F37FFE"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7D81FC53"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7EBA002C" w14:textId="77777777" w:rsidR="007638BC" w:rsidRPr="00626824" w:rsidRDefault="007638BC" w:rsidP="007638BC">
            <w:pPr>
              <w:autoSpaceDE w:val="0"/>
              <w:autoSpaceDN w:val="0"/>
              <w:adjustRightInd w:val="0"/>
              <w:jc w:val="both"/>
              <w:rPr>
                <w:rFonts w:cs="Arial"/>
              </w:rPr>
            </w:pPr>
            <w:r w:rsidRPr="00626824">
              <w:rPr>
                <w:rFonts w:cs="Arial"/>
              </w:rPr>
              <w:t>Recarga de Toner HP CE403A Magenta 507A – Para HP Laserjet M551</w:t>
            </w:r>
          </w:p>
        </w:tc>
        <w:tc>
          <w:tcPr>
            <w:tcW w:w="850" w:type="dxa"/>
            <w:tcBorders>
              <w:top w:val="single" w:sz="6" w:space="0" w:color="auto"/>
              <w:left w:val="single" w:sz="6" w:space="0" w:color="auto"/>
              <w:bottom w:val="single" w:sz="6" w:space="0" w:color="auto"/>
              <w:right w:val="single" w:sz="6" w:space="0" w:color="auto"/>
            </w:tcBorders>
            <w:vAlign w:val="center"/>
          </w:tcPr>
          <w:p w14:paraId="40A59A49" w14:textId="77777777" w:rsidR="007638BC" w:rsidRPr="00626824" w:rsidRDefault="007638BC" w:rsidP="007638BC">
            <w:pPr>
              <w:autoSpaceDE w:val="0"/>
              <w:autoSpaceDN w:val="0"/>
              <w:adjustRightInd w:val="0"/>
              <w:jc w:val="center"/>
              <w:rPr>
                <w:rFonts w:cs="Arial"/>
              </w:rPr>
            </w:pPr>
            <w:r w:rsidRPr="00626824">
              <w:rPr>
                <w:rFonts w:cs="Arial"/>
              </w:rPr>
              <w:t>39</w:t>
            </w:r>
          </w:p>
        </w:tc>
        <w:tc>
          <w:tcPr>
            <w:tcW w:w="992" w:type="dxa"/>
            <w:tcBorders>
              <w:top w:val="single" w:sz="6" w:space="0" w:color="auto"/>
              <w:left w:val="single" w:sz="6" w:space="0" w:color="auto"/>
              <w:bottom w:val="single" w:sz="6" w:space="0" w:color="auto"/>
              <w:right w:val="single" w:sz="6" w:space="0" w:color="auto"/>
            </w:tcBorders>
            <w:vAlign w:val="center"/>
          </w:tcPr>
          <w:p w14:paraId="2C1CB791" w14:textId="77777777" w:rsidR="007638BC" w:rsidRPr="00626824" w:rsidRDefault="007638BC" w:rsidP="007638BC">
            <w:pPr>
              <w:autoSpaceDE w:val="0"/>
              <w:autoSpaceDN w:val="0"/>
              <w:adjustRightInd w:val="0"/>
              <w:jc w:val="center"/>
            </w:pPr>
            <w:r w:rsidRPr="00626824">
              <w:t>98,56</w:t>
            </w:r>
          </w:p>
        </w:tc>
      </w:tr>
      <w:tr w:rsidR="007638BC" w:rsidRPr="00626824" w14:paraId="7C80C9DF"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727DE41A"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62A4BC6B"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64DD4231" w14:textId="77777777" w:rsidR="007638BC" w:rsidRPr="00626824" w:rsidRDefault="007638BC" w:rsidP="007638BC">
            <w:pPr>
              <w:autoSpaceDE w:val="0"/>
              <w:autoSpaceDN w:val="0"/>
              <w:adjustRightInd w:val="0"/>
              <w:jc w:val="both"/>
              <w:rPr>
                <w:rFonts w:cs="Arial"/>
              </w:rPr>
            </w:pPr>
            <w:r w:rsidRPr="00626824">
              <w:rPr>
                <w:rFonts w:cs="Arial"/>
              </w:rPr>
              <w:t>Regarca de Toner HP CE400A Preto 507A – Para HP Laserjet M551</w:t>
            </w:r>
          </w:p>
        </w:tc>
        <w:tc>
          <w:tcPr>
            <w:tcW w:w="850" w:type="dxa"/>
            <w:tcBorders>
              <w:top w:val="single" w:sz="6" w:space="0" w:color="auto"/>
              <w:left w:val="single" w:sz="6" w:space="0" w:color="auto"/>
              <w:bottom w:val="single" w:sz="6" w:space="0" w:color="auto"/>
              <w:right w:val="single" w:sz="6" w:space="0" w:color="auto"/>
            </w:tcBorders>
            <w:vAlign w:val="center"/>
          </w:tcPr>
          <w:p w14:paraId="17412C2B" w14:textId="77777777" w:rsidR="007638BC" w:rsidRPr="00626824" w:rsidRDefault="007638BC" w:rsidP="007638BC">
            <w:pPr>
              <w:autoSpaceDE w:val="0"/>
              <w:autoSpaceDN w:val="0"/>
              <w:adjustRightInd w:val="0"/>
              <w:jc w:val="center"/>
              <w:rPr>
                <w:rFonts w:cs="Arial"/>
              </w:rPr>
            </w:pPr>
            <w:r w:rsidRPr="00626824">
              <w:rPr>
                <w:rFonts w:cs="Arial"/>
              </w:rPr>
              <w:t>108</w:t>
            </w:r>
          </w:p>
        </w:tc>
        <w:tc>
          <w:tcPr>
            <w:tcW w:w="992" w:type="dxa"/>
            <w:tcBorders>
              <w:top w:val="single" w:sz="6" w:space="0" w:color="auto"/>
              <w:left w:val="single" w:sz="6" w:space="0" w:color="auto"/>
              <w:bottom w:val="single" w:sz="6" w:space="0" w:color="auto"/>
              <w:right w:val="single" w:sz="6" w:space="0" w:color="auto"/>
            </w:tcBorders>
            <w:vAlign w:val="center"/>
          </w:tcPr>
          <w:p w14:paraId="3A482358" w14:textId="77777777" w:rsidR="007638BC" w:rsidRPr="00626824" w:rsidRDefault="007638BC" w:rsidP="007638BC">
            <w:pPr>
              <w:autoSpaceDE w:val="0"/>
              <w:autoSpaceDN w:val="0"/>
              <w:adjustRightInd w:val="0"/>
              <w:jc w:val="center"/>
            </w:pPr>
            <w:r w:rsidRPr="00626824">
              <w:t>98,05</w:t>
            </w:r>
          </w:p>
        </w:tc>
      </w:tr>
      <w:tr w:rsidR="007638BC" w:rsidRPr="00626824" w14:paraId="475506B9"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73CD6738"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29FDCF3F"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09048021" w14:textId="77777777" w:rsidR="007638BC" w:rsidRPr="00626824" w:rsidRDefault="007638BC" w:rsidP="007638BC">
            <w:pPr>
              <w:autoSpaceDE w:val="0"/>
              <w:autoSpaceDN w:val="0"/>
              <w:adjustRightInd w:val="0"/>
              <w:jc w:val="both"/>
              <w:rPr>
                <w:rFonts w:cs="Arial"/>
              </w:rPr>
            </w:pPr>
            <w:r w:rsidRPr="00626824">
              <w:rPr>
                <w:rFonts w:cs="Arial"/>
              </w:rPr>
              <w:t>Recarga de Toner HP CE401A Ciano 507A – Para HP Laserjet M551</w:t>
            </w:r>
          </w:p>
        </w:tc>
        <w:tc>
          <w:tcPr>
            <w:tcW w:w="850" w:type="dxa"/>
            <w:tcBorders>
              <w:top w:val="single" w:sz="6" w:space="0" w:color="auto"/>
              <w:left w:val="single" w:sz="6" w:space="0" w:color="auto"/>
              <w:bottom w:val="single" w:sz="6" w:space="0" w:color="auto"/>
              <w:right w:val="single" w:sz="6" w:space="0" w:color="auto"/>
            </w:tcBorders>
            <w:vAlign w:val="center"/>
          </w:tcPr>
          <w:p w14:paraId="0CB4161B" w14:textId="77777777" w:rsidR="007638BC" w:rsidRPr="00626824" w:rsidRDefault="007638BC" w:rsidP="007638BC">
            <w:pPr>
              <w:autoSpaceDE w:val="0"/>
              <w:autoSpaceDN w:val="0"/>
              <w:adjustRightInd w:val="0"/>
              <w:jc w:val="center"/>
              <w:rPr>
                <w:rFonts w:cs="Arial"/>
              </w:rPr>
            </w:pPr>
            <w:r w:rsidRPr="00626824">
              <w:rPr>
                <w:rFonts w:cs="Arial"/>
              </w:rPr>
              <w:t>39</w:t>
            </w:r>
          </w:p>
        </w:tc>
        <w:tc>
          <w:tcPr>
            <w:tcW w:w="992" w:type="dxa"/>
            <w:tcBorders>
              <w:top w:val="single" w:sz="6" w:space="0" w:color="auto"/>
              <w:left w:val="single" w:sz="6" w:space="0" w:color="auto"/>
              <w:bottom w:val="single" w:sz="6" w:space="0" w:color="auto"/>
              <w:right w:val="single" w:sz="6" w:space="0" w:color="auto"/>
            </w:tcBorders>
            <w:vAlign w:val="center"/>
          </w:tcPr>
          <w:p w14:paraId="73C0D269" w14:textId="77777777" w:rsidR="007638BC" w:rsidRPr="00626824" w:rsidRDefault="007638BC" w:rsidP="007638BC">
            <w:pPr>
              <w:autoSpaceDE w:val="0"/>
              <w:autoSpaceDN w:val="0"/>
              <w:adjustRightInd w:val="0"/>
              <w:jc w:val="center"/>
            </w:pPr>
            <w:r w:rsidRPr="00626824">
              <w:t>98,32</w:t>
            </w:r>
          </w:p>
        </w:tc>
      </w:tr>
      <w:tr w:rsidR="007638BC" w:rsidRPr="00626824" w14:paraId="57EDB7B6"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23EFB55C"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3E0D4F35"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1FA4745B" w14:textId="77777777" w:rsidR="007638BC" w:rsidRPr="00626824" w:rsidRDefault="007638BC" w:rsidP="007638BC">
            <w:pPr>
              <w:autoSpaceDE w:val="0"/>
              <w:autoSpaceDN w:val="0"/>
              <w:adjustRightInd w:val="0"/>
              <w:jc w:val="both"/>
            </w:pPr>
            <w:r w:rsidRPr="00626824">
              <w:t>Recarga de Toner Hp Ce410 Ce411 Ce412 305a M451dw M351 M375 M451 M475</w:t>
            </w:r>
          </w:p>
        </w:tc>
        <w:tc>
          <w:tcPr>
            <w:tcW w:w="850" w:type="dxa"/>
            <w:tcBorders>
              <w:top w:val="single" w:sz="6" w:space="0" w:color="auto"/>
              <w:left w:val="single" w:sz="6" w:space="0" w:color="auto"/>
              <w:bottom w:val="single" w:sz="6" w:space="0" w:color="auto"/>
              <w:right w:val="single" w:sz="6" w:space="0" w:color="auto"/>
            </w:tcBorders>
            <w:vAlign w:val="center"/>
          </w:tcPr>
          <w:p w14:paraId="03108135" w14:textId="77777777" w:rsidR="007638BC" w:rsidRPr="00626824" w:rsidRDefault="007638BC" w:rsidP="007638BC">
            <w:pPr>
              <w:autoSpaceDE w:val="0"/>
              <w:autoSpaceDN w:val="0"/>
              <w:adjustRightInd w:val="0"/>
              <w:jc w:val="center"/>
              <w:rPr>
                <w:rFonts w:cs="Arial"/>
              </w:rPr>
            </w:pPr>
            <w:r w:rsidRPr="00626824">
              <w:rPr>
                <w:rFonts w:cs="Arial"/>
              </w:rPr>
              <w:t>8</w:t>
            </w:r>
          </w:p>
        </w:tc>
        <w:tc>
          <w:tcPr>
            <w:tcW w:w="992" w:type="dxa"/>
            <w:tcBorders>
              <w:top w:val="single" w:sz="6" w:space="0" w:color="auto"/>
              <w:left w:val="single" w:sz="6" w:space="0" w:color="auto"/>
              <w:bottom w:val="single" w:sz="6" w:space="0" w:color="auto"/>
              <w:right w:val="single" w:sz="6" w:space="0" w:color="auto"/>
            </w:tcBorders>
            <w:vAlign w:val="center"/>
          </w:tcPr>
          <w:p w14:paraId="2B397FEF" w14:textId="77777777" w:rsidR="007638BC" w:rsidRPr="00626824" w:rsidRDefault="007638BC" w:rsidP="007638BC">
            <w:pPr>
              <w:autoSpaceDE w:val="0"/>
              <w:autoSpaceDN w:val="0"/>
              <w:adjustRightInd w:val="0"/>
              <w:jc w:val="center"/>
            </w:pPr>
            <w:r w:rsidRPr="00626824">
              <w:t>77,96</w:t>
            </w:r>
          </w:p>
        </w:tc>
      </w:tr>
      <w:tr w:rsidR="007638BC" w:rsidRPr="00626824" w14:paraId="40125928"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55ADA153"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0112CFB0"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49B640F1" w14:textId="77777777" w:rsidR="007638BC" w:rsidRPr="00626824" w:rsidRDefault="007638BC" w:rsidP="007638BC">
            <w:pPr>
              <w:autoSpaceDE w:val="0"/>
              <w:autoSpaceDN w:val="0"/>
              <w:adjustRightInd w:val="0"/>
              <w:jc w:val="both"/>
            </w:pPr>
            <w:r w:rsidRPr="00626824">
              <w:t>Recarga de Toner para impressora HP Q7553A para 3.000 cópias</w:t>
            </w:r>
          </w:p>
        </w:tc>
        <w:tc>
          <w:tcPr>
            <w:tcW w:w="850" w:type="dxa"/>
            <w:tcBorders>
              <w:top w:val="single" w:sz="6" w:space="0" w:color="auto"/>
              <w:left w:val="single" w:sz="6" w:space="0" w:color="auto"/>
              <w:bottom w:val="single" w:sz="6" w:space="0" w:color="auto"/>
              <w:right w:val="single" w:sz="6" w:space="0" w:color="auto"/>
            </w:tcBorders>
            <w:vAlign w:val="center"/>
          </w:tcPr>
          <w:p w14:paraId="6FE64B9E" w14:textId="77777777" w:rsidR="007638BC" w:rsidRPr="00626824" w:rsidRDefault="007638BC" w:rsidP="007638BC">
            <w:pPr>
              <w:autoSpaceDE w:val="0"/>
              <w:autoSpaceDN w:val="0"/>
              <w:adjustRightInd w:val="0"/>
              <w:jc w:val="center"/>
              <w:rPr>
                <w:rFonts w:cs="Arial"/>
              </w:rPr>
            </w:pPr>
            <w:r w:rsidRPr="00626824">
              <w:rPr>
                <w:rFonts w:cs="Arial"/>
              </w:rPr>
              <w:t>6</w:t>
            </w:r>
          </w:p>
        </w:tc>
        <w:tc>
          <w:tcPr>
            <w:tcW w:w="992" w:type="dxa"/>
            <w:tcBorders>
              <w:top w:val="single" w:sz="6" w:space="0" w:color="auto"/>
              <w:left w:val="single" w:sz="6" w:space="0" w:color="auto"/>
              <w:bottom w:val="single" w:sz="6" w:space="0" w:color="auto"/>
              <w:right w:val="single" w:sz="6" w:space="0" w:color="auto"/>
            </w:tcBorders>
            <w:vAlign w:val="center"/>
          </w:tcPr>
          <w:p w14:paraId="70EFF18B" w14:textId="77777777" w:rsidR="007638BC" w:rsidRPr="00626824" w:rsidRDefault="007638BC" w:rsidP="007638BC">
            <w:pPr>
              <w:autoSpaceDE w:val="0"/>
              <w:autoSpaceDN w:val="0"/>
              <w:adjustRightInd w:val="0"/>
              <w:jc w:val="center"/>
            </w:pPr>
            <w:r w:rsidRPr="00626824">
              <w:t>45,37</w:t>
            </w:r>
          </w:p>
        </w:tc>
      </w:tr>
      <w:tr w:rsidR="007638BC" w:rsidRPr="00626824" w14:paraId="2A6E1DEB"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1AF33085"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7E9921C0"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53B0AEDF" w14:textId="77777777" w:rsidR="007638BC" w:rsidRPr="00626824" w:rsidRDefault="007638BC" w:rsidP="007638BC">
            <w:pPr>
              <w:autoSpaceDE w:val="0"/>
              <w:autoSpaceDN w:val="0"/>
              <w:adjustRightInd w:val="0"/>
              <w:jc w:val="both"/>
            </w:pPr>
            <w:r w:rsidRPr="00626824">
              <w:t>Recarga de Toner para Impressora Samsung ML2010 PARA 3.000 CÓPIAS.</w:t>
            </w:r>
          </w:p>
        </w:tc>
        <w:tc>
          <w:tcPr>
            <w:tcW w:w="850" w:type="dxa"/>
            <w:tcBorders>
              <w:top w:val="single" w:sz="6" w:space="0" w:color="auto"/>
              <w:left w:val="single" w:sz="6" w:space="0" w:color="auto"/>
              <w:bottom w:val="single" w:sz="6" w:space="0" w:color="auto"/>
              <w:right w:val="single" w:sz="6" w:space="0" w:color="auto"/>
            </w:tcBorders>
            <w:vAlign w:val="center"/>
          </w:tcPr>
          <w:p w14:paraId="3C317F0C" w14:textId="77777777" w:rsidR="007638BC" w:rsidRPr="00626824" w:rsidRDefault="007638BC" w:rsidP="007638BC">
            <w:pPr>
              <w:autoSpaceDE w:val="0"/>
              <w:autoSpaceDN w:val="0"/>
              <w:adjustRightInd w:val="0"/>
              <w:jc w:val="center"/>
              <w:rPr>
                <w:rFonts w:cs="Arial"/>
              </w:rPr>
            </w:pPr>
            <w:r w:rsidRPr="00626824">
              <w:rPr>
                <w:rFonts w:cs="Arial"/>
              </w:rPr>
              <w:t>120</w:t>
            </w:r>
          </w:p>
        </w:tc>
        <w:tc>
          <w:tcPr>
            <w:tcW w:w="992" w:type="dxa"/>
            <w:tcBorders>
              <w:top w:val="single" w:sz="6" w:space="0" w:color="auto"/>
              <w:left w:val="single" w:sz="6" w:space="0" w:color="auto"/>
              <w:bottom w:val="single" w:sz="6" w:space="0" w:color="auto"/>
              <w:right w:val="single" w:sz="6" w:space="0" w:color="auto"/>
            </w:tcBorders>
            <w:vAlign w:val="center"/>
          </w:tcPr>
          <w:p w14:paraId="51E3C7A0" w14:textId="77777777" w:rsidR="007638BC" w:rsidRPr="00626824" w:rsidRDefault="007638BC" w:rsidP="007638BC">
            <w:pPr>
              <w:autoSpaceDE w:val="0"/>
              <w:autoSpaceDN w:val="0"/>
              <w:adjustRightInd w:val="0"/>
              <w:jc w:val="center"/>
            </w:pPr>
            <w:r w:rsidRPr="00626824">
              <w:t>45,00</w:t>
            </w:r>
          </w:p>
        </w:tc>
      </w:tr>
      <w:tr w:rsidR="007638BC" w:rsidRPr="00626824" w14:paraId="78ED3C33"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5D7E7D36"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58966D56"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1DED6B97" w14:textId="77777777" w:rsidR="007638BC" w:rsidRPr="00626824" w:rsidRDefault="007638BC" w:rsidP="007638BC">
            <w:pPr>
              <w:autoSpaceDE w:val="0"/>
              <w:autoSpaceDN w:val="0"/>
              <w:adjustRightInd w:val="0"/>
              <w:jc w:val="both"/>
            </w:pPr>
            <w:r w:rsidRPr="00626824">
              <w:t>Recarga de Toner para Impressora Samsung ML-3561 PARA 3.000 CÓPIAS.</w:t>
            </w:r>
          </w:p>
        </w:tc>
        <w:tc>
          <w:tcPr>
            <w:tcW w:w="850" w:type="dxa"/>
            <w:tcBorders>
              <w:top w:val="single" w:sz="6" w:space="0" w:color="auto"/>
              <w:left w:val="single" w:sz="6" w:space="0" w:color="auto"/>
              <w:bottom w:val="single" w:sz="6" w:space="0" w:color="auto"/>
              <w:right w:val="single" w:sz="6" w:space="0" w:color="auto"/>
            </w:tcBorders>
            <w:vAlign w:val="center"/>
          </w:tcPr>
          <w:p w14:paraId="3845302F" w14:textId="77777777" w:rsidR="007638BC" w:rsidRPr="00626824" w:rsidRDefault="007638BC" w:rsidP="007638BC">
            <w:pPr>
              <w:autoSpaceDE w:val="0"/>
              <w:autoSpaceDN w:val="0"/>
              <w:adjustRightInd w:val="0"/>
              <w:jc w:val="center"/>
              <w:rPr>
                <w:rFonts w:cs="Arial"/>
              </w:rPr>
            </w:pPr>
            <w:r w:rsidRPr="00626824">
              <w:rPr>
                <w:rFonts w:cs="Arial"/>
              </w:rPr>
              <w:t>36</w:t>
            </w:r>
          </w:p>
        </w:tc>
        <w:tc>
          <w:tcPr>
            <w:tcW w:w="992" w:type="dxa"/>
            <w:tcBorders>
              <w:top w:val="single" w:sz="6" w:space="0" w:color="auto"/>
              <w:left w:val="single" w:sz="6" w:space="0" w:color="auto"/>
              <w:bottom w:val="single" w:sz="6" w:space="0" w:color="auto"/>
              <w:right w:val="single" w:sz="6" w:space="0" w:color="auto"/>
            </w:tcBorders>
            <w:vAlign w:val="center"/>
          </w:tcPr>
          <w:p w14:paraId="51565AFB" w14:textId="77777777" w:rsidR="007638BC" w:rsidRPr="00626824" w:rsidRDefault="007638BC" w:rsidP="007638BC">
            <w:pPr>
              <w:autoSpaceDE w:val="0"/>
              <w:autoSpaceDN w:val="0"/>
              <w:adjustRightInd w:val="0"/>
              <w:jc w:val="center"/>
            </w:pPr>
            <w:r w:rsidRPr="00626824">
              <w:t>82,63</w:t>
            </w:r>
          </w:p>
        </w:tc>
      </w:tr>
      <w:tr w:rsidR="007638BC" w:rsidRPr="00626824" w14:paraId="6670C01C"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402B7BBF"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5F3714BE"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5F23AC5E" w14:textId="77777777" w:rsidR="007638BC" w:rsidRPr="00626824" w:rsidRDefault="007638BC" w:rsidP="007638BC">
            <w:pPr>
              <w:autoSpaceDE w:val="0"/>
              <w:autoSpaceDN w:val="0"/>
              <w:adjustRightInd w:val="0"/>
              <w:jc w:val="both"/>
            </w:pPr>
            <w:r w:rsidRPr="00626824">
              <w:t xml:space="preserve">Recarga de Toner para Impressora Samsung ML-3710 ND, Impressora Multifuncional Samsung SCX-4833FD Laser e  Impressora Samsung  ML3310. - PRETO, para 3.000 CÓPIAS.  </w:t>
            </w:r>
            <w:r w:rsidRPr="00626824">
              <w:lastRenderedPageBreak/>
              <w:t>REFERÊNCIA: MLT D205L</w:t>
            </w:r>
          </w:p>
        </w:tc>
        <w:tc>
          <w:tcPr>
            <w:tcW w:w="850" w:type="dxa"/>
            <w:tcBorders>
              <w:top w:val="single" w:sz="6" w:space="0" w:color="auto"/>
              <w:left w:val="single" w:sz="6" w:space="0" w:color="auto"/>
              <w:bottom w:val="single" w:sz="6" w:space="0" w:color="auto"/>
              <w:right w:val="single" w:sz="6" w:space="0" w:color="auto"/>
            </w:tcBorders>
            <w:vAlign w:val="center"/>
          </w:tcPr>
          <w:p w14:paraId="769868D6" w14:textId="77777777" w:rsidR="007638BC" w:rsidRPr="00626824" w:rsidRDefault="007638BC" w:rsidP="007638BC">
            <w:pPr>
              <w:autoSpaceDE w:val="0"/>
              <w:autoSpaceDN w:val="0"/>
              <w:adjustRightInd w:val="0"/>
              <w:jc w:val="center"/>
              <w:rPr>
                <w:rFonts w:cs="Arial"/>
              </w:rPr>
            </w:pPr>
            <w:r w:rsidRPr="00626824">
              <w:rPr>
                <w:rFonts w:cs="Arial"/>
              </w:rPr>
              <w:lastRenderedPageBreak/>
              <w:t>59</w:t>
            </w:r>
          </w:p>
        </w:tc>
        <w:tc>
          <w:tcPr>
            <w:tcW w:w="992" w:type="dxa"/>
            <w:tcBorders>
              <w:top w:val="single" w:sz="6" w:space="0" w:color="auto"/>
              <w:left w:val="single" w:sz="6" w:space="0" w:color="auto"/>
              <w:bottom w:val="single" w:sz="6" w:space="0" w:color="auto"/>
              <w:right w:val="single" w:sz="6" w:space="0" w:color="auto"/>
            </w:tcBorders>
            <w:vAlign w:val="center"/>
          </w:tcPr>
          <w:p w14:paraId="4FFAE003" w14:textId="77777777" w:rsidR="007638BC" w:rsidRPr="00626824" w:rsidRDefault="007638BC" w:rsidP="007638BC">
            <w:pPr>
              <w:autoSpaceDE w:val="0"/>
              <w:autoSpaceDN w:val="0"/>
              <w:adjustRightInd w:val="0"/>
              <w:jc w:val="center"/>
            </w:pPr>
            <w:r w:rsidRPr="00626824">
              <w:t>60,46</w:t>
            </w:r>
          </w:p>
        </w:tc>
      </w:tr>
      <w:tr w:rsidR="007638BC" w:rsidRPr="00626824" w14:paraId="4DBB7307"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0E86D707"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65F3EDC0"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59F4C028" w14:textId="77777777" w:rsidR="007638BC" w:rsidRPr="00626824" w:rsidRDefault="007638BC" w:rsidP="007638BC">
            <w:pPr>
              <w:autoSpaceDE w:val="0"/>
              <w:autoSpaceDN w:val="0"/>
              <w:adjustRightInd w:val="0"/>
              <w:jc w:val="both"/>
            </w:pPr>
            <w:r w:rsidRPr="00626824">
              <w:t>Recarga de Toner para Multifuncional Samsung M4070FR e  impressora Samsung M4020ND – Preto, Referência: MLT – D203/XAZ / PARA 15.000 CÓPIAS</w:t>
            </w:r>
          </w:p>
        </w:tc>
        <w:tc>
          <w:tcPr>
            <w:tcW w:w="850" w:type="dxa"/>
            <w:tcBorders>
              <w:top w:val="single" w:sz="6" w:space="0" w:color="auto"/>
              <w:left w:val="single" w:sz="6" w:space="0" w:color="auto"/>
              <w:bottom w:val="single" w:sz="6" w:space="0" w:color="auto"/>
              <w:right w:val="single" w:sz="6" w:space="0" w:color="auto"/>
            </w:tcBorders>
            <w:vAlign w:val="center"/>
          </w:tcPr>
          <w:p w14:paraId="1D7C9D78" w14:textId="25020CEB" w:rsidR="007638BC" w:rsidRPr="00626824" w:rsidRDefault="00C14D07" w:rsidP="007638BC">
            <w:pPr>
              <w:autoSpaceDE w:val="0"/>
              <w:autoSpaceDN w:val="0"/>
              <w:adjustRightInd w:val="0"/>
              <w:jc w:val="center"/>
              <w:rPr>
                <w:rFonts w:cs="Arial"/>
              </w:rPr>
            </w:pPr>
            <w:r>
              <w:rPr>
                <w:rFonts w:cs="Arial"/>
              </w:rPr>
              <w:t>1444</w:t>
            </w:r>
          </w:p>
        </w:tc>
        <w:tc>
          <w:tcPr>
            <w:tcW w:w="992" w:type="dxa"/>
            <w:tcBorders>
              <w:top w:val="single" w:sz="6" w:space="0" w:color="auto"/>
              <w:left w:val="single" w:sz="6" w:space="0" w:color="auto"/>
              <w:bottom w:val="single" w:sz="6" w:space="0" w:color="auto"/>
              <w:right w:val="single" w:sz="6" w:space="0" w:color="auto"/>
            </w:tcBorders>
            <w:vAlign w:val="center"/>
          </w:tcPr>
          <w:p w14:paraId="50B1BD64" w14:textId="77777777" w:rsidR="007638BC" w:rsidRPr="00626824" w:rsidRDefault="007638BC" w:rsidP="007638BC">
            <w:pPr>
              <w:autoSpaceDE w:val="0"/>
              <w:autoSpaceDN w:val="0"/>
              <w:adjustRightInd w:val="0"/>
              <w:jc w:val="center"/>
            </w:pPr>
            <w:r w:rsidRPr="00626824">
              <w:t>88,30</w:t>
            </w:r>
          </w:p>
        </w:tc>
      </w:tr>
      <w:tr w:rsidR="007638BC" w:rsidRPr="00626824" w14:paraId="0CAACA6D"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2B38BB3F"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3A742259"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14568E98" w14:textId="77777777" w:rsidR="007638BC" w:rsidRPr="00626824" w:rsidRDefault="007638BC" w:rsidP="007638BC">
            <w:pPr>
              <w:autoSpaceDE w:val="0"/>
              <w:autoSpaceDN w:val="0"/>
              <w:adjustRightInd w:val="0"/>
              <w:jc w:val="both"/>
            </w:pPr>
            <w:r w:rsidRPr="00626824">
              <w:t>Recarga de Toner para impressora Samsung MLT - D103L na cor preta, para 3.000 cópias</w:t>
            </w:r>
          </w:p>
        </w:tc>
        <w:tc>
          <w:tcPr>
            <w:tcW w:w="850" w:type="dxa"/>
            <w:tcBorders>
              <w:top w:val="single" w:sz="6" w:space="0" w:color="auto"/>
              <w:left w:val="single" w:sz="6" w:space="0" w:color="auto"/>
              <w:bottom w:val="single" w:sz="6" w:space="0" w:color="auto"/>
              <w:right w:val="single" w:sz="6" w:space="0" w:color="auto"/>
            </w:tcBorders>
            <w:vAlign w:val="center"/>
          </w:tcPr>
          <w:p w14:paraId="57A92406" w14:textId="77777777" w:rsidR="007638BC" w:rsidRPr="00626824" w:rsidRDefault="007638BC" w:rsidP="007638BC">
            <w:pPr>
              <w:autoSpaceDE w:val="0"/>
              <w:autoSpaceDN w:val="0"/>
              <w:adjustRightInd w:val="0"/>
              <w:jc w:val="center"/>
              <w:rPr>
                <w:rFonts w:cs="Arial"/>
              </w:rPr>
            </w:pPr>
            <w:r w:rsidRPr="00626824">
              <w:rPr>
                <w:rFonts w:cs="Arial"/>
              </w:rPr>
              <w:t>574</w:t>
            </w:r>
          </w:p>
        </w:tc>
        <w:tc>
          <w:tcPr>
            <w:tcW w:w="992" w:type="dxa"/>
            <w:tcBorders>
              <w:top w:val="single" w:sz="6" w:space="0" w:color="auto"/>
              <w:left w:val="single" w:sz="6" w:space="0" w:color="auto"/>
              <w:bottom w:val="single" w:sz="6" w:space="0" w:color="auto"/>
              <w:right w:val="single" w:sz="6" w:space="0" w:color="auto"/>
            </w:tcBorders>
            <w:vAlign w:val="center"/>
          </w:tcPr>
          <w:p w14:paraId="0ED7ECF9" w14:textId="77777777" w:rsidR="007638BC" w:rsidRPr="00626824" w:rsidRDefault="007638BC" w:rsidP="007638BC">
            <w:pPr>
              <w:autoSpaceDE w:val="0"/>
              <w:autoSpaceDN w:val="0"/>
              <w:adjustRightInd w:val="0"/>
              <w:jc w:val="center"/>
            </w:pPr>
            <w:r w:rsidRPr="00626824">
              <w:t>92,63</w:t>
            </w:r>
          </w:p>
        </w:tc>
      </w:tr>
      <w:tr w:rsidR="007638BC" w:rsidRPr="00626824" w14:paraId="1EF60C36"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0F247365"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046B9B39"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2F2E8FA8" w14:textId="77777777" w:rsidR="007638BC" w:rsidRPr="00626824" w:rsidRDefault="007638BC" w:rsidP="007638BC">
            <w:pPr>
              <w:autoSpaceDE w:val="0"/>
              <w:autoSpaceDN w:val="0"/>
              <w:adjustRightInd w:val="0"/>
              <w:jc w:val="both"/>
            </w:pPr>
            <w:r w:rsidRPr="00626824">
              <w:t>Recarga de Toner para impressora Samsung MLT - D305L P/ ML 3750 ND na cor preta, para 3.000 cópias</w:t>
            </w:r>
          </w:p>
        </w:tc>
        <w:tc>
          <w:tcPr>
            <w:tcW w:w="850" w:type="dxa"/>
            <w:tcBorders>
              <w:top w:val="single" w:sz="6" w:space="0" w:color="auto"/>
              <w:left w:val="single" w:sz="6" w:space="0" w:color="auto"/>
              <w:bottom w:val="single" w:sz="6" w:space="0" w:color="auto"/>
              <w:right w:val="single" w:sz="6" w:space="0" w:color="auto"/>
            </w:tcBorders>
            <w:vAlign w:val="center"/>
          </w:tcPr>
          <w:p w14:paraId="2849F17B" w14:textId="43E810C9" w:rsidR="007638BC" w:rsidRPr="00626824" w:rsidRDefault="007638BC" w:rsidP="007638BC">
            <w:pPr>
              <w:autoSpaceDE w:val="0"/>
              <w:autoSpaceDN w:val="0"/>
              <w:adjustRightInd w:val="0"/>
              <w:jc w:val="center"/>
              <w:rPr>
                <w:rFonts w:cs="Arial"/>
              </w:rPr>
            </w:pPr>
            <w:r w:rsidRPr="00626824">
              <w:rPr>
                <w:rFonts w:cs="Arial"/>
              </w:rPr>
              <w:t>1</w:t>
            </w:r>
            <w:r w:rsidR="00C14D07">
              <w:rPr>
                <w:rFonts w:cs="Arial"/>
              </w:rPr>
              <w:t>88</w:t>
            </w:r>
          </w:p>
        </w:tc>
        <w:tc>
          <w:tcPr>
            <w:tcW w:w="992" w:type="dxa"/>
            <w:tcBorders>
              <w:top w:val="single" w:sz="6" w:space="0" w:color="auto"/>
              <w:left w:val="single" w:sz="6" w:space="0" w:color="auto"/>
              <w:bottom w:val="single" w:sz="6" w:space="0" w:color="auto"/>
              <w:right w:val="single" w:sz="6" w:space="0" w:color="auto"/>
            </w:tcBorders>
            <w:vAlign w:val="center"/>
          </w:tcPr>
          <w:p w14:paraId="37C1C02B" w14:textId="77777777" w:rsidR="007638BC" w:rsidRPr="00626824" w:rsidRDefault="007638BC" w:rsidP="007638BC">
            <w:pPr>
              <w:autoSpaceDE w:val="0"/>
              <w:autoSpaceDN w:val="0"/>
              <w:adjustRightInd w:val="0"/>
              <w:jc w:val="center"/>
            </w:pPr>
            <w:r w:rsidRPr="00626824">
              <w:t>98,65</w:t>
            </w:r>
          </w:p>
        </w:tc>
      </w:tr>
      <w:tr w:rsidR="007638BC" w:rsidRPr="00626824" w14:paraId="42D45C18"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603F3E3E"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7543CD6D"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452CC6EF" w14:textId="77777777" w:rsidR="007638BC" w:rsidRPr="00626824" w:rsidRDefault="007638BC" w:rsidP="007638BC">
            <w:pPr>
              <w:autoSpaceDE w:val="0"/>
              <w:autoSpaceDN w:val="0"/>
              <w:adjustRightInd w:val="0"/>
              <w:jc w:val="both"/>
            </w:pPr>
            <w:r w:rsidRPr="00626824">
              <w:t>Recarga de Toner para Impressora Workcentre 3220 PCL6 PARA 3.000 CÓPIAS.</w:t>
            </w:r>
          </w:p>
        </w:tc>
        <w:tc>
          <w:tcPr>
            <w:tcW w:w="850" w:type="dxa"/>
            <w:tcBorders>
              <w:top w:val="single" w:sz="6" w:space="0" w:color="auto"/>
              <w:left w:val="single" w:sz="6" w:space="0" w:color="auto"/>
              <w:bottom w:val="single" w:sz="6" w:space="0" w:color="auto"/>
              <w:right w:val="single" w:sz="6" w:space="0" w:color="auto"/>
            </w:tcBorders>
            <w:vAlign w:val="center"/>
          </w:tcPr>
          <w:p w14:paraId="61D88DDF" w14:textId="77777777" w:rsidR="007638BC" w:rsidRPr="00626824" w:rsidRDefault="007638BC" w:rsidP="007638BC">
            <w:pPr>
              <w:autoSpaceDE w:val="0"/>
              <w:autoSpaceDN w:val="0"/>
              <w:adjustRightInd w:val="0"/>
              <w:jc w:val="center"/>
              <w:rPr>
                <w:rFonts w:cs="Arial"/>
              </w:rPr>
            </w:pPr>
            <w:r w:rsidRPr="00626824">
              <w:rPr>
                <w:rFonts w:cs="Arial"/>
              </w:rPr>
              <w:t>96</w:t>
            </w:r>
          </w:p>
        </w:tc>
        <w:tc>
          <w:tcPr>
            <w:tcW w:w="992" w:type="dxa"/>
            <w:tcBorders>
              <w:top w:val="single" w:sz="6" w:space="0" w:color="auto"/>
              <w:left w:val="single" w:sz="6" w:space="0" w:color="auto"/>
              <w:bottom w:val="single" w:sz="6" w:space="0" w:color="auto"/>
              <w:right w:val="single" w:sz="6" w:space="0" w:color="auto"/>
            </w:tcBorders>
            <w:vAlign w:val="center"/>
          </w:tcPr>
          <w:p w14:paraId="4BC7960D" w14:textId="77777777" w:rsidR="007638BC" w:rsidRPr="00626824" w:rsidRDefault="007638BC" w:rsidP="007638BC">
            <w:pPr>
              <w:autoSpaceDE w:val="0"/>
              <w:autoSpaceDN w:val="0"/>
              <w:adjustRightInd w:val="0"/>
              <w:jc w:val="center"/>
            </w:pPr>
            <w:r w:rsidRPr="00626824">
              <w:t>113,57</w:t>
            </w:r>
          </w:p>
        </w:tc>
      </w:tr>
      <w:tr w:rsidR="007638BC" w:rsidRPr="00626824" w14:paraId="2CEAF474"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67DDE9B8"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475C325A"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37047FDC" w14:textId="77777777" w:rsidR="007638BC" w:rsidRPr="00626824" w:rsidRDefault="007638BC" w:rsidP="007638BC">
            <w:pPr>
              <w:autoSpaceDE w:val="0"/>
              <w:autoSpaceDN w:val="0"/>
              <w:adjustRightInd w:val="0"/>
              <w:jc w:val="both"/>
            </w:pPr>
            <w:r w:rsidRPr="00626824">
              <w:t>Recarga de Toner para Impressora Xerox Phaser Modelo 3124N E 3125N,  referência 106R01159 PARA 3.000 CÓPIAS.</w:t>
            </w:r>
          </w:p>
        </w:tc>
        <w:tc>
          <w:tcPr>
            <w:tcW w:w="850" w:type="dxa"/>
            <w:tcBorders>
              <w:top w:val="single" w:sz="6" w:space="0" w:color="auto"/>
              <w:left w:val="single" w:sz="6" w:space="0" w:color="auto"/>
              <w:bottom w:val="single" w:sz="6" w:space="0" w:color="auto"/>
              <w:right w:val="single" w:sz="6" w:space="0" w:color="auto"/>
            </w:tcBorders>
            <w:vAlign w:val="center"/>
          </w:tcPr>
          <w:p w14:paraId="42A9FA9B" w14:textId="77777777" w:rsidR="007638BC" w:rsidRPr="00626824" w:rsidRDefault="007638BC" w:rsidP="007638BC">
            <w:pPr>
              <w:autoSpaceDE w:val="0"/>
              <w:autoSpaceDN w:val="0"/>
              <w:adjustRightInd w:val="0"/>
              <w:jc w:val="center"/>
              <w:rPr>
                <w:rFonts w:cs="Arial"/>
              </w:rPr>
            </w:pPr>
            <w:r w:rsidRPr="00626824">
              <w:rPr>
                <w:rFonts w:cs="Arial"/>
              </w:rPr>
              <w:t>336</w:t>
            </w:r>
          </w:p>
        </w:tc>
        <w:tc>
          <w:tcPr>
            <w:tcW w:w="992" w:type="dxa"/>
            <w:tcBorders>
              <w:top w:val="single" w:sz="6" w:space="0" w:color="auto"/>
              <w:left w:val="single" w:sz="6" w:space="0" w:color="auto"/>
              <w:bottom w:val="single" w:sz="6" w:space="0" w:color="auto"/>
              <w:right w:val="single" w:sz="6" w:space="0" w:color="auto"/>
            </w:tcBorders>
            <w:vAlign w:val="center"/>
          </w:tcPr>
          <w:p w14:paraId="0DFFE46D" w14:textId="77777777" w:rsidR="007638BC" w:rsidRPr="00626824" w:rsidRDefault="007638BC" w:rsidP="007638BC">
            <w:pPr>
              <w:autoSpaceDE w:val="0"/>
              <w:autoSpaceDN w:val="0"/>
              <w:adjustRightInd w:val="0"/>
              <w:jc w:val="center"/>
            </w:pPr>
            <w:r w:rsidRPr="00626824">
              <w:t>52,00</w:t>
            </w:r>
          </w:p>
        </w:tc>
      </w:tr>
      <w:tr w:rsidR="007638BC" w:rsidRPr="00626824" w14:paraId="628B3F4A" w14:textId="77777777" w:rsidTr="007638BC">
        <w:trPr>
          <w:trHeight w:val="695"/>
        </w:trPr>
        <w:tc>
          <w:tcPr>
            <w:tcW w:w="881" w:type="dxa"/>
            <w:tcBorders>
              <w:top w:val="single" w:sz="6" w:space="0" w:color="auto"/>
              <w:left w:val="single" w:sz="6" w:space="0" w:color="auto"/>
              <w:bottom w:val="single" w:sz="6" w:space="0" w:color="auto"/>
              <w:right w:val="single" w:sz="6" w:space="0" w:color="auto"/>
            </w:tcBorders>
            <w:vAlign w:val="center"/>
          </w:tcPr>
          <w:p w14:paraId="4CB0CB39"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357135AE"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5325243C" w14:textId="77777777" w:rsidR="007638BC" w:rsidRPr="00626824" w:rsidRDefault="007638BC" w:rsidP="007638BC">
            <w:pPr>
              <w:autoSpaceDE w:val="0"/>
              <w:autoSpaceDN w:val="0"/>
              <w:adjustRightInd w:val="0"/>
              <w:jc w:val="both"/>
            </w:pPr>
            <w:r w:rsidRPr="00626824">
              <w:t>Recarga de Toner para Impressora Copiadora Xerox Phaser 3150, PRETO, 09R00747 PARA 3.000 CÓPIAS.</w:t>
            </w:r>
          </w:p>
        </w:tc>
        <w:tc>
          <w:tcPr>
            <w:tcW w:w="850" w:type="dxa"/>
            <w:tcBorders>
              <w:top w:val="single" w:sz="6" w:space="0" w:color="auto"/>
              <w:left w:val="single" w:sz="6" w:space="0" w:color="auto"/>
              <w:bottom w:val="single" w:sz="6" w:space="0" w:color="auto"/>
              <w:right w:val="single" w:sz="6" w:space="0" w:color="auto"/>
            </w:tcBorders>
            <w:vAlign w:val="center"/>
          </w:tcPr>
          <w:p w14:paraId="52EBEB56" w14:textId="77777777" w:rsidR="007638BC" w:rsidRPr="00626824" w:rsidRDefault="007638BC" w:rsidP="007638BC">
            <w:pPr>
              <w:autoSpaceDE w:val="0"/>
              <w:autoSpaceDN w:val="0"/>
              <w:adjustRightInd w:val="0"/>
              <w:jc w:val="center"/>
              <w:rPr>
                <w:rFonts w:cs="Arial"/>
              </w:rPr>
            </w:pPr>
            <w:r w:rsidRPr="00626824">
              <w:rPr>
                <w:rFonts w:cs="Arial"/>
              </w:rPr>
              <w:t>6</w:t>
            </w:r>
          </w:p>
        </w:tc>
        <w:tc>
          <w:tcPr>
            <w:tcW w:w="992" w:type="dxa"/>
            <w:tcBorders>
              <w:top w:val="single" w:sz="6" w:space="0" w:color="auto"/>
              <w:left w:val="single" w:sz="6" w:space="0" w:color="auto"/>
              <w:bottom w:val="single" w:sz="6" w:space="0" w:color="auto"/>
              <w:right w:val="single" w:sz="6" w:space="0" w:color="auto"/>
            </w:tcBorders>
            <w:vAlign w:val="center"/>
          </w:tcPr>
          <w:p w14:paraId="3FB01E68" w14:textId="77777777" w:rsidR="007638BC" w:rsidRPr="00626824" w:rsidRDefault="007638BC" w:rsidP="007638BC">
            <w:pPr>
              <w:autoSpaceDE w:val="0"/>
              <w:autoSpaceDN w:val="0"/>
              <w:adjustRightInd w:val="0"/>
              <w:jc w:val="center"/>
            </w:pPr>
            <w:r w:rsidRPr="00626824">
              <w:t>63,13</w:t>
            </w:r>
          </w:p>
        </w:tc>
      </w:tr>
      <w:tr w:rsidR="007638BC" w:rsidRPr="00626824" w14:paraId="6A72E6BE"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1307ECFA"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321AE64C"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4D01C348" w14:textId="77777777" w:rsidR="007638BC" w:rsidRPr="00626824" w:rsidRDefault="007638BC" w:rsidP="007638BC">
            <w:pPr>
              <w:autoSpaceDE w:val="0"/>
              <w:autoSpaceDN w:val="0"/>
              <w:adjustRightInd w:val="0"/>
              <w:jc w:val="both"/>
            </w:pPr>
            <w:r w:rsidRPr="00626824">
              <w:t>Recarga de Toner para Impressora Xerox Phaser 3100 PARA 3.000 CÓPIAS.</w:t>
            </w:r>
          </w:p>
        </w:tc>
        <w:tc>
          <w:tcPr>
            <w:tcW w:w="850" w:type="dxa"/>
            <w:tcBorders>
              <w:top w:val="single" w:sz="6" w:space="0" w:color="auto"/>
              <w:left w:val="single" w:sz="6" w:space="0" w:color="auto"/>
              <w:bottom w:val="single" w:sz="6" w:space="0" w:color="auto"/>
              <w:right w:val="single" w:sz="6" w:space="0" w:color="auto"/>
            </w:tcBorders>
            <w:vAlign w:val="center"/>
          </w:tcPr>
          <w:p w14:paraId="57AD7A8B" w14:textId="1899F939" w:rsidR="007638BC" w:rsidRPr="00626824" w:rsidRDefault="007638BC" w:rsidP="007638BC">
            <w:pPr>
              <w:autoSpaceDE w:val="0"/>
              <w:autoSpaceDN w:val="0"/>
              <w:adjustRightInd w:val="0"/>
              <w:jc w:val="center"/>
              <w:rPr>
                <w:rFonts w:cs="Arial"/>
              </w:rPr>
            </w:pPr>
            <w:r w:rsidRPr="00626824">
              <w:rPr>
                <w:rFonts w:cs="Arial"/>
              </w:rPr>
              <w:t>1</w:t>
            </w:r>
            <w:r w:rsidR="00C14D07">
              <w:rPr>
                <w:rFonts w:cs="Arial"/>
              </w:rPr>
              <w:t>26</w:t>
            </w:r>
          </w:p>
        </w:tc>
        <w:tc>
          <w:tcPr>
            <w:tcW w:w="992" w:type="dxa"/>
            <w:tcBorders>
              <w:top w:val="single" w:sz="6" w:space="0" w:color="auto"/>
              <w:left w:val="single" w:sz="6" w:space="0" w:color="auto"/>
              <w:bottom w:val="single" w:sz="6" w:space="0" w:color="auto"/>
              <w:right w:val="single" w:sz="6" w:space="0" w:color="auto"/>
            </w:tcBorders>
            <w:vAlign w:val="center"/>
          </w:tcPr>
          <w:p w14:paraId="35431B16" w14:textId="77777777" w:rsidR="007638BC" w:rsidRPr="00626824" w:rsidRDefault="007638BC" w:rsidP="007638BC">
            <w:pPr>
              <w:autoSpaceDE w:val="0"/>
              <w:autoSpaceDN w:val="0"/>
              <w:adjustRightInd w:val="0"/>
              <w:jc w:val="center"/>
            </w:pPr>
            <w:r w:rsidRPr="00626824">
              <w:t>162,98</w:t>
            </w:r>
          </w:p>
        </w:tc>
      </w:tr>
      <w:tr w:rsidR="007638BC" w:rsidRPr="00626824" w14:paraId="0365E403"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550AF95D"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210D45AB"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153685A5" w14:textId="77777777" w:rsidR="007638BC" w:rsidRPr="00626824" w:rsidRDefault="007638BC" w:rsidP="007638BC">
            <w:pPr>
              <w:autoSpaceDE w:val="0"/>
              <w:autoSpaceDN w:val="0"/>
              <w:adjustRightInd w:val="0"/>
              <w:jc w:val="both"/>
            </w:pPr>
            <w:r w:rsidRPr="00626824">
              <w:t>Recarga de Toner para Impressora Xérox Phaser 3200 PARA 3.000 CÓPIAS</w:t>
            </w:r>
          </w:p>
        </w:tc>
        <w:tc>
          <w:tcPr>
            <w:tcW w:w="850" w:type="dxa"/>
            <w:tcBorders>
              <w:top w:val="single" w:sz="6" w:space="0" w:color="auto"/>
              <w:left w:val="single" w:sz="6" w:space="0" w:color="auto"/>
              <w:bottom w:val="single" w:sz="6" w:space="0" w:color="auto"/>
              <w:right w:val="single" w:sz="6" w:space="0" w:color="auto"/>
            </w:tcBorders>
            <w:vAlign w:val="center"/>
          </w:tcPr>
          <w:p w14:paraId="67B1BA38" w14:textId="77777777" w:rsidR="007638BC" w:rsidRPr="00626824" w:rsidRDefault="007638BC" w:rsidP="007638BC">
            <w:pPr>
              <w:autoSpaceDE w:val="0"/>
              <w:autoSpaceDN w:val="0"/>
              <w:adjustRightInd w:val="0"/>
              <w:jc w:val="center"/>
              <w:rPr>
                <w:rFonts w:cs="Arial"/>
              </w:rPr>
            </w:pPr>
            <w:r w:rsidRPr="00626824">
              <w:rPr>
                <w:rFonts w:cs="Arial"/>
              </w:rPr>
              <w:t>77</w:t>
            </w:r>
          </w:p>
        </w:tc>
        <w:tc>
          <w:tcPr>
            <w:tcW w:w="992" w:type="dxa"/>
            <w:tcBorders>
              <w:top w:val="single" w:sz="6" w:space="0" w:color="auto"/>
              <w:left w:val="single" w:sz="6" w:space="0" w:color="auto"/>
              <w:bottom w:val="single" w:sz="6" w:space="0" w:color="auto"/>
              <w:right w:val="single" w:sz="6" w:space="0" w:color="auto"/>
            </w:tcBorders>
            <w:vAlign w:val="center"/>
          </w:tcPr>
          <w:p w14:paraId="2841E7C9" w14:textId="77777777" w:rsidR="007638BC" w:rsidRPr="00626824" w:rsidRDefault="007638BC" w:rsidP="007638BC">
            <w:pPr>
              <w:autoSpaceDE w:val="0"/>
              <w:autoSpaceDN w:val="0"/>
              <w:adjustRightInd w:val="0"/>
              <w:jc w:val="center"/>
            </w:pPr>
            <w:r w:rsidRPr="00626824">
              <w:t>66,57</w:t>
            </w:r>
          </w:p>
        </w:tc>
      </w:tr>
      <w:tr w:rsidR="007638BC" w:rsidRPr="00626824" w14:paraId="74AAD950"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76E90055"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63BEB463"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261B2F61" w14:textId="77777777" w:rsidR="007638BC" w:rsidRPr="00626824" w:rsidRDefault="007638BC" w:rsidP="007638BC">
            <w:pPr>
              <w:autoSpaceDE w:val="0"/>
              <w:autoSpaceDN w:val="0"/>
              <w:adjustRightInd w:val="0"/>
              <w:jc w:val="both"/>
            </w:pPr>
            <w:r w:rsidRPr="00626824">
              <w:t>Recarga de Toner para impressora XEROX PHASER 3635 mpf</w:t>
            </w:r>
          </w:p>
        </w:tc>
        <w:tc>
          <w:tcPr>
            <w:tcW w:w="850" w:type="dxa"/>
            <w:tcBorders>
              <w:top w:val="single" w:sz="6" w:space="0" w:color="auto"/>
              <w:left w:val="single" w:sz="6" w:space="0" w:color="auto"/>
              <w:bottom w:val="single" w:sz="6" w:space="0" w:color="auto"/>
              <w:right w:val="single" w:sz="6" w:space="0" w:color="auto"/>
            </w:tcBorders>
            <w:vAlign w:val="center"/>
          </w:tcPr>
          <w:p w14:paraId="7BF567EA" w14:textId="710A4CC9" w:rsidR="007638BC" w:rsidRPr="00626824" w:rsidRDefault="00C14D07" w:rsidP="007638BC">
            <w:pPr>
              <w:autoSpaceDE w:val="0"/>
              <w:autoSpaceDN w:val="0"/>
              <w:adjustRightInd w:val="0"/>
              <w:jc w:val="center"/>
              <w:rPr>
                <w:rFonts w:cs="Arial"/>
              </w:rPr>
            </w:pPr>
            <w:r>
              <w:rPr>
                <w:rFonts w:cs="Arial"/>
              </w:rPr>
              <w:t>192</w:t>
            </w:r>
          </w:p>
        </w:tc>
        <w:tc>
          <w:tcPr>
            <w:tcW w:w="992" w:type="dxa"/>
            <w:tcBorders>
              <w:top w:val="single" w:sz="6" w:space="0" w:color="auto"/>
              <w:left w:val="single" w:sz="6" w:space="0" w:color="auto"/>
              <w:bottom w:val="single" w:sz="6" w:space="0" w:color="auto"/>
              <w:right w:val="single" w:sz="6" w:space="0" w:color="auto"/>
            </w:tcBorders>
            <w:vAlign w:val="center"/>
          </w:tcPr>
          <w:p w14:paraId="10A06762" w14:textId="77777777" w:rsidR="007638BC" w:rsidRPr="00626824" w:rsidRDefault="007638BC" w:rsidP="007638BC">
            <w:pPr>
              <w:autoSpaceDE w:val="0"/>
              <w:autoSpaceDN w:val="0"/>
              <w:adjustRightInd w:val="0"/>
              <w:jc w:val="center"/>
            </w:pPr>
            <w:r w:rsidRPr="00626824">
              <w:t>124,75</w:t>
            </w:r>
          </w:p>
        </w:tc>
      </w:tr>
      <w:tr w:rsidR="007638BC" w:rsidRPr="00626824" w14:paraId="767DFF5D"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595FD38A"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4C432A2D"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47B5E068" w14:textId="77777777" w:rsidR="007638BC" w:rsidRPr="00626824" w:rsidRDefault="007638BC" w:rsidP="007638BC">
            <w:pPr>
              <w:autoSpaceDE w:val="0"/>
              <w:autoSpaceDN w:val="0"/>
              <w:adjustRightInd w:val="0"/>
              <w:jc w:val="both"/>
            </w:pPr>
            <w:r w:rsidRPr="00626824">
              <w:t>Recarga de Toner para Impressora Xerox 6180 MFP – Preto</w:t>
            </w:r>
          </w:p>
        </w:tc>
        <w:tc>
          <w:tcPr>
            <w:tcW w:w="850" w:type="dxa"/>
            <w:tcBorders>
              <w:top w:val="single" w:sz="6" w:space="0" w:color="auto"/>
              <w:left w:val="single" w:sz="6" w:space="0" w:color="auto"/>
              <w:bottom w:val="single" w:sz="6" w:space="0" w:color="auto"/>
              <w:right w:val="single" w:sz="6" w:space="0" w:color="auto"/>
            </w:tcBorders>
            <w:vAlign w:val="center"/>
          </w:tcPr>
          <w:p w14:paraId="276ECA61" w14:textId="77777777" w:rsidR="007638BC" w:rsidRPr="00626824" w:rsidRDefault="007638BC" w:rsidP="007638BC">
            <w:pPr>
              <w:autoSpaceDE w:val="0"/>
              <w:autoSpaceDN w:val="0"/>
              <w:adjustRightInd w:val="0"/>
              <w:jc w:val="center"/>
              <w:rPr>
                <w:rFonts w:cs="Arial"/>
              </w:rPr>
            </w:pPr>
            <w:r w:rsidRPr="00626824">
              <w:rPr>
                <w:rFonts w:cs="Arial"/>
              </w:rPr>
              <w:t>36</w:t>
            </w:r>
          </w:p>
        </w:tc>
        <w:tc>
          <w:tcPr>
            <w:tcW w:w="992" w:type="dxa"/>
            <w:tcBorders>
              <w:top w:val="single" w:sz="6" w:space="0" w:color="auto"/>
              <w:left w:val="single" w:sz="6" w:space="0" w:color="auto"/>
              <w:bottom w:val="single" w:sz="6" w:space="0" w:color="auto"/>
              <w:right w:val="single" w:sz="6" w:space="0" w:color="auto"/>
            </w:tcBorders>
            <w:vAlign w:val="center"/>
          </w:tcPr>
          <w:p w14:paraId="6056A17C" w14:textId="77777777" w:rsidR="007638BC" w:rsidRPr="00626824" w:rsidRDefault="007638BC" w:rsidP="007638BC">
            <w:pPr>
              <w:autoSpaceDE w:val="0"/>
              <w:autoSpaceDN w:val="0"/>
              <w:adjustRightInd w:val="0"/>
              <w:jc w:val="center"/>
            </w:pPr>
            <w:r w:rsidRPr="00626824">
              <w:t>195,98</w:t>
            </w:r>
          </w:p>
        </w:tc>
      </w:tr>
      <w:tr w:rsidR="007638BC" w:rsidRPr="00626824" w14:paraId="0D0E382F"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5ABA9383"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42B9E4D4"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708C637E" w14:textId="77777777" w:rsidR="007638BC" w:rsidRPr="00626824" w:rsidRDefault="007638BC" w:rsidP="007638BC">
            <w:pPr>
              <w:autoSpaceDE w:val="0"/>
              <w:autoSpaceDN w:val="0"/>
              <w:adjustRightInd w:val="0"/>
              <w:jc w:val="both"/>
            </w:pPr>
            <w:r w:rsidRPr="00626824">
              <w:t>Recarga de Toner para Impressora Xerox 6180 MFP – Magenta</w:t>
            </w:r>
          </w:p>
        </w:tc>
        <w:tc>
          <w:tcPr>
            <w:tcW w:w="850" w:type="dxa"/>
            <w:tcBorders>
              <w:top w:val="single" w:sz="6" w:space="0" w:color="auto"/>
              <w:left w:val="single" w:sz="6" w:space="0" w:color="auto"/>
              <w:bottom w:val="single" w:sz="6" w:space="0" w:color="auto"/>
              <w:right w:val="single" w:sz="6" w:space="0" w:color="auto"/>
            </w:tcBorders>
            <w:vAlign w:val="center"/>
          </w:tcPr>
          <w:p w14:paraId="54D1C7BE" w14:textId="77777777" w:rsidR="007638BC" w:rsidRPr="00626824" w:rsidRDefault="007638BC" w:rsidP="007638BC">
            <w:pPr>
              <w:autoSpaceDE w:val="0"/>
              <w:autoSpaceDN w:val="0"/>
              <w:adjustRightInd w:val="0"/>
              <w:jc w:val="center"/>
              <w:rPr>
                <w:rFonts w:cs="Arial"/>
              </w:rPr>
            </w:pPr>
            <w:r w:rsidRPr="00626824">
              <w:rPr>
                <w:rFonts w:cs="Arial"/>
              </w:rPr>
              <w:t>36</w:t>
            </w:r>
          </w:p>
        </w:tc>
        <w:tc>
          <w:tcPr>
            <w:tcW w:w="992" w:type="dxa"/>
            <w:tcBorders>
              <w:top w:val="single" w:sz="6" w:space="0" w:color="auto"/>
              <w:left w:val="single" w:sz="6" w:space="0" w:color="auto"/>
              <w:bottom w:val="single" w:sz="6" w:space="0" w:color="auto"/>
              <w:right w:val="single" w:sz="6" w:space="0" w:color="auto"/>
            </w:tcBorders>
            <w:vAlign w:val="center"/>
          </w:tcPr>
          <w:p w14:paraId="0EE89E51" w14:textId="77777777" w:rsidR="007638BC" w:rsidRPr="00626824" w:rsidRDefault="007638BC" w:rsidP="007638BC">
            <w:pPr>
              <w:autoSpaceDE w:val="0"/>
              <w:autoSpaceDN w:val="0"/>
              <w:adjustRightInd w:val="0"/>
              <w:jc w:val="center"/>
            </w:pPr>
            <w:r w:rsidRPr="00626824">
              <w:t>155,66</w:t>
            </w:r>
          </w:p>
        </w:tc>
      </w:tr>
      <w:tr w:rsidR="007638BC" w:rsidRPr="00626824" w14:paraId="7838C138"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758E23BC"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68FDDA22"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6DA6277C" w14:textId="77777777" w:rsidR="007638BC" w:rsidRPr="00626824" w:rsidRDefault="007638BC" w:rsidP="007638BC">
            <w:pPr>
              <w:autoSpaceDE w:val="0"/>
              <w:autoSpaceDN w:val="0"/>
              <w:adjustRightInd w:val="0"/>
              <w:jc w:val="both"/>
            </w:pPr>
            <w:r w:rsidRPr="00626824">
              <w:t>Recarga de Toner para Impressora Xerox 6180 MFP – Yellow</w:t>
            </w:r>
          </w:p>
        </w:tc>
        <w:tc>
          <w:tcPr>
            <w:tcW w:w="850" w:type="dxa"/>
            <w:tcBorders>
              <w:top w:val="single" w:sz="6" w:space="0" w:color="auto"/>
              <w:left w:val="single" w:sz="6" w:space="0" w:color="auto"/>
              <w:bottom w:val="single" w:sz="6" w:space="0" w:color="auto"/>
              <w:right w:val="single" w:sz="6" w:space="0" w:color="auto"/>
            </w:tcBorders>
            <w:vAlign w:val="center"/>
          </w:tcPr>
          <w:p w14:paraId="1A45B7C9" w14:textId="77777777" w:rsidR="007638BC" w:rsidRPr="00626824" w:rsidRDefault="007638BC" w:rsidP="007638BC">
            <w:pPr>
              <w:autoSpaceDE w:val="0"/>
              <w:autoSpaceDN w:val="0"/>
              <w:adjustRightInd w:val="0"/>
              <w:jc w:val="center"/>
              <w:rPr>
                <w:rFonts w:cs="Arial"/>
              </w:rPr>
            </w:pPr>
            <w:r w:rsidRPr="00626824">
              <w:rPr>
                <w:rFonts w:cs="Arial"/>
              </w:rPr>
              <w:t>36</w:t>
            </w:r>
          </w:p>
        </w:tc>
        <w:tc>
          <w:tcPr>
            <w:tcW w:w="992" w:type="dxa"/>
            <w:tcBorders>
              <w:top w:val="single" w:sz="6" w:space="0" w:color="auto"/>
              <w:left w:val="single" w:sz="6" w:space="0" w:color="auto"/>
              <w:bottom w:val="single" w:sz="6" w:space="0" w:color="auto"/>
              <w:right w:val="single" w:sz="6" w:space="0" w:color="auto"/>
            </w:tcBorders>
            <w:vAlign w:val="center"/>
          </w:tcPr>
          <w:p w14:paraId="7FA857AF" w14:textId="77777777" w:rsidR="007638BC" w:rsidRPr="00626824" w:rsidRDefault="007638BC" w:rsidP="007638BC">
            <w:pPr>
              <w:autoSpaceDE w:val="0"/>
              <w:autoSpaceDN w:val="0"/>
              <w:adjustRightInd w:val="0"/>
              <w:jc w:val="center"/>
            </w:pPr>
            <w:r w:rsidRPr="00626824">
              <w:t>195,98</w:t>
            </w:r>
          </w:p>
        </w:tc>
      </w:tr>
      <w:tr w:rsidR="007638BC" w:rsidRPr="00626824" w14:paraId="50E9F48C"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345969DF"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653F5279"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494BCA37" w14:textId="77777777" w:rsidR="007638BC" w:rsidRPr="00626824" w:rsidRDefault="007638BC" w:rsidP="007638BC">
            <w:pPr>
              <w:autoSpaceDE w:val="0"/>
              <w:autoSpaceDN w:val="0"/>
              <w:adjustRightInd w:val="0"/>
              <w:jc w:val="both"/>
            </w:pPr>
            <w:r w:rsidRPr="00626824">
              <w:t>Recarga de Toner para Impressora Xerox 6180 MFP – Blue</w:t>
            </w:r>
          </w:p>
        </w:tc>
        <w:tc>
          <w:tcPr>
            <w:tcW w:w="850" w:type="dxa"/>
            <w:tcBorders>
              <w:top w:val="single" w:sz="6" w:space="0" w:color="auto"/>
              <w:left w:val="single" w:sz="6" w:space="0" w:color="auto"/>
              <w:bottom w:val="single" w:sz="6" w:space="0" w:color="auto"/>
              <w:right w:val="single" w:sz="6" w:space="0" w:color="auto"/>
            </w:tcBorders>
            <w:vAlign w:val="center"/>
          </w:tcPr>
          <w:p w14:paraId="7B998D26" w14:textId="77777777" w:rsidR="007638BC" w:rsidRPr="00626824" w:rsidRDefault="007638BC" w:rsidP="007638BC">
            <w:pPr>
              <w:autoSpaceDE w:val="0"/>
              <w:autoSpaceDN w:val="0"/>
              <w:adjustRightInd w:val="0"/>
              <w:jc w:val="center"/>
              <w:rPr>
                <w:rFonts w:cs="Arial"/>
              </w:rPr>
            </w:pPr>
            <w:r w:rsidRPr="00626824">
              <w:rPr>
                <w:rFonts w:cs="Arial"/>
              </w:rPr>
              <w:t>36</w:t>
            </w:r>
          </w:p>
        </w:tc>
        <w:tc>
          <w:tcPr>
            <w:tcW w:w="992" w:type="dxa"/>
            <w:tcBorders>
              <w:top w:val="single" w:sz="6" w:space="0" w:color="auto"/>
              <w:left w:val="single" w:sz="6" w:space="0" w:color="auto"/>
              <w:bottom w:val="single" w:sz="6" w:space="0" w:color="auto"/>
              <w:right w:val="single" w:sz="6" w:space="0" w:color="auto"/>
            </w:tcBorders>
            <w:vAlign w:val="center"/>
          </w:tcPr>
          <w:p w14:paraId="4CC8DD98" w14:textId="77777777" w:rsidR="007638BC" w:rsidRPr="00626824" w:rsidRDefault="007638BC" w:rsidP="007638BC">
            <w:pPr>
              <w:autoSpaceDE w:val="0"/>
              <w:autoSpaceDN w:val="0"/>
              <w:adjustRightInd w:val="0"/>
              <w:jc w:val="center"/>
            </w:pPr>
            <w:r w:rsidRPr="00626824">
              <w:t>155,66</w:t>
            </w:r>
          </w:p>
        </w:tc>
      </w:tr>
      <w:tr w:rsidR="007638BC" w:rsidRPr="00626824" w14:paraId="7DFB2955"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3A578104"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49FD4E58"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15B36249" w14:textId="77777777" w:rsidR="007638BC" w:rsidRPr="00626824" w:rsidRDefault="007638BC" w:rsidP="007638BC">
            <w:pPr>
              <w:autoSpaceDE w:val="0"/>
              <w:autoSpaceDN w:val="0"/>
              <w:adjustRightInd w:val="0"/>
              <w:jc w:val="both"/>
            </w:pPr>
            <w:r w:rsidRPr="00626824">
              <w:t>Recarga de Toner para impressora BROTHER HL 4150CDN modelo TN315 PRETO</w:t>
            </w:r>
          </w:p>
        </w:tc>
        <w:tc>
          <w:tcPr>
            <w:tcW w:w="850" w:type="dxa"/>
            <w:tcBorders>
              <w:top w:val="single" w:sz="6" w:space="0" w:color="auto"/>
              <w:left w:val="single" w:sz="6" w:space="0" w:color="auto"/>
              <w:bottom w:val="single" w:sz="6" w:space="0" w:color="auto"/>
              <w:right w:val="single" w:sz="6" w:space="0" w:color="auto"/>
            </w:tcBorders>
            <w:vAlign w:val="center"/>
          </w:tcPr>
          <w:p w14:paraId="1DCE359B" w14:textId="77777777" w:rsidR="007638BC" w:rsidRPr="00626824" w:rsidRDefault="007638BC" w:rsidP="007638BC">
            <w:pPr>
              <w:autoSpaceDE w:val="0"/>
              <w:autoSpaceDN w:val="0"/>
              <w:adjustRightInd w:val="0"/>
              <w:jc w:val="center"/>
              <w:rPr>
                <w:rFonts w:cs="Arial"/>
              </w:rPr>
            </w:pPr>
            <w:r w:rsidRPr="00626824">
              <w:rPr>
                <w:rFonts w:cs="Arial"/>
              </w:rPr>
              <w:t>4</w:t>
            </w:r>
          </w:p>
        </w:tc>
        <w:tc>
          <w:tcPr>
            <w:tcW w:w="992" w:type="dxa"/>
            <w:tcBorders>
              <w:top w:val="single" w:sz="6" w:space="0" w:color="auto"/>
              <w:left w:val="single" w:sz="6" w:space="0" w:color="auto"/>
              <w:bottom w:val="single" w:sz="6" w:space="0" w:color="auto"/>
              <w:right w:val="single" w:sz="6" w:space="0" w:color="auto"/>
            </w:tcBorders>
            <w:vAlign w:val="center"/>
          </w:tcPr>
          <w:p w14:paraId="0AEB3FCC" w14:textId="77777777" w:rsidR="007638BC" w:rsidRPr="00626824" w:rsidRDefault="007638BC" w:rsidP="007638BC">
            <w:pPr>
              <w:autoSpaceDE w:val="0"/>
              <w:autoSpaceDN w:val="0"/>
              <w:adjustRightInd w:val="0"/>
              <w:jc w:val="center"/>
            </w:pPr>
            <w:r w:rsidRPr="00626824">
              <w:t>82,63</w:t>
            </w:r>
          </w:p>
        </w:tc>
      </w:tr>
      <w:tr w:rsidR="007638BC" w:rsidRPr="00626824" w14:paraId="7711606F"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276D92DF"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31A84B8E"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2067588F" w14:textId="77777777" w:rsidR="007638BC" w:rsidRPr="00626824" w:rsidRDefault="007638BC" w:rsidP="007638BC">
            <w:pPr>
              <w:autoSpaceDE w:val="0"/>
              <w:autoSpaceDN w:val="0"/>
              <w:adjustRightInd w:val="0"/>
              <w:jc w:val="both"/>
            </w:pPr>
            <w:r w:rsidRPr="00626824">
              <w:t>Recarga de Toner para Impressora Brother DCP 8065 DN PARA 3.000 CÓPIAS.</w:t>
            </w:r>
          </w:p>
        </w:tc>
        <w:tc>
          <w:tcPr>
            <w:tcW w:w="850" w:type="dxa"/>
            <w:tcBorders>
              <w:top w:val="single" w:sz="6" w:space="0" w:color="auto"/>
              <w:left w:val="single" w:sz="6" w:space="0" w:color="auto"/>
              <w:bottom w:val="single" w:sz="6" w:space="0" w:color="auto"/>
              <w:right w:val="single" w:sz="6" w:space="0" w:color="auto"/>
            </w:tcBorders>
            <w:vAlign w:val="center"/>
          </w:tcPr>
          <w:p w14:paraId="37BD34D9" w14:textId="1ACFFD94" w:rsidR="007638BC" w:rsidRPr="00626824" w:rsidRDefault="00C14D07" w:rsidP="007638BC">
            <w:pPr>
              <w:autoSpaceDE w:val="0"/>
              <w:autoSpaceDN w:val="0"/>
              <w:adjustRightInd w:val="0"/>
              <w:jc w:val="center"/>
              <w:rPr>
                <w:rFonts w:cs="Arial"/>
              </w:rPr>
            </w:pPr>
            <w:r>
              <w:rPr>
                <w:rFonts w:cs="Arial"/>
              </w:rPr>
              <w:t>110</w:t>
            </w:r>
          </w:p>
        </w:tc>
        <w:tc>
          <w:tcPr>
            <w:tcW w:w="992" w:type="dxa"/>
            <w:tcBorders>
              <w:top w:val="single" w:sz="6" w:space="0" w:color="auto"/>
              <w:left w:val="single" w:sz="6" w:space="0" w:color="auto"/>
              <w:bottom w:val="single" w:sz="6" w:space="0" w:color="auto"/>
              <w:right w:val="single" w:sz="6" w:space="0" w:color="auto"/>
            </w:tcBorders>
            <w:vAlign w:val="center"/>
          </w:tcPr>
          <w:p w14:paraId="70A14CEF" w14:textId="77777777" w:rsidR="007638BC" w:rsidRPr="00626824" w:rsidRDefault="007638BC" w:rsidP="007638BC">
            <w:pPr>
              <w:autoSpaceDE w:val="0"/>
              <w:autoSpaceDN w:val="0"/>
              <w:adjustRightInd w:val="0"/>
              <w:jc w:val="center"/>
            </w:pPr>
            <w:r w:rsidRPr="00626824">
              <w:t>60,63</w:t>
            </w:r>
          </w:p>
        </w:tc>
      </w:tr>
      <w:tr w:rsidR="007638BC" w:rsidRPr="00626824" w14:paraId="3A74AE76" w14:textId="77777777" w:rsidTr="007638BC">
        <w:trPr>
          <w:trHeight w:val="240"/>
        </w:trPr>
        <w:tc>
          <w:tcPr>
            <w:tcW w:w="881" w:type="dxa"/>
            <w:tcBorders>
              <w:top w:val="single" w:sz="6" w:space="0" w:color="auto"/>
              <w:left w:val="single" w:sz="6" w:space="0" w:color="auto"/>
              <w:bottom w:val="single" w:sz="6" w:space="0" w:color="auto"/>
              <w:right w:val="single" w:sz="6" w:space="0" w:color="auto"/>
            </w:tcBorders>
            <w:vAlign w:val="center"/>
          </w:tcPr>
          <w:p w14:paraId="70AD8D04"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6" w:space="0" w:color="auto"/>
              <w:right w:val="single" w:sz="6" w:space="0" w:color="auto"/>
            </w:tcBorders>
            <w:vAlign w:val="center"/>
          </w:tcPr>
          <w:p w14:paraId="4D07B4AF"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3BAB7C82" w14:textId="77777777" w:rsidR="007638BC" w:rsidRPr="00626824" w:rsidRDefault="007638BC" w:rsidP="007638BC">
            <w:pPr>
              <w:autoSpaceDE w:val="0"/>
              <w:autoSpaceDN w:val="0"/>
              <w:adjustRightInd w:val="0"/>
              <w:jc w:val="both"/>
            </w:pPr>
            <w:r w:rsidRPr="00626824">
              <w:t>Recarga de Toner para impressora Lexmark MS810dn</w:t>
            </w:r>
          </w:p>
        </w:tc>
        <w:tc>
          <w:tcPr>
            <w:tcW w:w="850" w:type="dxa"/>
            <w:tcBorders>
              <w:top w:val="single" w:sz="6" w:space="0" w:color="auto"/>
              <w:left w:val="single" w:sz="6" w:space="0" w:color="auto"/>
              <w:bottom w:val="single" w:sz="6" w:space="0" w:color="auto"/>
              <w:right w:val="single" w:sz="6" w:space="0" w:color="auto"/>
            </w:tcBorders>
            <w:vAlign w:val="center"/>
          </w:tcPr>
          <w:p w14:paraId="3CD46663" w14:textId="64E83011" w:rsidR="007638BC" w:rsidRPr="00626824" w:rsidRDefault="00C14D07" w:rsidP="007638BC">
            <w:pPr>
              <w:autoSpaceDE w:val="0"/>
              <w:autoSpaceDN w:val="0"/>
              <w:adjustRightInd w:val="0"/>
              <w:jc w:val="center"/>
              <w:rPr>
                <w:rFonts w:cs="Arial"/>
              </w:rPr>
            </w:pPr>
            <w:r>
              <w:rPr>
                <w:rFonts w:cs="Arial"/>
              </w:rPr>
              <w:t>52</w:t>
            </w:r>
          </w:p>
        </w:tc>
        <w:tc>
          <w:tcPr>
            <w:tcW w:w="992" w:type="dxa"/>
            <w:tcBorders>
              <w:top w:val="single" w:sz="6" w:space="0" w:color="auto"/>
              <w:left w:val="single" w:sz="6" w:space="0" w:color="auto"/>
              <w:bottom w:val="single" w:sz="6" w:space="0" w:color="auto"/>
              <w:right w:val="single" w:sz="6" w:space="0" w:color="auto"/>
            </w:tcBorders>
            <w:vAlign w:val="center"/>
          </w:tcPr>
          <w:p w14:paraId="3B68B1AB" w14:textId="77777777" w:rsidR="007638BC" w:rsidRPr="00626824" w:rsidRDefault="007638BC" w:rsidP="007638BC">
            <w:pPr>
              <w:autoSpaceDE w:val="0"/>
              <w:autoSpaceDN w:val="0"/>
              <w:adjustRightInd w:val="0"/>
              <w:jc w:val="center"/>
            </w:pPr>
            <w:r w:rsidRPr="00626824">
              <w:t>330,30</w:t>
            </w:r>
          </w:p>
        </w:tc>
      </w:tr>
      <w:tr w:rsidR="007638BC" w:rsidRPr="00626824" w14:paraId="712EE3C2" w14:textId="77777777" w:rsidTr="007638BC">
        <w:trPr>
          <w:trHeight w:val="240"/>
        </w:trPr>
        <w:tc>
          <w:tcPr>
            <w:tcW w:w="881" w:type="dxa"/>
            <w:tcBorders>
              <w:top w:val="single" w:sz="6" w:space="0" w:color="auto"/>
              <w:left w:val="single" w:sz="6" w:space="0" w:color="auto"/>
              <w:bottom w:val="single" w:sz="4" w:space="0" w:color="auto"/>
              <w:right w:val="single" w:sz="6" w:space="0" w:color="auto"/>
            </w:tcBorders>
            <w:vAlign w:val="center"/>
          </w:tcPr>
          <w:p w14:paraId="2955A755"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4" w:space="0" w:color="auto"/>
              <w:right w:val="single" w:sz="6" w:space="0" w:color="auto"/>
            </w:tcBorders>
            <w:vAlign w:val="center"/>
          </w:tcPr>
          <w:p w14:paraId="56011FC6"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4" w:space="0" w:color="auto"/>
              <w:right w:val="single" w:sz="6" w:space="0" w:color="auto"/>
            </w:tcBorders>
            <w:vAlign w:val="center"/>
          </w:tcPr>
          <w:p w14:paraId="042CDC1B" w14:textId="77777777" w:rsidR="007638BC" w:rsidRPr="00626824" w:rsidRDefault="007638BC" w:rsidP="007638BC">
            <w:pPr>
              <w:autoSpaceDE w:val="0"/>
              <w:autoSpaceDN w:val="0"/>
              <w:adjustRightInd w:val="0"/>
              <w:jc w:val="both"/>
            </w:pPr>
            <w:r w:rsidRPr="00626824">
              <w:t>Recarga de Toner para impressora Lexmark E260dn  Modelo:  E260A11L</w:t>
            </w:r>
          </w:p>
        </w:tc>
        <w:tc>
          <w:tcPr>
            <w:tcW w:w="850" w:type="dxa"/>
            <w:tcBorders>
              <w:top w:val="single" w:sz="6" w:space="0" w:color="auto"/>
              <w:left w:val="single" w:sz="6" w:space="0" w:color="auto"/>
              <w:bottom w:val="single" w:sz="4" w:space="0" w:color="auto"/>
              <w:right w:val="single" w:sz="6" w:space="0" w:color="auto"/>
            </w:tcBorders>
            <w:vAlign w:val="center"/>
          </w:tcPr>
          <w:p w14:paraId="48049DDF" w14:textId="77777777" w:rsidR="007638BC" w:rsidRPr="00626824" w:rsidRDefault="007638BC" w:rsidP="007638BC">
            <w:pPr>
              <w:autoSpaceDE w:val="0"/>
              <w:autoSpaceDN w:val="0"/>
              <w:adjustRightInd w:val="0"/>
              <w:jc w:val="center"/>
              <w:rPr>
                <w:rFonts w:cs="Arial"/>
              </w:rPr>
            </w:pPr>
            <w:r w:rsidRPr="00626824">
              <w:rPr>
                <w:rFonts w:cs="Arial"/>
              </w:rPr>
              <w:t>18</w:t>
            </w:r>
          </w:p>
        </w:tc>
        <w:tc>
          <w:tcPr>
            <w:tcW w:w="992" w:type="dxa"/>
            <w:tcBorders>
              <w:top w:val="single" w:sz="6" w:space="0" w:color="auto"/>
              <w:left w:val="single" w:sz="6" w:space="0" w:color="auto"/>
              <w:bottom w:val="single" w:sz="4" w:space="0" w:color="auto"/>
              <w:right w:val="single" w:sz="6" w:space="0" w:color="auto"/>
            </w:tcBorders>
            <w:vAlign w:val="center"/>
          </w:tcPr>
          <w:p w14:paraId="74295856" w14:textId="77777777" w:rsidR="007638BC" w:rsidRPr="00626824" w:rsidRDefault="007638BC" w:rsidP="007638BC">
            <w:pPr>
              <w:autoSpaceDE w:val="0"/>
              <w:autoSpaceDN w:val="0"/>
              <w:adjustRightInd w:val="0"/>
              <w:jc w:val="center"/>
            </w:pPr>
            <w:r w:rsidRPr="00626824">
              <w:t>159,30</w:t>
            </w:r>
          </w:p>
        </w:tc>
      </w:tr>
      <w:tr w:rsidR="007638BC" w:rsidRPr="00626824" w14:paraId="1B59C4B5" w14:textId="77777777" w:rsidTr="007638BC">
        <w:trPr>
          <w:trHeight w:val="240"/>
        </w:trPr>
        <w:tc>
          <w:tcPr>
            <w:tcW w:w="881" w:type="dxa"/>
            <w:tcBorders>
              <w:top w:val="single" w:sz="6" w:space="0" w:color="auto"/>
              <w:left w:val="single" w:sz="6" w:space="0" w:color="auto"/>
              <w:bottom w:val="single" w:sz="4" w:space="0" w:color="auto"/>
              <w:right w:val="single" w:sz="6" w:space="0" w:color="auto"/>
            </w:tcBorders>
            <w:vAlign w:val="center"/>
          </w:tcPr>
          <w:p w14:paraId="2EE487E2"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4" w:space="0" w:color="auto"/>
              <w:right w:val="single" w:sz="6" w:space="0" w:color="auto"/>
            </w:tcBorders>
            <w:vAlign w:val="center"/>
          </w:tcPr>
          <w:p w14:paraId="103DAD11"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4" w:space="0" w:color="auto"/>
              <w:right w:val="single" w:sz="6" w:space="0" w:color="auto"/>
            </w:tcBorders>
            <w:vAlign w:val="center"/>
          </w:tcPr>
          <w:p w14:paraId="29250EFD" w14:textId="77777777" w:rsidR="007638BC" w:rsidRPr="00626824" w:rsidRDefault="007638BC" w:rsidP="007638BC">
            <w:pPr>
              <w:autoSpaceDE w:val="0"/>
              <w:autoSpaceDN w:val="0"/>
              <w:adjustRightInd w:val="0"/>
              <w:jc w:val="both"/>
            </w:pPr>
            <w:r w:rsidRPr="00626824">
              <w:t>Recarga de Toner para Impressora Multifuncional Samsung CLX – 2160N, PRETO, para 3.000 CÓPIAS</w:t>
            </w:r>
          </w:p>
        </w:tc>
        <w:tc>
          <w:tcPr>
            <w:tcW w:w="850" w:type="dxa"/>
            <w:tcBorders>
              <w:top w:val="single" w:sz="6" w:space="0" w:color="auto"/>
              <w:left w:val="single" w:sz="6" w:space="0" w:color="auto"/>
              <w:bottom w:val="single" w:sz="4" w:space="0" w:color="auto"/>
              <w:right w:val="single" w:sz="6" w:space="0" w:color="auto"/>
            </w:tcBorders>
            <w:vAlign w:val="center"/>
          </w:tcPr>
          <w:p w14:paraId="0DBCC107" w14:textId="77777777" w:rsidR="007638BC" w:rsidRPr="00626824" w:rsidRDefault="007638BC" w:rsidP="007638BC">
            <w:pPr>
              <w:autoSpaceDE w:val="0"/>
              <w:autoSpaceDN w:val="0"/>
              <w:adjustRightInd w:val="0"/>
              <w:jc w:val="center"/>
              <w:rPr>
                <w:rFonts w:cs="Arial"/>
              </w:rPr>
            </w:pPr>
            <w:r w:rsidRPr="00626824">
              <w:rPr>
                <w:rFonts w:cs="Arial"/>
              </w:rPr>
              <w:t>60</w:t>
            </w:r>
          </w:p>
        </w:tc>
        <w:tc>
          <w:tcPr>
            <w:tcW w:w="992" w:type="dxa"/>
            <w:tcBorders>
              <w:top w:val="single" w:sz="6" w:space="0" w:color="auto"/>
              <w:left w:val="single" w:sz="6" w:space="0" w:color="auto"/>
              <w:bottom w:val="single" w:sz="4" w:space="0" w:color="auto"/>
              <w:right w:val="single" w:sz="6" w:space="0" w:color="auto"/>
            </w:tcBorders>
            <w:vAlign w:val="center"/>
          </w:tcPr>
          <w:p w14:paraId="1D45D71A" w14:textId="77777777" w:rsidR="007638BC" w:rsidRPr="00626824" w:rsidRDefault="007638BC" w:rsidP="007638BC">
            <w:pPr>
              <w:autoSpaceDE w:val="0"/>
              <w:autoSpaceDN w:val="0"/>
              <w:adjustRightInd w:val="0"/>
              <w:jc w:val="center"/>
            </w:pPr>
            <w:r w:rsidRPr="00626824">
              <w:t>56,67</w:t>
            </w:r>
          </w:p>
        </w:tc>
      </w:tr>
      <w:tr w:rsidR="007638BC" w:rsidRPr="00626824" w14:paraId="75897D0A" w14:textId="77777777" w:rsidTr="007638BC">
        <w:trPr>
          <w:trHeight w:val="240"/>
        </w:trPr>
        <w:tc>
          <w:tcPr>
            <w:tcW w:w="881" w:type="dxa"/>
            <w:tcBorders>
              <w:top w:val="single" w:sz="6" w:space="0" w:color="auto"/>
              <w:left w:val="single" w:sz="6" w:space="0" w:color="auto"/>
              <w:bottom w:val="single" w:sz="4" w:space="0" w:color="auto"/>
              <w:right w:val="single" w:sz="6" w:space="0" w:color="auto"/>
            </w:tcBorders>
            <w:vAlign w:val="center"/>
          </w:tcPr>
          <w:p w14:paraId="5DDC1970"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4" w:space="0" w:color="auto"/>
              <w:right w:val="single" w:sz="6" w:space="0" w:color="auto"/>
            </w:tcBorders>
            <w:vAlign w:val="center"/>
          </w:tcPr>
          <w:p w14:paraId="5FC8B4AD"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4" w:space="0" w:color="auto"/>
              <w:right w:val="single" w:sz="6" w:space="0" w:color="auto"/>
            </w:tcBorders>
            <w:vAlign w:val="center"/>
          </w:tcPr>
          <w:p w14:paraId="31C84CA1" w14:textId="77777777" w:rsidR="007638BC" w:rsidRPr="00626824" w:rsidRDefault="007638BC" w:rsidP="007638BC">
            <w:pPr>
              <w:autoSpaceDE w:val="0"/>
              <w:autoSpaceDN w:val="0"/>
              <w:adjustRightInd w:val="0"/>
              <w:jc w:val="both"/>
            </w:pPr>
            <w:r w:rsidRPr="00626824">
              <w:t>Recarga de Toner para Impressora Multifuncional Samsung CLX – 2160N, MAGENTA, para 3.000 CÓPIAS</w:t>
            </w:r>
          </w:p>
        </w:tc>
        <w:tc>
          <w:tcPr>
            <w:tcW w:w="850" w:type="dxa"/>
            <w:tcBorders>
              <w:top w:val="single" w:sz="6" w:space="0" w:color="auto"/>
              <w:left w:val="single" w:sz="6" w:space="0" w:color="auto"/>
              <w:bottom w:val="single" w:sz="4" w:space="0" w:color="auto"/>
              <w:right w:val="single" w:sz="6" w:space="0" w:color="auto"/>
            </w:tcBorders>
            <w:vAlign w:val="center"/>
          </w:tcPr>
          <w:p w14:paraId="6C309906" w14:textId="77777777" w:rsidR="007638BC" w:rsidRPr="00626824" w:rsidRDefault="007638BC" w:rsidP="007638BC">
            <w:pPr>
              <w:autoSpaceDE w:val="0"/>
              <w:autoSpaceDN w:val="0"/>
              <w:adjustRightInd w:val="0"/>
              <w:jc w:val="center"/>
              <w:rPr>
                <w:rFonts w:cs="Arial"/>
              </w:rPr>
            </w:pPr>
            <w:r w:rsidRPr="00626824">
              <w:rPr>
                <w:rFonts w:cs="Arial"/>
              </w:rPr>
              <w:t>60</w:t>
            </w:r>
          </w:p>
        </w:tc>
        <w:tc>
          <w:tcPr>
            <w:tcW w:w="992" w:type="dxa"/>
            <w:tcBorders>
              <w:top w:val="single" w:sz="6" w:space="0" w:color="auto"/>
              <w:left w:val="single" w:sz="6" w:space="0" w:color="auto"/>
              <w:bottom w:val="single" w:sz="4" w:space="0" w:color="auto"/>
              <w:right w:val="single" w:sz="6" w:space="0" w:color="auto"/>
            </w:tcBorders>
            <w:vAlign w:val="center"/>
          </w:tcPr>
          <w:p w14:paraId="1F6B6189" w14:textId="77777777" w:rsidR="007638BC" w:rsidRPr="00626824" w:rsidRDefault="007638BC" w:rsidP="007638BC">
            <w:pPr>
              <w:autoSpaceDE w:val="0"/>
              <w:autoSpaceDN w:val="0"/>
              <w:adjustRightInd w:val="0"/>
              <w:jc w:val="center"/>
            </w:pPr>
            <w:r w:rsidRPr="00626824">
              <w:t>55,00</w:t>
            </w:r>
          </w:p>
        </w:tc>
      </w:tr>
      <w:tr w:rsidR="007638BC" w:rsidRPr="00626824" w14:paraId="57228EF7" w14:textId="77777777" w:rsidTr="007638BC">
        <w:trPr>
          <w:trHeight w:val="240"/>
        </w:trPr>
        <w:tc>
          <w:tcPr>
            <w:tcW w:w="881" w:type="dxa"/>
            <w:tcBorders>
              <w:top w:val="single" w:sz="6" w:space="0" w:color="auto"/>
              <w:left w:val="single" w:sz="6" w:space="0" w:color="auto"/>
              <w:bottom w:val="single" w:sz="4" w:space="0" w:color="auto"/>
              <w:right w:val="single" w:sz="6" w:space="0" w:color="auto"/>
            </w:tcBorders>
            <w:vAlign w:val="center"/>
          </w:tcPr>
          <w:p w14:paraId="368ED248"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4" w:space="0" w:color="auto"/>
              <w:right w:val="single" w:sz="6" w:space="0" w:color="auto"/>
            </w:tcBorders>
            <w:vAlign w:val="center"/>
          </w:tcPr>
          <w:p w14:paraId="2025F27E"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4" w:space="0" w:color="auto"/>
              <w:right w:val="single" w:sz="6" w:space="0" w:color="auto"/>
            </w:tcBorders>
            <w:vAlign w:val="center"/>
          </w:tcPr>
          <w:p w14:paraId="6AD4998C" w14:textId="77777777" w:rsidR="007638BC" w:rsidRPr="00626824" w:rsidRDefault="007638BC" w:rsidP="007638BC">
            <w:pPr>
              <w:autoSpaceDE w:val="0"/>
              <w:autoSpaceDN w:val="0"/>
              <w:adjustRightInd w:val="0"/>
              <w:jc w:val="both"/>
            </w:pPr>
            <w:r w:rsidRPr="00626824">
              <w:t>Recarga de Toner para Impressora Multifuncional Samsung CLX – 2160N, AZUL, para 3.000 CÓPIAS</w:t>
            </w:r>
          </w:p>
        </w:tc>
        <w:tc>
          <w:tcPr>
            <w:tcW w:w="850" w:type="dxa"/>
            <w:tcBorders>
              <w:top w:val="single" w:sz="6" w:space="0" w:color="auto"/>
              <w:left w:val="single" w:sz="6" w:space="0" w:color="auto"/>
              <w:bottom w:val="single" w:sz="4" w:space="0" w:color="auto"/>
              <w:right w:val="single" w:sz="6" w:space="0" w:color="auto"/>
            </w:tcBorders>
            <w:vAlign w:val="center"/>
          </w:tcPr>
          <w:p w14:paraId="79137E86" w14:textId="77777777" w:rsidR="007638BC" w:rsidRPr="00626824" w:rsidRDefault="007638BC" w:rsidP="007638BC">
            <w:pPr>
              <w:autoSpaceDE w:val="0"/>
              <w:autoSpaceDN w:val="0"/>
              <w:adjustRightInd w:val="0"/>
              <w:jc w:val="center"/>
              <w:rPr>
                <w:rFonts w:cs="Arial"/>
              </w:rPr>
            </w:pPr>
            <w:r w:rsidRPr="00626824">
              <w:rPr>
                <w:rFonts w:cs="Arial"/>
              </w:rPr>
              <w:t>60</w:t>
            </w:r>
          </w:p>
        </w:tc>
        <w:tc>
          <w:tcPr>
            <w:tcW w:w="992" w:type="dxa"/>
            <w:tcBorders>
              <w:top w:val="single" w:sz="6" w:space="0" w:color="auto"/>
              <w:left w:val="single" w:sz="6" w:space="0" w:color="auto"/>
              <w:bottom w:val="single" w:sz="4" w:space="0" w:color="auto"/>
              <w:right w:val="single" w:sz="6" w:space="0" w:color="auto"/>
            </w:tcBorders>
            <w:vAlign w:val="center"/>
          </w:tcPr>
          <w:p w14:paraId="7BE9E5D1" w14:textId="77777777" w:rsidR="007638BC" w:rsidRPr="00626824" w:rsidRDefault="007638BC" w:rsidP="007638BC">
            <w:pPr>
              <w:autoSpaceDE w:val="0"/>
              <w:autoSpaceDN w:val="0"/>
              <w:adjustRightInd w:val="0"/>
              <w:jc w:val="center"/>
            </w:pPr>
            <w:r w:rsidRPr="00626824">
              <w:t>55,00</w:t>
            </w:r>
          </w:p>
        </w:tc>
      </w:tr>
      <w:tr w:rsidR="007638BC" w:rsidRPr="00626824" w14:paraId="641681C7" w14:textId="77777777" w:rsidTr="007638BC">
        <w:trPr>
          <w:trHeight w:val="240"/>
        </w:trPr>
        <w:tc>
          <w:tcPr>
            <w:tcW w:w="881" w:type="dxa"/>
            <w:tcBorders>
              <w:top w:val="single" w:sz="6" w:space="0" w:color="auto"/>
              <w:left w:val="single" w:sz="6" w:space="0" w:color="auto"/>
              <w:bottom w:val="single" w:sz="4" w:space="0" w:color="auto"/>
              <w:right w:val="single" w:sz="6" w:space="0" w:color="auto"/>
            </w:tcBorders>
            <w:vAlign w:val="center"/>
          </w:tcPr>
          <w:p w14:paraId="63D3864D"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4" w:space="0" w:color="auto"/>
              <w:right w:val="single" w:sz="6" w:space="0" w:color="auto"/>
            </w:tcBorders>
            <w:vAlign w:val="center"/>
          </w:tcPr>
          <w:p w14:paraId="44D41961"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4" w:space="0" w:color="auto"/>
              <w:right w:val="single" w:sz="6" w:space="0" w:color="auto"/>
            </w:tcBorders>
            <w:vAlign w:val="center"/>
          </w:tcPr>
          <w:p w14:paraId="17DE7D2D" w14:textId="77777777" w:rsidR="007638BC" w:rsidRPr="00626824" w:rsidRDefault="007638BC" w:rsidP="007638BC">
            <w:pPr>
              <w:autoSpaceDE w:val="0"/>
              <w:autoSpaceDN w:val="0"/>
              <w:adjustRightInd w:val="0"/>
              <w:jc w:val="both"/>
            </w:pPr>
            <w:r w:rsidRPr="00626824">
              <w:t xml:space="preserve">Recarga de Toner para Impressora Multifuncional </w:t>
            </w:r>
            <w:r w:rsidRPr="00626824">
              <w:lastRenderedPageBreak/>
              <w:t>Samsung CLX – 2160N, AMARELO, para 3.000 CÓPIAS</w:t>
            </w:r>
          </w:p>
        </w:tc>
        <w:tc>
          <w:tcPr>
            <w:tcW w:w="850" w:type="dxa"/>
            <w:tcBorders>
              <w:top w:val="single" w:sz="6" w:space="0" w:color="auto"/>
              <w:left w:val="single" w:sz="6" w:space="0" w:color="auto"/>
              <w:bottom w:val="single" w:sz="4" w:space="0" w:color="auto"/>
              <w:right w:val="single" w:sz="6" w:space="0" w:color="auto"/>
            </w:tcBorders>
            <w:vAlign w:val="center"/>
          </w:tcPr>
          <w:p w14:paraId="4D74E025" w14:textId="77777777" w:rsidR="007638BC" w:rsidRPr="00626824" w:rsidRDefault="007638BC" w:rsidP="007638BC">
            <w:pPr>
              <w:autoSpaceDE w:val="0"/>
              <w:autoSpaceDN w:val="0"/>
              <w:adjustRightInd w:val="0"/>
              <w:jc w:val="center"/>
              <w:rPr>
                <w:rFonts w:cs="Arial"/>
              </w:rPr>
            </w:pPr>
            <w:r w:rsidRPr="00626824">
              <w:rPr>
                <w:rFonts w:cs="Arial"/>
              </w:rPr>
              <w:lastRenderedPageBreak/>
              <w:t>60</w:t>
            </w:r>
          </w:p>
        </w:tc>
        <w:tc>
          <w:tcPr>
            <w:tcW w:w="992" w:type="dxa"/>
            <w:tcBorders>
              <w:top w:val="single" w:sz="6" w:space="0" w:color="auto"/>
              <w:left w:val="single" w:sz="6" w:space="0" w:color="auto"/>
              <w:bottom w:val="single" w:sz="4" w:space="0" w:color="auto"/>
              <w:right w:val="single" w:sz="6" w:space="0" w:color="auto"/>
            </w:tcBorders>
            <w:vAlign w:val="center"/>
          </w:tcPr>
          <w:p w14:paraId="17C7B925" w14:textId="77777777" w:rsidR="007638BC" w:rsidRPr="00626824" w:rsidRDefault="007638BC" w:rsidP="007638BC">
            <w:pPr>
              <w:autoSpaceDE w:val="0"/>
              <w:autoSpaceDN w:val="0"/>
              <w:adjustRightInd w:val="0"/>
              <w:jc w:val="center"/>
            </w:pPr>
            <w:r w:rsidRPr="00626824">
              <w:t>55,00</w:t>
            </w:r>
          </w:p>
        </w:tc>
      </w:tr>
      <w:tr w:rsidR="007638BC" w:rsidRPr="00626824" w14:paraId="1F4926C6" w14:textId="77777777" w:rsidTr="007638BC">
        <w:trPr>
          <w:trHeight w:val="240"/>
        </w:trPr>
        <w:tc>
          <w:tcPr>
            <w:tcW w:w="881" w:type="dxa"/>
            <w:tcBorders>
              <w:top w:val="single" w:sz="6" w:space="0" w:color="auto"/>
              <w:left w:val="single" w:sz="6" w:space="0" w:color="auto"/>
              <w:bottom w:val="single" w:sz="4" w:space="0" w:color="auto"/>
              <w:right w:val="single" w:sz="6" w:space="0" w:color="auto"/>
            </w:tcBorders>
            <w:vAlign w:val="center"/>
          </w:tcPr>
          <w:p w14:paraId="4E7D981E"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4" w:space="0" w:color="auto"/>
              <w:right w:val="single" w:sz="6" w:space="0" w:color="auto"/>
            </w:tcBorders>
            <w:vAlign w:val="center"/>
          </w:tcPr>
          <w:p w14:paraId="43419529"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4" w:space="0" w:color="auto"/>
              <w:right w:val="single" w:sz="6" w:space="0" w:color="auto"/>
            </w:tcBorders>
            <w:vAlign w:val="center"/>
          </w:tcPr>
          <w:p w14:paraId="46040CB4" w14:textId="77777777" w:rsidR="007638BC" w:rsidRPr="00626824" w:rsidRDefault="007638BC" w:rsidP="007638BC">
            <w:pPr>
              <w:autoSpaceDE w:val="0"/>
              <w:autoSpaceDN w:val="0"/>
              <w:adjustRightInd w:val="0"/>
              <w:jc w:val="both"/>
            </w:pPr>
            <w:r w:rsidRPr="00626824">
              <w:t>Recarga de Toner para impressora Samsung Easy Primer MLT - D203S/ D203L/ D203U</w:t>
            </w:r>
          </w:p>
        </w:tc>
        <w:tc>
          <w:tcPr>
            <w:tcW w:w="850" w:type="dxa"/>
            <w:tcBorders>
              <w:top w:val="single" w:sz="6" w:space="0" w:color="auto"/>
              <w:left w:val="single" w:sz="6" w:space="0" w:color="auto"/>
              <w:bottom w:val="single" w:sz="4" w:space="0" w:color="auto"/>
              <w:right w:val="single" w:sz="6" w:space="0" w:color="auto"/>
            </w:tcBorders>
            <w:vAlign w:val="center"/>
          </w:tcPr>
          <w:p w14:paraId="246821D2" w14:textId="2340717C" w:rsidR="007638BC" w:rsidRPr="00626824" w:rsidRDefault="00C14D07" w:rsidP="007638BC">
            <w:pPr>
              <w:autoSpaceDE w:val="0"/>
              <w:autoSpaceDN w:val="0"/>
              <w:adjustRightInd w:val="0"/>
              <w:jc w:val="center"/>
              <w:rPr>
                <w:rFonts w:cs="Arial"/>
              </w:rPr>
            </w:pPr>
            <w:r>
              <w:rPr>
                <w:rFonts w:cs="Arial"/>
              </w:rPr>
              <w:t>25</w:t>
            </w:r>
            <w:r w:rsidR="007638BC" w:rsidRPr="00626824">
              <w:rPr>
                <w:rFonts w:cs="Arial"/>
              </w:rPr>
              <w:t>3</w:t>
            </w:r>
          </w:p>
        </w:tc>
        <w:tc>
          <w:tcPr>
            <w:tcW w:w="992" w:type="dxa"/>
            <w:tcBorders>
              <w:top w:val="single" w:sz="6" w:space="0" w:color="auto"/>
              <w:left w:val="single" w:sz="6" w:space="0" w:color="auto"/>
              <w:bottom w:val="single" w:sz="4" w:space="0" w:color="auto"/>
              <w:right w:val="single" w:sz="6" w:space="0" w:color="auto"/>
            </w:tcBorders>
            <w:vAlign w:val="center"/>
          </w:tcPr>
          <w:p w14:paraId="49E63341" w14:textId="77777777" w:rsidR="007638BC" w:rsidRPr="00626824" w:rsidRDefault="007638BC" w:rsidP="007638BC">
            <w:pPr>
              <w:autoSpaceDE w:val="0"/>
              <w:autoSpaceDN w:val="0"/>
              <w:adjustRightInd w:val="0"/>
              <w:jc w:val="center"/>
            </w:pPr>
            <w:r w:rsidRPr="00626824">
              <w:t>134,78</w:t>
            </w:r>
          </w:p>
        </w:tc>
      </w:tr>
      <w:tr w:rsidR="007638BC" w:rsidRPr="00626824" w14:paraId="42F892B8" w14:textId="77777777" w:rsidTr="007638BC">
        <w:trPr>
          <w:trHeight w:val="240"/>
        </w:trPr>
        <w:tc>
          <w:tcPr>
            <w:tcW w:w="881" w:type="dxa"/>
            <w:tcBorders>
              <w:top w:val="single" w:sz="6" w:space="0" w:color="auto"/>
              <w:left w:val="single" w:sz="6" w:space="0" w:color="auto"/>
              <w:bottom w:val="single" w:sz="4" w:space="0" w:color="auto"/>
              <w:right w:val="single" w:sz="6" w:space="0" w:color="auto"/>
            </w:tcBorders>
            <w:vAlign w:val="center"/>
          </w:tcPr>
          <w:p w14:paraId="54612B75"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4" w:space="0" w:color="auto"/>
              <w:right w:val="single" w:sz="6" w:space="0" w:color="auto"/>
            </w:tcBorders>
            <w:vAlign w:val="center"/>
          </w:tcPr>
          <w:p w14:paraId="2ECD03D1"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4" w:space="0" w:color="auto"/>
              <w:right w:val="single" w:sz="6" w:space="0" w:color="auto"/>
            </w:tcBorders>
            <w:vAlign w:val="center"/>
          </w:tcPr>
          <w:p w14:paraId="0A183A60" w14:textId="77777777" w:rsidR="007638BC" w:rsidRPr="00626824" w:rsidRDefault="007638BC" w:rsidP="007638BC">
            <w:pPr>
              <w:autoSpaceDE w:val="0"/>
              <w:autoSpaceDN w:val="0"/>
              <w:adjustRightInd w:val="0"/>
              <w:jc w:val="both"/>
            </w:pPr>
            <w:r w:rsidRPr="00626824">
              <w:t>Recarga de toner Xerox 3116 (109R00725)</w:t>
            </w:r>
          </w:p>
        </w:tc>
        <w:tc>
          <w:tcPr>
            <w:tcW w:w="850" w:type="dxa"/>
            <w:tcBorders>
              <w:top w:val="single" w:sz="6" w:space="0" w:color="auto"/>
              <w:left w:val="single" w:sz="6" w:space="0" w:color="auto"/>
              <w:bottom w:val="single" w:sz="4" w:space="0" w:color="auto"/>
              <w:right w:val="single" w:sz="6" w:space="0" w:color="auto"/>
            </w:tcBorders>
            <w:vAlign w:val="center"/>
          </w:tcPr>
          <w:p w14:paraId="5E84395C" w14:textId="77777777" w:rsidR="007638BC" w:rsidRPr="00626824" w:rsidRDefault="007638BC" w:rsidP="007638BC">
            <w:pPr>
              <w:autoSpaceDE w:val="0"/>
              <w:autoSpaceDN w:val="0"/>
              <w:adjustRightInd w:val="0"/>
              <w:jc w:val="center"/>
              <w:rPr>
                <w:rFonts w:cs="Arial"/>
              </w:rPr>
            </w:pPr>
            <w:r w:rsidRPr="00626824">
              <w:rPr>
                <w:rFonts w:cs="Arial"/>
              </w:rPr>
              <w:t>4</w:t>
            </w:r>
          </w:p>
        </w:tc>
        <w:tc>
          <w:tcPr>
            <w:tcW w:w="992" w:type="dxa"/>
            <w:tcBorders>
              <w:top w:val="single" w:sz="6" w:space="0" w:color="auto"/>
              <w:left w:val="single" w:sz="6" w:space="0" w:color="auto"/>
              <w:bottom w:val="single" w:sz="4" w:space="0" w:color="auto"/>
              <w:right w:val="single" w:sz="6" w:space="0" w:color="auto"/>
            </w:tcBorders>
            <w:vAlign w:val="center"/>
          </w:tcPr>
          <w:p w14:paraId="11995903" w14:textId="77777777" w:rsidR="007638BC" w:rsidRPr="00626824" w:rsidRDefault="007638BC" w:rsidP="007638BC">
            <w:pPr>
              <w:autoSpaceDE w:val="0"/>
              <w:autoSpaceDN w:val="0"/>
              <w:adjustRightInd w:val="0"/>
              <w:jc w:val="center"/>
            </w:pPr>
            <w:r w:rsidRPr="00626824">
              <w:t>51,67</w:t>
            </w:r>
          </w:p>
        </w:tc>
      </w:tr>
      <w:tr w:rsidR="007638BC" w:rsidRPr="00626824" w14:paraId="57244306" w14:textId="77777777" w:rsidTr="007638BC">
        <w:trPr>
          <w:trHeight w:val="240"/>
        </w:trPr>
        <w:tc>
          <w:tcPr>
            <w:tcW w:w="881" w:type="dxa"/>
            <w:tcBorders>
              <w:top w:val="single" w:sz="6" w:space="0" w:color="auto"/>
              <w:left w:val="single" w:sz="6" w:space="0" w:color="auto"/>
              <w:bottom w:val="single" w:sz="4" w:space="0" w:color="auto"/>
              <w:right w:val="single" w:sz="6" w:space="0" w:color="auto"/>
            </w:tcBorders>
            <w:vAlign w:val="center"/>
          </w:tcPr>
          <w:p w14:paraId="55217363"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4" w:space="0" w:color="auto"/>
              <w:right w:val="single" w:sz="6" w:space="0" w:color="auto"/>
            </w:tcBorders>
            <w:vAlign w:val="center"/>
          </w:tcPr>
          <w:p w14:paraId="7F546EEF"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4" w:space="0" w:color="auto"/>
              <w:right w:val="single" w:sz="6" w:space="0" w:color="auto"/>
            </w:tcBorders>
            <w:vAlign w:val="center"/>
          </w:tcPr>
          <w:p w14:paraId="6530BC16" w14:textId="77777777" w:rsidR="007638BC" w:rsidRPr="00626824" w:rsidRDefault="007638BC" w:rsidP="007638BC">
            <w:pPr>
              <w:autoSpaceDE w:val="0"/>
              <w:autoSpaceDN w:val="0"/>
              <w:adjustRightInd w:val="0"/>
              <w:jc w:val="both"/>
              <w:rPr>
                <w:rFonts w:cs="Arial"/>
              </w:rPr>
            </w:pPr>
            <w:r w:rsidRPr="00626824">
              <w:rPr>
                <w:rFonts w:cs="Arial"/>
              </w:rPr>
              <w:t>Recarga de Cartucho para Multifuncional Lexmark MX611DE – Preto, Referência: 60F4X00</w:t>
            </w:r>
          </w:p>
        </w:tc>
        <w:tc>
          <w:tcPr>
            <w:tcW w:w="850" w:type="dxa"/>
            <w:tcBorders>
              <w:top w:val="single" w:sz="6" w:space="0" w:color="auto"/>
              <w:left w:val="single" w:sz="6" w:space="0" w:color="auto"/>
              <w:bottom w:val="single" w:sz="4" w:space="0" w:color="auto"/>
              <w:right w:val="single" w:sz="6" w:space="0" w:color="auto"/>
            </w:tcBorders>
            <w:vAlign w:val="center"/>
          </w:tcPr>
          <w:p w14:paraId="19AC7C2D" w14:textId="77777777" w:rsidR="007638BC" w:rsidRPr="00626824" w:rsidRDefault="007638BC" w:rsidP="007638BC">
            <w:pPr>
              <w:autoSpaceDE w:val="0"/>
              <w:autoSpaceDN w:val="0"/>
              <w:adjustRightInd w:val="0"/>
              <w:jc w:val="center"/>
              <w:rPr>
                <w:rFonts w:cs="Arial"/>
              </w:rPr>
            </w:pPr>
            <w:r w:rsidRPr="00626824">
              <w:rPr>
                <w:rFonts w:cs="Arial"/>
              </w:rPr>
              <w:t>86</w:t>
            </w:r>
          </w:p>
        </w:tc>
        <w:tc>
          <w:tcPr>
            <w:tcW w:w="992" w:type="dxa"/>
            <w:tcBorders>
              <w:top w:val="single" w:sz="6" w:space="0" w:color="auto"/>
              <w:left w:val="single" w:sz="6" w:space="0" w:color="auto"/>
              <w:bottom w:val="single" w:sz="4" w:space="0" w:color="auto"/>
              <w:right w:val="single" w:sz="6" w:space="0" w:color="auto"/>
            </w:tcBorders>
            <w:vAlign w:val="center"/>
          </w:tcPr>
          <w:p w14:paraId="09247835" w14:textId="77777777" w:rsidR="007638BC" w:rsidRPr="00626824" w:rsidRDefault="007638BC" w:rsidP="007638BC">
            <w:pPr>
              <w:autoSpaceDE w:val="0"/>
              <w:autoSpaceDN w:val="0"/>
              <w:adjustRightInd w:val="0"/>
              <w:jc w:val="center"/>
            </w:pPr>
            <w:r w:rsidRPr="00626824">
              <w:t>218,47</w:t>
            </w:r>
          </w:p>
        </w:tc>
      </w:tr>
      <w:tr w:rsidR="007638BC" w:rsidRPr="00626824" w14:paraId="13AAF37D" w14:textId="77777777" w:rsidTr="007638BC">
        <w:trPr>
          <w:trHeight w:val="240"/>
        </w:trPr>
        <w:tc>
          <w:tcPr>
            <w:tcW w:w="881" w:type="dxa"/>
            <w:tcBorders>
              <w:top w:val="single" w:sz="6" w:space="0" w:color="auto"/>
              <w:left w:val="single" w:sz="6" w:space="0" w:color="auto"/>
              <w:bottom w:val="single" w:sz="4" w:space="0" w:color="auto"/>
              <w:right w:val="single" w:sz="6" w:space="0" w:color="auto"/>
            </w:tcBorders>
            <w:vAlign w:val="center"/>
          </w:tcPr>
          <w:p w14:paraId="252C18BE" w14:textId="77777777" w:rsidR="007638BC" w:rsidRPr="00626824" w:rsidRDefault="007638BC" w:rsidP="00CE3089">
            <w:pPr>
              <w:pStyle w:val="PargrafodaLista"/>
              <w:numPr>
                <w:ilvl w:val="0"/>
                <w:numId w:val="6"/>
              </w:numPr>
              <w:suppressAutoHyphens/>
              <w:rPr>
                <w:rFonts w:cs="Arial"/>
              </w:rPr>
            </w:pPr>
          </w:p>
        </w:tc>
        <w:tc>
          <w:tcPr>
            <w:tcW w:w="709" w:type="dxa"/>
            <w:tcBorders>
              <w:top w:val="single" w:sz="6" w:space="0" w:color="auto"/>
              <w:left w:val="single" w:sz="6" w:space="0" w:color="auto"/>
              <w:bottom w:val="single" w:sz="4" w:space="0" w:color="auto"/>
              <w:right w:val="single" w:sz="6" w:space="0" w:color="auto"/>
            </w:tcBorders>
            <w:vAlign w:val="center"/>
          </w:tcPr>
          <w:p w14:paraId="27BE0984" w14:textId="77777777" w:rsidR="007638BC" w:rsidRPr="00626824" w:rsidRDefault="007638BC" w:rsidP="007638BC">
            <w:pPr>
              <w:autoSpaceDE w:val="0"/>
              <w:autoSpaceDN w:val="0"/>
              <w:adjustRightInd w:val="0"/>
              <w:jc w:val="center"/>
              <w:rPr>
                <w:rFonts w:cs="Arial"/>
              </w:rPr>
            </w:pPr>
            <w:r w:rsidRPr="00626824">
              <w:rPr>
                <w:rFonts w:cs="Arial"/>
              </w:rPr>
              <w:t>Und</w:t>
            </w:r>
          </w:p>
        </w:tc>
        <w:tc>
          <w:tcPr>
            <w:tcW w:w="5670" w:type="dxa"/>
            <w:tcBorders>
              <w:top w:val="single" w:sz="6" w:space="0" w:color="auto"/>
              <w:left w:val="single" w:sz="6" w:space="0" w:color="auto"/>
              <w:bottom w:val="single" w:sz="4" w:space="0" w:color="auto"/>
              <w:right w:val="single" w:sz="6" w:space="0" w:color="auto"/>
            </w:tcBorders>
            <w:vAlign w:val="center"/>
          </w:tcPr>
          <w:p w14:paraId="407FD449" w14:textId="77777777" w:rsidR="007638BC" w:rsidRPr="00626824" w:rsidRDefault="007638BC" w:rsidP="007638BC">
            <w:pPr>
              <w:autoSpaceDE w:val="0"/>
              <w:autoSpaceDN w:val="0"/>
              <w:adjustRightInd w:val="0"/>
              <w:jc w:val="both"/>
              <w:rPr>
                <w:rFonts w:cs="Arial"/>
              </w:rPr>
            </w:pPr>
            <w:r w:rsidRPr="00376BF3">
              <w:rPr>
                <w:rFonts w:cs="Arial"/>
              </w:rPr>
              <w:t>Recarga de toner Multifuncional KM1820 Kyocera (KM1820 Kyocera) (147)</w:t>
            </w:r>
          </w:p>
        </w:tc>
        <w:tc>
          <w:tcPr>
            <w:tcW w:w="850" w:type="dxa"/>
            <w:tcBorders>
              <w:top w:val="single" w:sz="6" w:space="0" w:color="auto"/>
              <w:left w:val="single" w:sz="6" w:space="0" w:color="auto"/>
              <w:bottom w:val="single" w:sz="4" w:space="0" w:color="auto"/>
              <w:right w:val="single" w:sz="6" w:space="0" w:color="auto"/>
            </w:tcBorders>
            <w:vAlign w:val="center"/>
          </w:tcPr>
          <w:p w14:paraId="02FFCB5E" w14:textId="0950B151" w:rsidR="007638BC" w:rsidRPr="00626824" w:rsidRDefault="00C14D07" w:rsidP="007638BC">
            <w:pPr>
              <w:autoSpaceDE w:val="0"/>
              <w:autoSpaceDN w:val="0"/>
              <w:adjustRightInd w:val="0"/>
              <w:jc w:val="center"/>
              <w:rPr>
                <w:rFonts w:cs="Arial"/>
              </w:rPr>
            </w:pPr>
            <w:r>
              <w:rPr>
                <w:rFonts w:cs="Arial"/>
              </w:rPr>
              <w:t>65</w:t>
            </w:r>
          </w:p>
        </w:tc>
        <w:tc>
          <w:tcPr>
            <w:tcW w:w="992" w:type="dxa"/>
            <w:tcBorders>
              <w:top w:val="single" w:sz="6" w:space="0" w:color="auto"/>
              <w:left w:val="single" w:sz="6" w:space="0" w:color="auto"/>
              <w:bottom w:val="single" w:sz="4" w:space="0" w:color="auto"/>
              <w:right w:val="single" w:sz="6" w:space="0" w:color="auto"/>
            </w:tcBorders>
            <w:vAlign w:val="center"/>
          </w:tcPr>
          <w:p w14:paraId="2A297645" w14:textId="77777777" w:rsidR="007638BC" w:rsidRPr="00626824" w:rsidRDefault="007638BC" w:rsidP="007638BC">
            <w:pPr>
              <w:autoSpaceDE w:val="0"/>
              <w:autoSpaceDN w:val="0"/>
              <w:adjustRightInd w:val="0"/>
              <w:jc w:val="center"/>
            </w:pPr>
            <w:r w:rsidRPr="00626824">
              <w:t>78,33</w:t>
            </w:r>
          </w:p>
        </w:tc>
      </w:tr>
      <w:tr w:rsidR="007638BC" w:rsidRPr="00626824" w14:paraId="0CB8185B" w14:textId="77777777" w:rsidTr="007638BC">
        <w:trPr>
          <w:trHeight w:val="240"/>
        </w:trPr>
        <w:tc>
          <w:tcPr>
            <w:tcW w:w="7260" w:type="dxa"/>
            <w:gridSpan w:val="3"/>
            <w:tcBorders>
              <w:top w:val="single" w:sz="4" w:space="0" w:color="auto"/>
              <w:left w:val="single" w:sz="4" w:space="0" w:color="auto"/>
              <w:bottom w:val="single" w:sz="4" w:space="0" w:color="auto"/>
              <w:right w:val="single" w:sz="4" w:space="0" w:color="auto"/>
            </w:tcBorders>
            <w:vAlign w:val="center"/>
          </w:tcPr>
          <w:p w14:paraId="204BB24B" w14:textId="77777777" w:rsidR="007638BC" w:rsidRPr="00626824" w:rsidRDefault="007638BC" w:rsidP="007638BC">
            <w:pPr>
              <w:autoSpaceDE w:val="0"/>
              <w:autoSpaceDN w:val="0"/>
              <w:adjustRightInd w:val="0"/>
              <w:jc w:val="center"/>
              <w:rPr>
                <w:rFonts w:cs="Arial"/>
                <w:b/>
                <w:smallCaps/>
              </w:rPr>
            </w:pPr>
            <w:r w:rsidRPr="00626824">
              <w:rPr>
                <w:rFonts w:cs="Arial"/>
                <w:b/>
                <w:smallCaps/>
              </w:rPr>
              <w:t>Valor total do LOTE II:</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13039D59" w14:textId="118EE1CA" w:rsidR="007638BC" w:rsidRPr="00626824" w:rsidRDefault="007638BC" w:rsidP="002D2F95">
            <w:pPr>
              <w:rPr>
                <w:b/>
                <w:sz w:val="22"/>
                <w:szCs w:val="22"/>
              </w:rPr>
            </w:pPr>
            <w:r w:rsidRPr="00626824">
              <w:rPr>
                <w:b/>
                <w:sz w:val="22"/>
                <w:szCs w:val="22"/>
              </w:rPr>
              <w:t xml:space="preserve">R$ </w:t>
            </w:r>
            <w:r w:rsidR="002D2F95">
              <w:rPr>
                <w:b/>
                <w:sz w:val="22"/>
                <w:szCs w:val="22"/>
              </w:rPr>
              <w:t>519.255,54</w:t>
            </w:r>
          </w:p>
        </w:tc>
      </w:tr>
      <w:tr w:rsidR="007638BC" w:rsidRPr="00626824" w14:paraId="0D2380A7" w14:textId="77777777" w:rsidTr="007638BC">
        <w:trPr>
          <w:trHeight w:val="240"/>
        </w:trPr>
        <w:tc>
          <w:tcPr>
            <w:tcW w:w="7260" w:type="dxa"/>
            <w:gridSpan w:val="3"/>
            <w:tcBorders>
              <w:top w:val="single" w:sz="4" w:space="0" w:color="auto"/>
              <w:bottom w:val="single" w:sz="4" w:space="0" w:color="auto"/>
            </w:tcBorders>
            <w:vAlign w:val="center"/>
          </w:tcPr>
          <w:p w14:paraId="0D8B174E" w14:textId="77777777" w:rsidR="007638BC" w:rsidRPr="00626824" w:rsidRDefault="007638BC" w:rsidP="007638BC">
            <w:pPr>
              <w:autoSpaceDE w:val="0"/>
              <w:autoSpaceDN w:val="0"/>
              <w:adjustRightInd w:val="0"/>
              <w:jc w:val="center"/>
              <w:rPr>
                <w:rFonts w:cs="Arial"/>
                <w:b/>
                <w:smallCaps/>
              </w:rPr>
            </w:pPr>
          </w:p>
        </w:tc>
        <w:tc>
          <w:tcPr>
            <w:tcW w:w="1842" w:type="dxa"/>
            <w:gridSpan w:val="2"/>
            <w:tcBorders>
              <w:top w:val="single" w:sz="4" w:space="0" w:color="auto"/>
              <w:bottom w:val="single" w:sz="4" w:space="0" w:color="auto"/>
            </w:tcBorders>
            <w:vAlign w:val="center"/>
          </w:tcPr>
          <w:p w14:paraId="2C09C050" w14:textId="77777777" w:rsidR="007638BC" w:rsidRPr="00626824" w:rsidRDefault="007638BC" w:rsidP="007638BC">
            <w:pPr>
              <w:autoSpaceDE w:val="0"/>
              <w:autoSpaceDN w:val="0"/>
              <w:adjustRightInd w:val="0"/>
              <w:rPr>
                <w:b/>
                <w:sz w:val="22"/>
                <w:szCs w:val="22"/>
              </w:rPr>
            </w:pPr>
          </w:p>
        </w:tc>
      </w:tr>
      <w:tr w:rsidR="007638BC" w:rsidRPr="00626824" w14:paraId="469F99E4" w14:textId="77777777" w:rsidTr="007638BC">
        <w:trPr>
          <w:trHeight w:val="240"/>
        </w:trPr>
        <w:tc>
          <w:tcPr>
            <w:tcW w:w="7260" w:type="dxa"/>
            <w:gridSpan w:val="3"/>
            <w:tcBorders>
              <w:top w:val="single" w:sz="4" w:space="0" w:color="auto"/>
              <w:left w:val="single" w:sz="4" w:space="0" w:color="auto"/>
              <w:bottom w:val="single" w:sz="4" w:space="0" w:color="auto"/>
              <w:right w:val="single" w:sz="4" w:space="0" w:color="auto"/>
            </w:tcBorders>
            <w:vAlign w:val="center"/>
          </w:tcPr>
          <w:p w14:paraId="260B3400" w14:textId="77777777" w:rsidR="007638BC" w:rsidRPr="00626824" w:rsidRDefault="007638BC" w:rsidP="007638BC">
            <w:pPr>
              <w:autoSpaceDE w:val="0"/>
              <w:autoSpaceDN w:val="0"/>
              <w:adjustRightInd w:val="0"/>
              <w:jc w:val="center"/>
              <w:rPr>
                <w:rFonts w:cs="Arial"/>
                <w:b/>
                <w:smallCaps/>
              </w:rPr>
            </w:pPr>
            <w:r w:rsidRPr="00626824">
              <w:rPr>
                <w:rFonts w:cs="Arial"/>
                <w:b/>
                <w:smallCaps/>
              </w:rPr>
              <w:t>Valor total:</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16D6B9B9" w14:textId="5BF2272F" w:rsidR="007638BC" w:rsidRPr="00626824" w:rsidRDefault="007638BC" w:rsidP="007638BC">
            <w:pPr>
              <w:rPr>
                <w:b/>
              </w:rPr>
            </w:pPr>
            <w:r w:rsidRPr="00626824">
              <w:rPr>
                <w:b/>
              </w:rPr>
              <w:t>R$ 6</w:t>
            </w:r>
            <w:r w:rsidR="002D2F95">
              <w:rPr>
                <w:b/>
              </w:rPr>
              <w:t>88.734,34</w:t>
            </w:r>
          </w:p>
        </w:tc>
      </w:tr>
    </w:tbl>
    <w:p w14:paraId="73DF95B1" w14:textId="77777777" w:rsidR="007638BC" w:rsidRPr="00626824" w:rsidRDefault="007638BC" w:rsidP="007638BC">
      <w:pPr>
        <w:spacing w:after="120"/>
        <w:jc w:val="both"/>
        <w:rPr>
          <w:b/>
          <w:color w:val="000000"/>
        </w:rPr>
      </w:pPr>
    </w:p>
    <w:p w14:paraId="637EADA5" w14:textId="77777777" w:rsidR="007638BC" w:rsidRPr="00626824" w:rsidRDefault="007638BC" w:rsidP="007638BC">
      <w:pPr>
        <w:spacing w:after="120"/>
        <w:jc w:val="both"/>
        <w:rPr>
          <w:color w:val="000000"/>
        </w:rPr>
      </w:pPr>
      <w:r w:rsidRPr="00626824">
        <w:rPr>
          <w:b/>
          <w:color w:val="000000"/>
        </w:rPr>
        <w:t>5.</w:t>
      </w:r>
      <w:r w:rsidRPr="00626824">
        <w:rPr>
          <w:color w:val="000000"/>
        </w:rPr>
        <w:t xml:space="preserve">  </w:t>
      </w:r>
      <w:r w:rsidRPr="00626824">
        <w:rPr>
          <w:b/>
          <w:color w:val="000000"/>
        </w:rPr>
        <w:t>INFORMAÇÕES GERAIS</w:t>
      </w:r>
    </w:p>
    <w:p w14:paraId="0DD88702" w14:textId="77777777" w:rsidR="007638BC" w:rsidRPr="00626824" w:rsidRDefault="007638BC" w:rsidP="007638BC">
      <w:pPr>
        <w:ind w:right="-30"/>
        <w:jc w:val="both"/>
        <w:rPr>
          <w:b/>
        </w:rPr>
      </w:pPr>
      <w:r w:rsidRPr="00626824">
        <w:rPr>
          <w:b/>
        </w:rPr>
        <w:t xml:space="preserve">5.1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5559"/>
      </w:tblGrid>
      <w:tr w:rsidR="007638BC" w:rsidRPr="00626824" w14:paraId="3B91427A" w14:textId="77777777" w:rsidTr="007638BC">
        <w:tc>
          <w:tcPr>
            <w:tcW w:w="3085" w:type="dxa"/>
          </w:tcPr>
          <w:p w14:paraId="46C01910" w14:textId="77777777" w:rsidR="007638BC" w:rsidRPr="00626824" w:rsidRDefault="007638BC" w:rsidP="007638BC">
            <w:pPr>
              <w:ind w:right="-30"/>
              <w:jc w:val="both"/>
            </w:pPr>
            <w:r w:rsidRPr="00626824">
              <w:t>Critério de Aceitação do objeto</w:t>
            </w:r>
          </w:p>
        </w:tc>
        <w:tc>
          <w:tcPr>
            <w:tcW w:w="5559" w:type="dxa"/>
            <w:vAlign w:val="center"/>
          </w:tcPr>
          <w:p w14:paraId="528E63A3" w14:textId="77777777" w:rsidR="007638BC" w:rsidRPr="00626824" w:rsidRDefault="007638BC" w:rsidP="007638BC">
            <w:pPr>
              <w:ind w:right="-30"/>
              <w:jc w:val="center"/>
              <w:rPr>
                <w:b/>
              </w:rPr>
            </w:pPr>
            <w:r w:rsidRPr="00626824">
              <w:rPr>
                <w:b/>
              </w:rPr>
              <w:t>Licitante detentora de menor preço por Lote.</w:t>
            </w:r>
          </w:p>
        </w:tc>
      </w:tr>
      <w:tr w:rsidR="007638BC" w:rsidRPr="00626824" w14:paraId="51B13CE6" w14:textId="77777777" w:rsidTr="007638BC">
        <w:tc>
          <w:tcPr>
            <w:tcW w:w="3085" w:type="dxa"/>
          </w:tcPr>
          <w:p w14:paraId="4EB00921" w14:textId="77777777" w:rsidR="007638BC" w:rsidRPr="00626824" w:rsidRDefault="007638BC" w:rsidP="007638BC">
            <w:pPr>
              <w:ind w:right="-30"/>
              <w:jc w:val="both"/>
            </w:pPr>
            <w:r w:rsidRPr="00626824">
              <w:t>Local de entrega</w:t>
            </w:r>
          </w:p>
        </w:tc>
        <w:tc>
          <w:tcPr>
            <w:tcW w:w="5559" w:type="dxa"/>
          </w:tcPr>
          <w:p w14:paraId="525B036A" w14:textId="77777777" w:rsidR="007638BC" w:rsidRPr="00626824" w:rsidRDefault="007638BC" w:rsidP="007638BC">
            <w:pPr>
              <w:ind w:right="-30"/>
              <w:jc w:val="both"/>
              <w:rPr>
                <w:rFonts w:ascii="Arial" w:hAnsi="Arial" w:cs="Arial"/>
              </w:rPr>
            </w:pPr>
            <w:r w:rsidRPr="00626824">
              <w:t>Para o órgão gerenciador: o material de que trata a presente licitação serão recebidos/entregues no local de recolhimento dos Cartuchos e Toners no âmbito da UFPB localizado na Cidade Universitária, Campus I, João Pessoa/PB, no horário das 08:00 às 12:00 e das 14:00 às 17:00 horas, de segunda a sexta-feira.</w:t>
            </w:r>
            <w:r w:rsidRPr="00626824">
              <w:rPr>
                <w:rFonts w:ascii="Arial" w:hAnsi="Arial" w:cs="Arial"/>
              </w:rPr>
              <w:t xml:space="preserve"> </w:t>
            </w:r>
          </w:p>
          <w:p w14:paraId="089EDDD7" w14:textId="77777777" w:rsidR="007638BC" w:rsidRPr="00626824" w:rsidRDefault="007638BC" w:rsidP="007638BC">
            <w:pPr>
              <w:ind w:right="-30"/>
              <w:jc w:val="both"/>
            </w:pPr>
          </w:p>
        </w:tc>
      </w:tr>
      <w:tr w:rsidR="007638BC" w:rsidRPr="00626824" w14:paraId="209D7105" w14:textId="77777777" w:rsidTr="007638BC">
        <w:tc>
          <w:tcPr>
            <w:tcW w:w="3085" w:type="dxa"/>
          </w:tcPr>
          <w:p w14:paraId="177A1B73" w14:textId="77777777" w:rsidR="007638BC" w:rsidRPr="00626824" w:rsidRDefault="007638BC" w:rsidP="007638BC">
            <w:pPr>
              <w:ind w:right="-30"/>
              <w:jc w:val="both"/>
            </w:pPr>
            <w:r w:rsidRPr="00626824">
              <w:t>Prazo de Entrega</w:t>
            </w:r>
          </w:p>
        </w:tc>
        <w:tc>
          <w:tcPr>
            <w:tcW w:w="5559" w:type="dxa"/>
          </w:tcPr>
          <w:p w14:paraId="427BC0BA" w14:textId="77777777" w:rsidR="007638BC" w:rsidRPr="00626824" w:rsidRDefault="007638BC" w:rsidP="007638BC">
            <w:pPr>
              <w:ind w:right="-30"/>
              <w:jc w:val="both"/>
            </w:pPr>
            <w:r w:rsidRPr="00626824">
              <w:t>Até 48 (quarenta e oitos) horas após solicitação e emissão de Nota de Empenho</w:t>
            </w:r>
          </w:p>
        </w:tc>
      </w:tr>
      <w:tr w:rsidR="007638BC" w:rsidRPr="00626824" w14:paraId="0C428BF2" w14:textId="77777777" w:rsidTr="007638BC">
        <w:tc>
          <w:tcPr>
            <w:tcW w:w="3085" w:type="dxa"/>
          </w:tcPr>
          <w:p w14:paraId="5305914D" w14:textId="77777777" w:rsidR="007638BC" w:rsidRPr="00626824" w:rsidRDefault="007638BC" w:rsidP="007638BC">
            <w:pPr>
              <w:ind w:right="-30"/>
              <w:jc w:val="both"/>
            </w:pPr>
            <w:r w:rsidRPr="00626824">
              <w:t>Forma de fornecimento</w:t>
            </w:r>
          </w:p>
        </w:tc>
        <w:tc>
          <w:tcPr>
            <w:tcW w:w="5559" w:type="dxa"/>
          </w:tcPr>
          <w:p w14:paraId="17A41190" w14:textId="77777777" w:rsidR="007638BC" w:rsidRPr="00626824" w:rsidRDefault="007638BC" w:rsidP="007638BC">
            <w:pPr>
              <w:ind w:right="-30"/>
              <w:jc w:val="both"/>
            </w:pPr>
            <w:r w:rsidRPr="00626824">
              <w:t xml:space="preserve">A forma de fornecimento a ser adotada será de acordo com a necessidade desta Instituição, podendo ser em pequenas quantidades. A empresa licitante vencedora fica obrigada a entregar a quantidade solicitada na Nota de Empenho. </w:t>
            </w:r>
            <w:r w:rsidRPr="00626824">
              <w:rPr>
                <w:b/>
              </w:rPr>
              <w:t>O serviço se dará no regime de execução por empreitada unitária. (lei 8.666/93, art. 10, inciso II, alínea b)</w:t>
            </w:r>
          </w:p>
        </w:tc>
      </w:tr>
      <w:tr w:rsidR="007638BC" w:rsidRPr="00626824" w14:paraId="3452225A" w14:textId="77777777" w:rsidTr="007638BC">
        <w:tc>
          <w:tcPr>
            <w:tcW w:w="3085" w:type="dxa"/>
          </w:tcPr>
          <w:p w14:paraId="6FFF7317" w14:textId="77777777" w:rsidR="007638BC" w:rsidRPr="00626824" w:rsidRDefault="007638BC" w:rsidP="007638BC">
            <w:pPr>
              <w:ind w:right="-30"/>
              <w:jc w:val="both"/>
            </w:pPr>
            <w:r w:rsidRPr="00626824">
              <w:t>Garantia</w:t>
            </w:r>
          </w:p>
        </w:tc>
        <w:tc>
          <w:tcPr>
            <w:tcW w:w="5559" w:type="dxa"/>
          </w:tcPr>
          <w:p w14:paraId="35EF31B1" w14:textId="77777777" w:rsidR="007638BC" w:rsidRPr="00626824" w:rsidRDefault="007638BC" w:rsidP="007638BC">
            <w:pPr>
              <w:jc w:val="both"/>
              <w:rPr>
                <w:bCs/>
                <w:iCs/>
              </w:rPr>
            </w:pPr>
            <w:r w:rsidRPr="00626824">
              <w:t xml:space="preserve">Mínimo de 03 (três) meses, </w:t>
            </w:r>
            <w:r w:rsidRPr="00626824">
              <w:rPr>
                <w:iCs/>
              </w:rPr>
              <w:t>contado da data da sua entrega, salvo se outro mais vantajoso for assegurado pelo fabricante.</w:t>
            </w:r>
          </w:p>
        </w:tc>
      </w:tr>
      <w:tr w:rsidR="007638BC" w:rsidRPr="00626824" w14:paraId="18CB201C" w14:textId="77777777" w:rsidTr="007638BC">
        <w:tc>
          <w:tcPr>
            <w:tcW w:w="3085" w:type="dxa"/>
          </w:tcPr>
          <w:p w14:paraId="4DFCA25F" w14:textId="77777777" w:rsidR="007638BC" w:rsidRPr="00626824" w:rsidRDefault="007638BC" w:rsidP="007638BC">
            <w:pPr>
              <w:ind w:right="-30"/>
              <w:jc w:val="both"/>
            </w:pPr>
            <w:r w:rsidRPr="00626824">
              <w:t>Validade da Ata de Registro de Preços</w:t>
            </w:r>
          </w:p>
        </w:tc>
        <w:tc>
          <w:tcPr>
            <w:tcW w:w="5559" w:type="dxa"/>
          </w:tcPr>
          <w:p w14:paraId="6FEE01E2" w14:textId="77777777" w:rsidR="007638BC" w:rsidRPr="00626824" w:rsidRDefault="007638BC" w:rsidP="007638BC">
            <w:pPr>
              <w:ind w:right="-30"/>
              <w:jc w:val="both"/>
            </w:pPr>
            <w:r w:rsidRPr="00626824">
              <w:t>12 (doze) meses</w:t>
            </w:r>
          </w:p>
        </w:tc>
      </w:tr>
      <w:tr w:rsidR="007638BC" w:rsidRPr="00626824" w14:paraId="748E9A84" w14:textId="77777777" w:rsidTr="007638BC">
        <w:tc>
          <w:tcPr>
            <w:tcW w:w="3085" w:type="dxa"/>
          </w:tcPr>
          <w:p w14:paraId="439B7FF4" w14:textId="77777777" w:rsidR="007638BC" w:rsidRPr="00626824" w:rsidRDefault="007638BC" w:rsidP="007638BC">
            <w:pPr>
              <w:ind w:right="-30"/>
              <w:jc w:val="both"/>
            </w:pPr>
            <w:r w:rsidRPr="00626824">
              <w:t>Órgão Gerenciador da Ata</w:t>
            </w:r>
          </w:p>
        </w:tc>
        <w:tc>
          <w:tcPr>
            <w:tcW w:w="5559" w:type="dxa"/>
          </w:tcPr>
          <w:p w14:paraId="3F888CCE" w14:textId="77777777" w:rsidR="007638BC" w:rsidRPr="00626824" w:rsidRDefault="007638BC" w:rsidP="007638BC">
            <w:pPr>
              <w:ind w:right="-30"/>
              <w:jc w:val="both"/>
            </w:pPr>
            <w:r w:rsidRPr="00626824">
              <w:t>UFPB (UASG 153065)</w:t>
            </w:r>
          </w:p>
        </w:tc>
      </w:tr>
      <w:tr w:rsidR="007638BC" w:rsidRPr="00626824" w14:paraId="28F4BACC" w14:textId="77777777" w:rsidTr="007638BC">
        <w:tc>
          <w:tcPr>
            <w:tcW w:w="3085" w:type="dxa"/>
          </w:tcPr>
          <w:p w14:paraId="1DCAB86F" w14:textId="77777777" w:rsidR="007638BC" w:rsidRPr="00626824" w:rsidRDefault="007638BC" w:rsidP="007638BC">
            <w:pPr>
              <w:ind w:right="-30"/>
              <w:jc w:val="both"/>
            </w:pPr>
            <w:r w:rsidRPr="00626824">
              <w:t>Outras informações</w:t>
            </w:r>
          </w:p>
        </w:tc>
        <w:tc>
          <w:tcPr>
            <w:tcW w:w="5559" w:type="dxa"/>
          </w:tcPr>
          <w:p w14:paraId="0512452E" w14:textId="77777777" w:rsidR="007638BC" w:rsidRPr="00626824" w:rsidRDefault="007638BC" w:rsidP="007638BC">
            <w:pPr>
              <w:ind w:right="-30"/>
              <w:jc w:val="both"/>
              <w:rPr>
                <w:color w:val="FF0000"/>
              </w:rPr>
            </w:pPr>
            <w:r w:rsidRPr="00626824">
              <w:t xml:space="preserve">A Universidade Federal de Paraíba - UFPB não se obriga a adquirir os itens relacionados das licitantes vencedoras, nem nas quantidades indicadas neste Termo de Referência do Edital, podendo até realizar licitação específica para aquisição de um ou mais itens, hipótese em que, em igualdade de condições, o beneficiário do registro terá preferência, nos termos do art. 15, § </w:t>
            </w:r>
            <w:r w:rsidRPr="00626824">
              <w:lastRenderedPageBreak/>
              <w:t>4º, da Lei n° 8666/93, e art. 16 do Decreto 7.892/2013.</w:t>
            </w:r>
          </w:p>
        </w:tc>
      </w:tr>
    </w:tbl>
    <w:p w14:paraId="4FAEE9B8" w14:textId="77777777" w:rsidR="007638BC" w:rsidRPr="00626824" w:rsidRDefault="007638BC" w:rsidP="007638BC">
      <w:pPr>
        <w:ind w:right="-30"/>
        <w:jc w:val="both"/>
        <w:rPr>
          <w:sz w:val="22"/>
          <w:szCs w:val="22"/>
        </w:rPr>
      </w:pPr>
    </w:p>
    <w:p w14:paraId="044907DF" w14:textId="77777777" w:rsidR="007638BC" w:rsidRPr="00626824" w:rsidRDefault="007638BC" w:rsidP="007638BC">
      <w:pPr>
        <w:ind w:right="-15"/>
        <w:jc w:val="both"/>
        <w:rPr>
          <w:b/>
          <w:bCs/>
          <w:sz w:val="22"/>
          <w:szCs w:val="22"/>
        </w:rPr>
      </w:pPr>
      <w:r w:rsidRPr="00626824">
        <w:rPr>
          <w:b/>
          <w:sz w:val="22"/>
          <w:szCs w:val="22"/>
        </w:rPr>
        <w:t xml:space="preserve">5.2 </w:t>
      </w:r>
      <w:r w:rsidRPr="00626824">
        <w:rPr>
          <w:b/>
          <w:bCs/>
          <w:sz w:val="22"/>
          <w:szCs w:val="22"/>
        </w:rPr>
        <w:t>DA PRESTAÇÃO DO OBJETO E DO RECEBIMENTO</w:t>
      </w:r>
    </w:p>
    <w:p w14:paraId="00BFA931" w14:textId="77777777" w:rsidR="007638BC" w:rsidRPr="00626824" w:rsidRDefault="007638BC" w:rsidP="00BD4054">
      <w:pPr>
        <w:spacing w:before="240"/>
        <w:ind w:right="-30" w:firstLine="426"/>
        <w:jc w:val="both"/>
        <w:rPr>
          <w:sz w:val="22"/>
          <w:szCs w:val="22"/>
        </w:rPr>
      </w:pPr>
      <w:r w:rsidRPr="00626824">
        <w:rPr>
          <w:sz w:val="22"/>
          <w:szCs w:val="22"/>
        </w:rPr>
        <w:t>5.2.1 As empresas detentoras dos preços registrados poderão ser convocadas a formalizar a contratação de fornecimento, observadas as condições fixadas neste edital e seus anexos.</w:t>
      </w:r>
    </w:p>
    <w:p w14:paraId="53CA7299" w14:textId="77777777" w:rsidR="007638BC" w:rsidRPr="00626824" w:rsidRDefault="007638BC" w:rsidP="00BD4054">
      <w:pPr>
        <w:spacing w:before="240"/>
        <w:ind w:right="-30" w:firstLine="426"/>
        <w:jc w:val="both"/>
        <w:rPr>
          <w:sz w:val="22"/>
          <w:szCs w:val="22"/>
        </w:rPr>
      </w:pPr>
      <w:r w:rsidRPr="00626824">
        <w:rPr>
          <w:sz w:val="22"/>
          <w:szCs w:val="22"/>
        </w:rPr>
        <w:t>5.2.2 A contratação do objeto registrado na ata de registro de preço será efetuada por meio de nota de empenho/carta-contrato/autorização de compra/contrato, emitida pela Pró-Reitoria de Administração e outros, contendo: o número da ata, o nome da empresa, o objeto e sua especificação, conforme disposto no art. 62 da lei 8.666/93 obedecido os requisitos pertinentes do decreto 7.892/2013.</w:t>
      </w:r>
    </w:p>
    <w:p w14:paraId="189B4176" w14:textId="77777777" w:rsidR="007638BC" w:rsidRPr="00626824" w:rsidRDefault="007638BC" w:rsidP="00BD4054">
      <w:pPr>
        <w:spacing w:before="240"/>
        <w:ind w:right="-30" w:firstLine="426"/>
        <w:jc w:val="both"/>
        <w:rPr>
          <w:sz w:val="22"/>
          <w:szCs w:val="22"/>
        </w:rPr>
      </w:pPr>
      <w:r w:rsidRPr="00626824">
        <w:rPr>
          <w:sz w:val="22"/>
          <w:szCs w:val="22"/>
        </w:rPr>
        <w:t>5.2.3 A nota de empenho/carta-contrato/autorização/contrato de compra</w:t>
      </w:r>
      <w:r w:rsidRPr="00626824">
        <w:rPr>
          <w:color w:val="000000"/>
          <w:sz w:val="22"/>
          <w:szCs w:val="22"/>
        </w:rPr>
        <w:t xml:space="preserve"> será </w:t>
      </w:r>
      <w:r w:rsidRPr="00626824">
        <w:rPr>
          <w:sz w:val="22"/>
          <w:szCs w:val="22"/>
        </w:rPr>
        <w:t xml:space="preserve">encaminhada ao fornecedor para que seja assinada e devolvida no prazo de 03 (três) dias </w:t>
      </w:r>
      <w:r w:rsidRPr="00626824">
        <w:rPr>
          <w:color w:val="000000"/>
          <w:sz w:val="22"/>
          <w:szCs w:val="22"/>
        </w:rPr>
        <w:t>úteis,</w:t>
      </w:r>
      <w:r w:rsidRPr="00626824">
        <w:rPr>
          <w:sz w:val="22"/>
          <w:szCs w:val="22"/>
        </w:rPr>
        <w:t xml:space="preserve"> a contar da data do seu recebimento.</w:t>
      </w:r>
    </w:p>
    <w:p w14:paraId="172AFDB3" w14:textId="77777777" w:rsidR="007638BC" w:rsidRPr="00626824" w:rsidRDefault="007638BC" w:rsidP="00BD4054">
      <w:pPr>
        <w:spacing w:before="240" w:after="240"/>
        <w:ind w:right="-30" w:firstLine="426"/>
        <w:jc w:val="both"/>
        <w:rPr>
          <w:sz w:val="22"/>
          <w:szCs w:val="22"/>
        </w:rPr>
      </w:pPr>
      <w:r w:rsidRPr="00626824">
        <w:rPr>
          <w:sz w:val="22"/>
          <w:szCs w:val="22"/>
        </w:rPr>
        <w:t>5.2.4 Se o fornecedor com preço registrado em primeiro lugar recusar-se a assinar a nota de empenho/carta-contrato/autorização de compra, poderão ser convocados os demais fornecedores classificados na licitação, respeitadas as condições de fornecimento e as negociações para redução dos valores, aplicando-se as penalidades previstas neste edital.</w:t>
      </w:r>
    </w:p>
    <w:p w14:paraId="6753677C" w14:textId="77777777" w:rsidR="007638BC" w:rsidRPr="00626824" w:rsidRDefault="007638BC" w:rsidP="00BD4054">
      <w:pPr>
        <w:tabs>
          <w:tab w:val="num" w:pos="709"/>
        </w:tabs>
        <w:spacing w:before="240"/>
        <w:ind w:firstLine="426"/>
        <w:jc w:val="both"/>
        <w:rPr>
          <w:spacing w:val="-3"/>
          <w:sz w:val="22"/>
          <w:szCs w:val="22"/>
        </w:rPr>
      </w:pPr>
      <w:r w:rsidRPr="00626824">
        <w:rPr>
          <w:sz w:val="22"/>
          <w:szCs w:val="22"/>
        </w:rPr>
        <w:t>5.2.5</w:t>
      </w:r>
      <w:r w:rsidRPr="00626824">
        <w:rPr>
          <w:b/>
          <w:spacing w:val="-3"/>
          <w:sz w:val="22"/>
          <w:szCs w:val="22"/>
        </w:rPr>
        <w:t xml:space="preserve"> A emissão dos pedidos de compras/fornecimento</w:t>
      </w:r>
      <w:r w:rsidRPr="00626824">
        <w:rPr>
          <w:spacing w:val="-3"/>
          <w:sz w:val="22"/>
          <w:szCs w:val="22"/>
        </w:rPr>
        <w:t xml:space="preserve"> será da inteira responsabilidade e iniciativa </w:t>
      </w:r>
      <w:r w:rsidRPr="00626824">
        <w:rPr>
          <w:b/>
          <w:spacing w:val="-3"/>
          <w:sz w:val="22"/>
          <w:szCs w:val="22"/>
        </w:rPr>
        <w:t>dos órgãos usuários dos registros,</w:t>
      </w:r>
      <w:r w:rsidRPr="00626824">
        <w:rPr>
          <w:spacing w:val="-3"/>
          <w:sz w:val="22"/>
          <w:szCs w:val="22"/>
        </w:rPr>
        <w:t xml:space="preserve"> </w:t>
      </w:r>
      <w:r w:rsidRPr="00626824">
        <w:rPr>
          <w:b/>
          <w:spacing w:val="-3"/>
          <w:sz w:val="22"/>
          <w:szCs w:val="22"/>
        </w:rPr>
        <w:t>cabendo aos mesmos todos os atos de administração</w:t>
      </w:r>
      <w:r w:rsidRPr="00626824">
        <w:rPr>
          <w:spacing w:val="-3"/>
          <w:sz w:val="22"/>
          <w:szCs w:val="22"/>
        </w:rPr>
        <w:t xml:space="preserve"> junto aos fornecedores. </w:t>
      </w:r>
      <w:r w:rsidRPr="00626824">
        <w:rPr>
          <w:b/>
          <w:spacing w:val="-3"/>
          <w:sz w:val="22"/>
          <w:szCs w:val="22"/>
        </w:rPr>
        <w:t xml:space="preserve">As solicitações </w:t>
      </w:r>
      <w:r w:rsidRPr="00626824">
        <w:rPr>
          <w:spacing w:val="-3"/>
          <w:sz w:val="22"/>
          <w:szCs w:val="22"/>
        </w:rPr>
        <w:t>serão</w:t>
      </w:r>
      <w:r w:rsidRPr="00626824">
        <w:rPr>
          <w:b/>
          <w:spacing w:val="-3"/>
          <w:sz w:val="22"/>
          <w:szCs w:val="22"/>
        </w:rPr>
        <w:t xml:space="preserve"> formalizadas </w:t>
      </w:r>
      <w:r w:rsidRPr="00626824">
        <w:rPr>
          <w:spacing w:val="-3"/>
          <w:sz w:val="22"/>
          <w:szCs w:val="22"/>
        </w:rPr>
        <w:t xml:space="preserve">por intermédio de </w:t>
      </w:r>
      <w:r w:rsidRPr="00626824">
        <w:rPr>
          <w:b/>
          <w:spacing w:val="-3"/>
          <w:sz w:val="22"/>
          <w:szCs w:val="22"/>
        </w:rPr>
        <w:t>empenho,</w:t>
      </w:r>
      <w:r w:rsidRPr="00626824">
        <w:rPr>
          <w:spacing w:val="-3"/>
          <w:sz w:val="22"/>
          <w:szCs w:val="22"/>
        </w:rPr>
        <w:t xml:space="preserve"> quando a </w:t>
      </w:r>
      <w:r w:rsidRPr="00626824">
        <w:rPr>
          <w:b/>
          <w:spacing w:val="-3"/>
          <w:sz w:val="22"/>
          <w:szCs w:val="22"/>
        </w:rPr>
        <w:t xml:space="preserve">entrega </w:t>
      </w:r>
      <w:r w:rsidRPr="00626824">
        <w:rPr>
          <w:spacing w:val="-3"/>
          <w:sz w:val="22"/>
          <w:szCs w:val="22"/>
        </w:rPr>
        <w:t>for de</w:t>
      </w:r>
      <w:r w:rsidRPr="00626824">
        <w:rPr>
          <w:b/>
          <w:spacing w:val="-3"/>
          <w:sz w:val="22"/>
          <w:szCs w:val="22"/>
        </w:rPr>
        <w:t xml:space="preserve"> uma só vez</w:t>
      </w:r>
      <w:r w:rsidRPr="00626824">
        <w:rPr>
          <w:spacing w:val="-3"/>
          <w:sz w:val="22"/>
          <w:szCs w:val="22"/>
        </w:rPr>
        <w:t xml:space="preserve"> </w:t>
      </w:r>
      <w:r w:rsidRPr="00626824">
        <w:rPr>
          <w:b/>
          <w:spacing w:val="-3"/>
          <w:sz w:val="22"/>
          <w:szCs w:val="22"/>
        </w:rPr>
        <w:t>e não houver obrigações futuras,</w:t>
      </w:r>
      <w:r w:rsidRPr="00626824">
        <w:rPr>
          <w:spacing w:val="-3"/>
          <w:sz w:val="22"/>
          <w:szCs w:val="22"/>
        </w:rPr>
        <w:t xml:space="preserve"> ou por </w:t>
      </w:r>
      <w:r w:rsidRPr="00626824">
        <w:rPr>
          <w:b/>
          <w:spacing w:val="-3"/>
          <w:sz w:val="22"/>
          <w:szCs w:val="22"/>
        </w:rPr>
        <w:t>contrato</w:t>
      </w:r>
      <w:r w:rsidRPr="00626824">
        <w:rPr>
          <w:spacing w:val="-3"/>
          <w:sz w:val="22"/>
          <w:szCs w:val="22"/>
        </w:rPr>
        <w:t xml:space="preserve"> nas hipóteses que se fizerem necessárias cláusulas de </w:t>
      </w:r>
      <w:r w:rsidRPr="00626824">
        <w:rPr>
          <w:b/>
          <w:spacing w:val="-3"/>
          <w:sz w:val="22"/>
          <w:szCs w:val="22"/>
        </w:rPr>
        <w:t>obrigações futuras</w:t>
      </w:r>
      <w:r w:rsidRPr="00626824">
        <w:rPr>
          <w:spacing w:val="-3"/>
          <w:sz w:val="22"/>
          <w:szCs w:val="22"/>
        </w:rPr>
        <w:t xml:space="preserve">. </w:t>
      </w:r>
    </w:p>
    <w:p w14:paraId="05B5E760" w14:textId="77777777" w:rsidR="007638BC" w:rsidRPr="00626824" w:rsidRDefault="007638BC" w:rsidP="00BD4054">
      <w:pPr>
        <w:spacing w:before="120" w:after="120"/>
        <w:ind w:firstLine="426"/>
        <w:jc w:val="both"/>
        <w:rPr>
          <w:sz w:val="22"/>
          <w:szCs w:val="22"/>
        </w:rPr>
      </w:pPr>
      <w:r w:rsidRPr="00626824">
        <w:rPr>
          <w:iCs/>
          <w:sz w:val="22"/>
          <w:szCs w:val="22"/>
        </w:rPr>
        <w:t>5.2.6 O objeto deverá ser entregue no prazo de até 02 (dois) dias, a contar do recebimento da Nota de Empenho no local estabelecido no Termo de Referência (Anexo I) do edital, em conformidade com o edital e o termo de referência.</w:t>
      </w:r>
    </w:p>
    <w:p w14:paraId="2E7A13DC" w14:textId="77777777" w:rsidR="007638BC" w:rsidRPr="00626824" w:rsidRDefault="007638BC" w:rsidP="00BD4054">
      <w:pPr>
        <w:ind w:right="-15" w:firstLine="426"/>
        <w:jc w:val="both"/>
        <w:rPr>
          <w:color w:val="000000"/>
          <w:sz w:val="22"/>
          <w:szCs w:val="22"/>
        </w:rPr>
      </w:pPr>
      <w:r w:rsidRPr="00626824">
        <w:rPr>
          <w:color w:val="000000"/>
          <w:sz w:val="22"/>
          <w:szCs w:val="22"/>
        </w:rPr>
        <w:t>5.2.7 O objeto será recebido provisoriamente, pelo responsável pelo seu acompanhamento e fiscalização, para efeito de posterior verificação de sua conformidade com as especificações constantes no termo de referência, no prazo de até 10 (dez) dias.</w:t>
      </w:r>
    </w:p>
    <w:p w14:paraId="1C58AB6D" w14:textId="77777777" w:rsidR="007638BC" w:rsidRPr="00626824" w:rsidRDefault="007638BC" w:rsidP="00BD4054">
      <w:pPr>
        <w:spacing w:before="240"/>
        <w:ind w:firstLine="426"/>
        <w:jc w:val="both"/>
        <w:rPr>
          <w:sz w:val="22"/>
          <w:szCs w:val="22"/>
        </w:rPr>
      </w:pPr>
      <w:r w:rsidRPr="00626824">
        <w:rPr>
          <w:sz w:val="22"/>
          <w:szCs w:val="22"/>
        </w:rPr>
        <w:t>5.2.8 O objeto poderá ser rejeitado, no todo ou em parte, quando em desacordo com as especificações constantes no termo de referência, devendo ser substituído no prazo de 5 (cinco) dias úteis, às custas da Contratada, sob pena de aplicação das penalidades previstas neste edital.</w:t>
      </w:r>
    </w:p>
    <w:p w14:paraId="10B53989" w14:textId="77777777" w:rsidR="007638BC" w:rsidRPr="00626824" w:rsidRDefault="007638BC" w:rsidP="00BD4054">
      <w:pPr>
        <w:ind w:right="-15" w:firstLine="426"/>
        <w:jc w:val="both"/>
        <w:rPr>
          <w:sz w:val="22"/>
          <w:szCs w:val="22"/>
        </w:rPr>
      </w:pPr>
    </w:p>
    <w:p w14:paraId="136CF472" w14:textId="77777777" w:rsidR="007638BC" w:rsidRPr="00626824" w:rsidRDefault="007638BC" w:rsidP="007638BC">
      <w:pPr>
        <w:ind w:right="-15"/>
        <w:jc w:val="both"/>
        <w:rPr>
          <w:sz w:val="22"/>
          <w:szCs w:val="22"/>
        </w:rPr>
      </w:pPr>
    </w:p>
    <w:p w14:paraId="55EA6B51" w14:textId="77777777" w:rsidR="007638BC" w:rsidRPr="00626824" w:rsidRDefault="007638BC" w:rsidP="007638BC">
      <w:pPr>
        <w:ind w:right="-30"/>
        <w:jc w:val="both"/>
        <w:rPr>
          <w:b/>
          <w:sz w:val="22"/>
          <w:szCs w:val="22"/>
        </w:rPr>
      </w:pPr>
      <w:r w:rsidRPr="00626824">
        <w:rPr>
          <w:b/>
          <w:sz w:val="22"/>
          <w:szCs w:val="22"/>
        </w:rPr>
        <w:t>6. OBRIGAÇÕES DAS PARTES</w:t>
      </w:r>
    </w:p>
    <w:p w14:paraId="1D23DB38" w14:textId="77777777" w:rsidR="007638BC" w:rsidRPr="00626824" w:rsidRDefault="007638BC" w:rsidP="007638BC">
      <w:pPr>
        <w:ind w:right="-30"/>
        <w:jc w:val="both"/>
        <w:rPr>
          <w:sz w:val="22"/>
          <w:szCs w:val="22"/>
        </w:rPr>
      </w:pPr>
    </w:p>
    <w:p w14:paraId="039DB031" w14:textId="77777777" w:rsidR="007638BC" w:rsidRPr="00626824" w:rsidRDefault="007638BC" w:rsidP="007638BC">
      <w:pPr>
        <w:ind w:right="-30"/>
        <w:jc w:val="both"/>
        <w:rPr>
          <w:b/>
          <w:sz w:val="22"/>
          <w:szCs w:val="22"/>
        </w:rPr>
      </w:pPr>
      <w:r w:rsidRPr="00626824">
        <w:rPr>
          <w:b/>
          <w:sz w:val="22"/>
          <w:szCs w:val="22"/>
        </w:rPr>
        <w:t xml:space="preserve">6.1 DAS OBRIGAÇÕES DO FORNECEDOR </w:t>
      </w:r>
    </w:p>
    <w:p w14:paraId="537CE7CB" w14:textId="77777777" w:rsidR="007638BC" w:rsidRPr="00626824" w:rsidRDefault="007638BC" w:rsidP="007638BC">
      <w:pPr>
        <w:ind w:right="-30"/>
        <w:jc w:val="both"/>
        <w:rPr>
          <w:sz w:val="22"/>
          <w:szCs w:val="22"/>
        </w:rPr>
      </w:pPr>
    </w:p>
    <w:p w14:paraId="79D54616" w14:textId="77777777" w:rsidR="007638BC" w:rsidRPr="00626824" w:rsidRDefault="007638BC" w:rsidP="007638BC">
      <w:pPr>
        <w:ind w:right="-30"/>
        <w:jc w:val="both"/>
        <w:rPr>
          <w:sz w:val="22"/>
          <w:szCs w:val="22"/>
        </w:rPr>
      </w:pPr>
      <w:r w:rsidRPr="00626824">
        <w:rPr>
          <w:sz w:val="22"/>
          <w:szCs w:val="22"/>
        </w:rPr>
        <w:t>6.1.1. São obrigações do fornecedor:</w:t>
      </w:r>
    </w:p>
    <w:p w14:paraId="05EEB70D" w14:textId="77777777" w:rsidR="007638BC" w:rsidRPr="00626824" w:rsidRDefault="007638BC" w:rsidP="007638BC">
      <w:pPr>
        <w:ind w:right="-30"/>
        <w:jc w:val="both"/>
        <w:rPr>
          <w:color w:val="000000"/>
          <w:sz w:val="22"/>
          <w:szCs w:val="22"/>
        </w:rPr>
      </w:pPr>
      <w:r w:rsidRPr="00626824">
        <w:rPr>
          <w:color w:val="000000"/>
          <w:sz w:val="22"/>
          <w:szCs w:val="22"/>
        </w:rPr>
        <w:t>a) fornecer o objeto de acordo com a especificação técnica e as condições estabelecidas no edital e demais anexos que fazem parte desta ata;</w:t>
      </w:r>
    </w:p>
    <w:p w14:paraId="31F12758" w14:textId="77777777" w:rsidR="007638BC" w:rsidRPr="00626824" w:rsidRDefault="007638BC" w:rsidP="007638BC">
      <w:pPr>
        <w:ind w:right="-30"/>
        <w:jc w:val="both"/>
        <w:rPr>
          <w:color w:val="000000"/>
          <w:sz w:val="22"/>
          <w:szCs w:val="22"/>
        </w:rPr>
      </w:pPr>
      <w:r w:rsidRPr="00626824">
        <w:rPr>
          <w:color w:val="000000"/>
          <w:sz w:val="22"/>
          <w:szCs w:val="22"/>
        </w:rPr>
        <w:t>b) cumprir os prazos estipulados para entrega do objeto, substituindo-o, às suas expensas, no prazo fixado, quando se verificarem imperfeições, vícios, defeitos ou incorreções;</w:t>
      </w:r>
    </w:p>
    <w:p w14:paraId="0B7F2899" w14:textId="77777777" w:rsidR="007638BC" w:rsidRPr="00626824" w:rsidRDefault="007638BC" w:rsidP="007638BC">
      <w:pPr>
        <w:ind w:right="-30"/>
        <w:jc w:val="both"/>
        <w:rPr>
          <w:color w:val="000000"/>
          <w:sz w:val="22"/>
          <w:szCs w:val="22"/>
        </w:rPr>
      </w:pPr>
      <w:r w:rsidRPr="00626824">
        <w:rPr>
          <w:color w:val="000000"/>
          <w:sz w:val="22"/>
          <w:szCs w:val="22"/>
        </w:rPr>
        <w:t>c) prover todos os meios necessários à garantia da plena operacionalidade do fornecimento, inclusive considerados os casos de greve ou paralisação de qualquer natureza;</w:t>
      </w:r>
    </w:p>
    <w:p w14:paraId="28452FF4" w14:textId="77777777" w:rsidR="007638BC" w:rsidRPr="00626824" w:rsidRDefault="007638BC" w:rsidP="007638BC">
      <w:pPr>
        <w:ind w:right="-30"/>
        <w:jc w:val="both"/>
        <w:rPr>
          <w:color w:val="000000"/>
          <w:sz w:val="22"/>
          <w:szCs w:val="22"/>
        </w:rPr>
      </w:pPr>
      <w:r w:rsidRPr="00626824">
        <w:rPr>
          <w:color w:val="000000"/>
          <w:sz w:val="22"/>
          <w:szCs w:val="22"/>
        </w:rPr>
        <w:t xml:space="preserve">d) a falta de quaisquer dos materiais cujo fornecimento incumbe ao detentor do preço registrado, não poderá ser alegado como motivo de força maior para o atraso ou inexecução da obrigação e </w:t>
      </w:r>
      <w:r w:rsidRPr="00626824">
        <w:rPr>
          <w:color w:val="000000"/>
          <w:sz w:val="22"/>
          <w:szCs w:val="22"/>
        </w:rPr>
        <w:lastRenderedPageBreak/>
        <w:t>não o eximirá das penalidades a que está sujeito pelo descumprimento dos prazos e demais condições estabelecidas;</w:t>
      </w:r>
    </w:p>
    <w:p w14:paraId="014D6A3A" w14:textId="77777777" w:rsidR="007638BC" w:rsidRPr="00626824" w:rsidRDefault="007638BC" w:rsidP="007638BC">
      <w:pPr>
        <w:ind w:right="-30"/>
        <w:jc w:val="both"/>
        <w:rPr>
          <w:color w:val="000000"/>
          <w:sz w:val="22"/>
          <w:szCs w:val="22"/>
        </w:rPr>
      </w:pPr>
      <w:r w:rsidRPr="00626824">
        <w:rPr>
          <w:color w:val="000000"/>
          <w:sz w:val="22"/>
          <w:szCs w:val="22"/>
        </w:rPr>
        <w:t>e) indicar preposto, tão-logo assinado este instrumento, como contato para todos os atos a serem praticados no prazo de validade da ata de registro de preços;</w:t>
      </w:r>
    </w:p>
    <w:p w14:paraId="11F0EA98" w14:textId="77777777" w:rsidR="007638BC" w:rsidRPr="00626824" w:rsidRDefault="007638BC" w:rsidP="007638BC">
      <w:pPr>
        <w:ind w:right="-30"/>
        <w:jc w:val="both"/>
        <w:rPr>
          <w:color w:val="000000"/>
          <w:sz w:val="22"/>
          <w:szCs w:val="22"/>
        </w:rPr>
      </w:pPr>
      <w:r w:rsidRPr="00626824">
        <w:rPr>
          <w:color w:val="000000"/>
          <w:sz w:val="22"/>
          <w:szCs w:val="22"/>
        </w:rPr>
        <w:t>f) comunicar imediatamente à Contratante qualquer alteração ocorrida no endereço, conta bancária e outros considerados necessários para recebimento de correspondência;</w:t>
      </w:r>
    </w:p>
    <w:p w14:paraId="6264938C" w14:textId="77777777" w:rsidR="007638BC" w:rsidRPr="00626824" w:rsidRDefault="007638BC" w:rsidP="007638BC">
      <w:pPr>
        <w:jc w:val="both"/>
        <w:rPr>
          <w:color w:val="000000"/>
          <w:sz w:val="22"/>
          <w:szCs w:val="22"/>
        </w:rPr>
      </w:pPr>
      <w:r w:rsidRPr="00626824">
        <w:rPr>
          <w:color w:val="000000"/>
          <w:sz w:val="22"/>
          <w:szCs w:val="22"/>
        </w:rPr>
        <w:t xml:space="preserve">g) manter seus empregados, quando nas dependências da Contratante, devidamente identificados; </w:t>
      </w:r>
    </w:p>
    <w:p w14:paraId="477D4E65" w14:textId="77777777" w:rsidR="007638BC" w:rsidRPr="00626824" w:rsidRDefault="007638BC" w:rsidP="007638BC">
      <w:pPr>
        <w:jc w:val="both"/>
        <w:rPr>
          <w:color w:val="000000"/>
          <w:sz w:val="22"/>
          <w:szCs w:val="22"/>
        </w:rPr>
      </w:pPr>
      <w:r w:rsidRPr="00626824">
        <w:rPr>
          <w:color w:val="000000"/>
          <w:sz w:val="22"/>
          <w:szCs w:val="22"/>
        </w:rPr>
        <w:t>h) arcar com as despesas com embalagem, seguro e transporte dos materiais até o local de entrega;</w:t>
      </w:r>
    </w:p>
    <w:p w14:paraId="2D354379" w14:textId="77777777" w:rsidR="007638BC" w:rsidRPr="00626824" w:rsidRDefault="007638BC" w:rsidP="007638BC">
      <w:pPr>
        <w:ind w:right="-30"/>
        <w:jc w:val="both"/>
        <w:rPr>
          <w:color w:val="000000"/>
          <w:sz w:val="22"/>
          <w:szCs w:val="22"/>
        </w:rPr>
      </w:pPr>
      <w:r w:rsidRPr="00626824">
        <w:rPr>
          <w:color w:val="000000"/>
          <w:sz w:val="22"/>
          <w:szCs w:val="22"/>
        </w:rPr>
        <w:t>i) responder por todos os ônus referentes ao fornecimento contratado, tais como impostos, taxas, encargos sociais e obrigações trabalhistas e civis, decorrentes do objeto da presente ata de registro de preços;</w:t>
      </w:r>
    </w:p>
    <w:p w14:paraId="6F6A3712" w14:textId="77777777" w:rsidR="007638BC" w:rsidRPr="00626824" w:rsidRDefault="007638BC" w:rsidP="007638BC">
      <w:pPr>
        <w:pStyle w:val="Corpodetexto21"/>
        <w:tabs>
          <w:tab w:val="left" w:pos="0"/>
        </w:tabs>
        <w:spacing w:after="0" w:line="240" w:lineRule="auto"/>
        <w:ind w:right="-30"/>
        <w:jc w:val="both"/>
        <w:rPr>
          <w:rFonts w:ascii="Times New Roman" w:hAnsi="Times New Roman"/>
          <w:color w:val="000000"/>
          <w:sz w:val="22"/>
          <w:szCs w:val="22"/>
          <w:lang w:val="pt-BR"/>
        </w:rPr>
      </w:pPr>
      <w:r w:rsidRPr="00626824">
        <w:rPr>
          <w:rFonts w:ascii="Times New Roman" w:hAnsi="Times New Roman"/>
          <w:color w:val="000000"/>
          <w:sz w:val="22"/>
          <w:szCs w:val="22"/>
          <w:lang w:val="pt-BR"/>
        </w:rPr>
        <w:t>j) comunicar imediatamente à Contratante, por escrito, qualquer fato extraordinário ou anormal que ocorra durante a entrega dos materiais, para adoção de medidas cabíveis;</w:t>
      </w:r>
    </w:p>
    <w:p w14:paraId="58CF9DA1" w14:textId="77777777" w:rsidR="007638BC" w:rsidRPr="00626824" w:rsidRDefault="007638BC" w:rsidP="007638BC">
      <w:pPr>
        <w:ind w:right="-30"/>
        <w:jc w:val="both"/>
        <w:rPr>
          <w:sz w:val="22"/>
          <w:szCs w:val="22"/>
        </w:rPr>
      </w:pPr>
      <w:r w:rsidRPr="00626824">
        <w:rPr>
          <w:sz w:val="22"/>
          <w:szCs w:val="22"/>
        </w:rPr>
        <w:t>k) não transferir a outrem, no todo ou em parte, o objeto desta ata de registro de preços;</w:t>
      </w:r>
    </w:p>
    <w:p w14:paraId="2FDF1F80" w14:textId="77777777" w:rsidR="007638BC" w:rsidRPr="00626824" w:rsidRDefault="007638BC" w:rsidP="007638BC">
      <w:pPr>
        <w:ind w:right="-30"/>
        <w:jc w:val="both"/>
        <w:rPr>
          <w:sz w:val="22"/>
          <w:szCs w:val="22"/>
        </w:rPr>
      </w:pPr>
      <w:r w:rsidRPr="00626824">
        <w:rPr>
          <w:sz w:val="22"/>
          <w:szCs w:val="22"/>
        </w:rPr>
        <w:t>l) manter, durante o prazo de validade da ata de registro de preços, todas as condições de habilitação e qualificação exigidas na licitação;</w:t>
      </w:r>
    </w:p>
    <w:p w14:paraId="1DC84E90" w14:textId="77777777" w:rsidR="007638BC" w:rsidRPr="00626824" w:rsidRDefault="007638BC" w:rsidP="007638BC">
      <w:pPr>
        <w:ind w:right="-30"/>
        <w:jc w:val="both"/>
        <w:rPr>
          <w:b/>
          <w:sz w:val="22"/>
          <w:szCs w:val="22"/>
        </w:rPr>
      </w:pPr>
      <w:r w:rsidRPr="00626824">
        <w:rPr>
          <w:b/>
          <w:sz w:val="22"/>
          <w:szCs w:val="22"/>
        </w:rPr>
        <w:t>m) o fornecedor deverá pegar o cartucho de tinta ou toner no local em que foi requisitado o serviço e no prazo de 48h (quarenta e oito horas) entregá-lo no mesmo local;</w:t>
      </w:r>
    </w:p>
    <w:p w14:paraId="287AB4B8" w14:textId="77777777" w:rsidR="007638BC" w:rsidRPr="00626824" w:rsidRDefault="007638BC" w:rsidP="007638BC">
      <w:pPr>
        <w:ind w:right="-30"/>
        <w:jc w:val="both"/>
        <w:rPr>
          <w:b/>
          <w:sz w:val="22"/>
          <w:szCs w:val="22"/>
        </w:rPr>
      </w:pPr>
      <w:r w:rsidRPr="00626824">
        <w:rPr>
          <w:b/>
          <w:sz w:val="22"/>
          <w:szCs w:val="22"/>
        </w:rPr>
        <w:t>n) os cartuchos que forem para recarga quando necessário a troca de algum componente deverá ser feita as custas do fornecedor do serviço, tanto de chips, rolos, cilindros etc;</w:t>
      </w:r>
    </w:p>
    <w:p w14:paraId="0673B87C" w14:textId="77777777" w:rsidR="007638BC" w:rsidRPr="00626824" w:rsidRDefault="007638BC" w:rsidP="007638BC">
      <w:pPr>
        <w:ind w:right="-30"/>
        <w:jc w:val="both"/>
        <w:rPr>
          <w:sz w:val="22"/>
          <w:szCs w:val="22"/>
        </w:rPr>
      </w:pPr>
    </w:p>
    <w:p w14:paraId="20792505" w14:textId="77777777" w:rsidR="007638BC" w:rsidRPr="00626824" w:rsidRDefault="007638BC" w:rsidP="007638BC">
      <w:pPr>
        <w:ind w:right="-30"/>
        <w:jc w:val="both"/>
        <w:rPr>
          <w:b/>
          <w:sz w:val="22"/>
          <w:szCs w:val="22"/>
        </w:rPr>
      </w:pPr>
      <w:r w:rsidRPr="00626824">
        <w:rPr>
          <w:b/>
          <w:sz w:val="22"/>
          <w:szCs w:val="22"/>
        </w:rPr>
        <w:t>6.2. DAS OBRIGAÇÕES DA CONTRATANTE</w:t>
      </w:r>
    </w:p>
    <w:p w14:paraId="628DFE97" w14:textId="77777777" w:rsidR="007638BC" w:rsidRPr="00626824" w:rsidRDefault="007638BC" w:rsidP="007638BC">
      <w:pPr>
        <w:ind w:right="-30"/>
        <w:jc w:val="both"/>
        <w:rPr>
          <w:sz w:val="22"/>
          <w:szCs w:val="22"/>
        </w:rPr>
      </w:pPr>
    </w:p>
    <w:p w14:paraId="56F15D99" w14:textId="77777777" w:rsidR="00BD4054" w:rsidRDefault="007638BC" w:rsidP="00BD4054">
      <w:pPr>
        <w:ind w:right="-30"/>
        <w:jc w:val="both"/>
        <w:rPr>
          <w:b/>
          <w:sz w:val="22"/>
          <w:szCs w:val="22"/>
        </w:rPr>
      </w:pPr>
      <w:r w:rsidRPr="00626824">
        <w:rPr>
          <w:b/>
          <w:sz w:val="22"/>
          <w:szCs w:val="22"/>
        </w:rPr>
        <w:t>6.2.1. SÃO OBRIGAÇÕES DA CONTRATANTE:</w:t>
      </w:r>
    </w:p>
    <w:p w14:paraId="2060DEEF" w14:textId="77777777" w:rsidR="00BD4054" w:rsidRDefault="00BD4054" w:rsidP="00BD4054">
      <w:pPr>
        <w:ind w:right="-30"/>
        <w:jc w:val="both"/>
        <w:rPr>
          <w:b/>
          <w:sz w:val="22"/>
          <w:szCs w:val="22"/>
        </w:rPr>
      </w:pPr>
    </w:p>
    <w:p w14:paraId="0C316BB8" w14:textId="77777777" w:rsidR="00F850E1" w:rsidRDefault="00BD4054" w:rsidP="00F850E1">
      <w:pPr>
        <w:ind w:right="-30"/>
        <w:jc w:val="both"/>
        <w:rPr>
          <w:color w:val="000000"/>
          <w:sz w:val="22"/>
          <w:szCs w:val="22"/>
        </w:rPr>
      </w:pPr>
      <w:r>
        <w:rPr>
          <w:b/>
          <w:sz w:val="22"/>
          <w:szCs w:val="22"/>
        </w:rPr>
        <w:t>6</w:t>
      </w:r>
      <w:r w:rsidR="00F850E1">
        <w:rPr>
          <w:b/>
          <w:sz w:val="22"/>
          <w:szCs w:val="22"/>
        </w:rPr>
        <w:t xml:space="preserve">.2.1.1 </w:t>
      </w:r>
      <w:r w:rsidR="007638BC" w:rsidRPr="00626824">
        <w:rPr>
          <w:color w:val="000000"/>
          <w:sz w:val="22"/>
          <w:szCs w:val="22"/>
        </w:rPr>
        <w:t>Exigir o cumprimento de todas as obrigações assumidas pela Contratada, de acordo com as cláusulas contratu</w:t>
      </w:r>
      <w:r w:rsidR="00F850E1">
        <w:rPr>
          <w:color w:val="000000"/>
          <w:sz w:val="22"/>
          <w:szCs w:val="22"/>
        </w:rPr>
        <w:t>ais e os termos de sua proposta</w:t>
      </w:r>
    </w:p>
    <w:p w14:paraId="28CC95C8" w14:textId="77777777" w:rsidR="00F850E1" w:rsidRDefault="007638BC" w:rsidP="00CE3089">
      <w:pPr>
        <w:pStyle w:val="PargrafodaLista"/>
        <w:numPr>
          <w:ilvl w:val="3"/>
          <w:numId w:val="9"/>
        </w:numPr>
        <w:ind w:right="-30"/>
        <w:jc w:val="both"/>
        <w:rPr>
          <w:color w:val="000000"/>
          <w:sz w:val="22"/>
          <w:szCs w:val="22"/>
        </w:rPr>
      </w:pPr>
      <w:r w:rsidRPr="00F850E1">
        <w:rPr>
          <w:color w:val="000000"/>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w:t>
      </w:r>
      <w:r w:rsidR="00F850E1" w:rsidRPr="00F850E1">
        <w:rPr>
          <w:color w:val="000000"/>
          <w:sz w:val="22"/>
          <w:szCs w:val="22"/>
        </w:rPr>
        <w:t>e para as providências cabíveis.</w:t>
      </w:r>
    </w:p>
    <w:p w14:paraId="32BA6632" w14:textId="77777777" w:rsidR="00F850E1" w:rsidRDefault="007638BC" w:rsidP="00CE3089">
      <w:pPr>
        <w:pStyle w:val="PargrafodaLista"/>
        <w:numPr>
          <w:ilvl w:val="3"/>
          <w:numId w:val="9"/>
        </w:numPr>
        <w:ind w:right="-30"/>
        <w:jc w:val="both"/>
        <w:rPr>
          <w:color w:val="000000"/>
          <w:sz w:val="22"/>
          <w:szCs w:val="22"/>
        </w:rPr>
      </w:pPr>
      <w:r w:rsidRPr="00F850E1">
        <w:rPr>
          <w:color w:val="000000"/>
          <w:sz w:val="22"/>
          <w:szCs w:val="22"/>
        </w:rPr>
        <w:t>Notificar a Contratada por escrito da ocorrência de eventuais imperfeições no curso da execução dos serviços, fi</w:t>
      </w:r>
      <w:r w:rsidR="00F850E1">
        <w:rPr>
          <w:color w:val="000000"/>
          <w:sz w:val="22"/>
          <w:szCs w:val="22"/>
        </w:rPr>
        <w:t>xando prazo para a sua correção</w:t>
      </w:r>
    </w:p>
    <w:p w14:paraId="17E31B34" w14:textId="77777777" w:rsidR="00F850E1" w:rsidRDefault="007638BC" w:rsidP="00CE3089">
      <w:pPr>
        <w:pStyle w:val="PargrafodaLista"/>
        <w:numPr>
          <w:ilvl w:val="3"/>
          <w:numId w:val="9"/>
        </w:numPr>
        <w:ind w:right="-30"/>
        <w:jc w:val="both"/>
        <w:rPr>
          <w:color w:val="000000"/>
          <w:sz w:val="22"/>
          <w:szCs w:val="22"/>
        </w:rPr>
      </w:pPr>
      <w:r w:rsidRPr="00F850E1">
        <w:rPr>
          <w:color w:val="000000"/>
          <w:sz w:val="22"/>
          <w:szCs w:val="22"/>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0B12E92F" w14:textId="77777777" w:rsidR="00F850E1" w:rsidRDefault="007638BC" w:rsidP="00CE3089">
      <w:pPr>
        <w:pStyle w:val="PargrafodaLista"/>
        <w:numPr>
          <w:ilvl w:val="3"/>
          <w:numId w:val="9"/>
        </w:numPr>
        <w:ind w:right="-30"/>
        <w:jc w:val="both"/>
        <w:rPr>
          <w:color w:val="000000"/>
          <w:sz w:val="22"/>
          <w:szCs w:val="22"/>
        </w:rPr>
      </w:pPr>
      <w:r w:rsidRPr="00F850E1">
        <w:rPr>
          <w:color w:val="000000"/>
          <w:sz w:val="22"/>
          <w:szCs w:val="22"/>
        </w:rPr>
        <w:t>Pagar à Contratada o valor resultante da prestação do serviço, no prazo e condições estabelecidas no Edital e seus anexos;</w:t>
      </w:r>
    </w:p>
    <w:p w14:paraId="5F865DC7" w14:textId="6F8860B3" w:rsidR="007638BC" w:rsidRPr="00F850E1" w:rsidRDefault="007638BC" w:rsidP="00CE3089">
      <w:pPr>
        <w:pStyle w:val="PargrafodaLista"/>
        <w:numPr>
          <w:ilvl w:val="3"/>
          <w:numId w:val="9"/>
        </w:numPr>
        <w:ind w:right="-30"/>
        <w:jc w:val="both"/>
        <w:rPr>
          <w:color w:val="000000"/>
          <w:sz w:val="22"/>
          <w:szCs w:val="22"/>
        </w:rPr>
      </w:pPr>
      <w:r w:rsidRPr="00F850E1">
        <w:rPr>
          <w:color w:val="000000"/>
          <w:sz w:val="22"/>
          <w:szCs w:val="22"/>
        </w:rPr>
        <w:t>Efetuar as retenções tributárias devidas sobre o valor da Nota Fiscal/Fatura fornecida pela contratada.</w:t>
      </w:r>
    </w:p>
    <w:p w14:paraId="40C8937A" w14:textId="77777777" w:rsidR="007638BC" w:rsidRPr="00626824" w:rsidRDefault="007638BC" w:rsidP="007638BC">
      <w:pPr>
        <w:ind w:right="-30"/>
        <w:jc w:val="both"/>
        <w:rPr>
          <w:sz w:val="22"/>
          <w:szCs w:val="22"/>
        </w:rPr>
      </w:pPr>
    </w:p>
    <w:p w14:paraId="69CE96A5" w14:textId="77777777" w:rsidR="007638BC" w:rsidRPr="00626824" w:rsidRDefault="007638BC" w:rsidP="007638BC">
      <w:pPr>
        <w:ind w:right="-30"/>
        <w:jc w:val="both"/>
        <w:rPr>
          <w:sz w:val="22"/>
          <w:szCs w:val="22"/>
        </w:rPr>
      </w:pPr>
    </w:p>
    <w:p w14:paraId="3576244A" w14:textId="77777777" w:rsidR="007638BC" w:rsidRPr="00626824" w:rsidRDefault="007638BC" w:rsidP="007638BC">
      <w:pPr>
        <w:ind w:right="-30"/>
        <w:jc w:val="both"/>
        <w:rPr>
          <w:b/>
          <w:sz w:val="22"/>
          <w:szCs w:val="22"/>
        </w:rPr>
      </w:pPr>
      <w:r w:rsidRPr="00626824">
        <w:rPr>
          <w:b/>
          <w:sz w:val="22"/>
          <w:szCs w:val="22"/>
        </w:rPr>
        <w:t>7. ATA DE REGISTRO DE PREÇOS</w:t>
      </w:r>
    </w:p>
    <w:p w14:paraId="105AF763" w14:textId="77777777" w:rsidR="007638BC" w:rsidRPr="00626824" w:rsidRDefault="007638BC" w:rsidP="007638BC">
      <w:pPr>
        <w:tabs>
          <w:tab w:val="num" w:pos="709"/>
        </w:tabs>
        <w:spacing w:before="120" w:after="120"/>
        <w:jc w:val="both"/>
        <w:rPr>
          <w:sz w:val="22"/>
          <w:szCs w:val="22"/>
        </w:rPr>
      </w:pPr>
      <w:r w:rsidRPr="00626824">
        <w:rPr>
          <w:sz w:val="22"/>
          <w:szCs w:val="22"/>
        </w:rPr>
        <w:t>7.1.</w:t>
      </w:r>
      <w:r w:rsidRPr="00626824">
        <w:rPr>
          <w:b/>
          <w:sz w:val="22"/>
          <w:szCs w:val="22"/>
        </w:rPr>
        <w:t xml:space="preserve"> Homologada </w:t>
      </w:r>
      <w:r w:rsidRPr="00626824">
        <w:rPr>
          <w:sz w:val="22"/>
          <w:szCs w:val="22"/>
        </w:rPr>
        <w:t xml:space="preserve">a licitação, </w:t>
      </w:r>
      <w:r w:rsidRPr="00626824">
        <w:rPr>
          <w:b/>
          <w:sz w:val="22"/>
          <w:szCs w:val="22"/>
        </w:rPr>
        <w:t>será assinada a Ata de Registro de Preços,</w:t>
      </w:r>
      <w:r w:rsidRPr="00626824">
        <w:rPr>
          <w:sz w:val="22"/>
          <w:szCs w:val="22"/>
        </w:rPr>
        <w:t xml:space="preserve"> documento vinculativo obrigacional, </w:t>
      </w:r>
      <w:r w:rsidRPr="00626824">
        <w:rPr>
          <w:b/>
          <w:sz w:val="22"/>
          <w:szCs w:val="22"/>
        </w:rPr>
        <w:t>com características de compromisso para a futura contratação,</w:t>
      </w:r>
      <w:r w:rsidRPr="00626824">
        <w:rPr>
          <w:sz w:val="22"/>
          <w:szCs w:val="22"/>
        </w:rPr>
        <w:t xml:space="preserve"> com o fornecedor do serviço primeiro classificado para cada item, verificado pelo valor unitário e global, </w:t>
      </w:r>
      <w:r w:rsidRPr="00626824">
        <w:rPr>
          <w:b/>
          <w:sz w:val="22"/>
          <w:szCs w:val="22"/>
        </w:rPr>
        <w:t>e se for o caso, com os 2º e 3º classificados que aceitarem fornecer pelo preço do vencedor,</w:t>
      </w:r>
      <w:r w:rsidRPr="00626824">
        <w:rPr>
          <w:sz w:val="22"/>
          <w:szCs w:val="22"/>
        </w:rPr>
        <w:t xml:space="preserve"> obedecida a ordem de classificação do Pregão.</w:t>
      </w:r>
    </w:p>
    <w:p w14:paraId="0CD155E7" w14:textId="77777777" w:rsidR="007638BC" w:rsidRPr="00626824" w:rsidRDefault="007638BC" w:rsidP="007638BC">
      <w:pPr>
        <w:tabs>
          <w:tab w:val="num" w:pos="709"/>
        </w:tabs>
        <w:spacing w:before="120" w:after="120"/>
        <w:jc w:val="both"/>
        <w:rPr>
          <w:sz w:val="22"/>
          <w:szCs w:val="22"/>
        </w:rPr>
      </w:pPr>
      <w:r w:rsidRPr="00626824">
        <w:rPr>
          <w:sz w:val="22"/>
          <w:szCs w:val="22"/>
        </w:rPr>
        <w:t xml:space="preserve">7.2. </w:t>
      </w:r>
      <w:r w:rsidRPr="00626824">
        <w:rPr>
          <w:b/>
          <w:sz w:val="22"/>
          <w:szCs w:val="22"/>
        </w:rPr>
        <w:t>Até a assinatura da Ata de Registro de Preços</w:t>
      </w:r>
      <w:r w:rsidRPr="00626824">
        <w:rPr>
          <w:sz w:val="22"/>
          <w:szCs w:val="22"/>
        </w:rPr>
        <w:t xml:space="preserve">, a proposta da licitante vencedora poderá ser desclassificada se a Universidade Federal da Paraíba - UFPB tiver conhecimento de </w:t>
      </w:r>
      <w:r w:rsidRPr="00626824">
        <w:rPr>
          <w:b/>
          <w:sz w:val="22"/>
          <w:szCs w:val="22"/>
        </w:rPr>
        <w:t>fato DESABONADOR à sua habilitação</w:t>
      </w:r>
      <w:r w:rsidRPr="00626824">
        <w:rPr>
          <w:sz w:val="22"/>
          <w:szCs w:val="22"/>
        </w:rPr>
        <w:t>, conhecido após o julgamento.</w:t>
      </w:r>
    </w:p>
    <w:p w14:paraId="55D93697" w14:textId="77777777" w:rsidR="007638BC" w:rsidRPr="00626824" w:rsidRDefault="007638BC" w:rsidP="007638BC">
      <w:pPr>
        <w:tabs>
          <w:tab w:val="num" w:pos="709"/>
        </w:tabs>
        <w:spacing w:before="120" w:after="120"/>
        <w:jc w:val="both"/>
        <w:rPr>
          <w:sz w:val="22"/>
          <w:szCs w:val="22"/>
        </w:rPr>
      </w:pPr>
      <w:r w:rsidRPr="00626824">
        <w:rPr>
          <w:sz w:val="22"/>
          <w:szCs w:val="22"/>
        </w:rPr>
        <w:lastRenderedPageBreak/>
        <w:t>7.3.</w:t>
      </w:r>
      <w:r w:rsidRPr="00626824">
        <w:rPr>
          <w:b/>
          <w:sz w:val="22"/>
          <w:szCs w:val="22"/>
        </w:rPr>
        <w:t xml:space="preserve"> A Ata de Registro de Preços poderá ser cancelada a qualquer tempo,</w:t>
      </w:r>
      <w:r w:rsidRPr="00626824">
        <w:rPr>
          <w:sz w:val="22"/>
          <w:szCs w:val="22"/>
        </w:rPr>
        <w:t xml:space="preserve"> independentemente de notificações ou interpelações judiciais ou extrajudiciais, com base nos motivos previstos no art. 13, art. 20, incisos I, II, III e IV do Decreto 7.892, de 23 de janeiro 2013.</w:t>
      </w:r>
    </w:p>
    <w:p w14:paraId="09101720" w14:textId="77777777" w:rsidR="007638BC" w:rsidRPr="00626824" w:rsidRDefault="007638BC" w:rsidP="007638BC">
      <w:pPr>
        <w:tabs>
          <w:tab w:val="num" w:pos="709"/>
        </w:tabs>
        <w:spacing w:before="120" w:after="120"/>
        <w:jc w:val="both"/>
        <w:rPr>
          <w:sz w:val="22"/>
          <w:szCs w:val="22"/>
        </w:rPr>
      </w:pPr>
      <w:r w:rsidRPr="00626824">
        <w:rPr>
          <w:sz w:val="22"/>
          <w:szCs w:val="22"/>
        </w:rPr>
        <w:t>7.4.</w:t>
      </w:r>
      <w:r w:rsidRPr="00626824">
        <w:rPr>
          <w:b/>
          <w:sz w:val="22"/>
          <w:szCs w:val="22"/>
        </w:rPr>
        <w:t xml:space="preserve"> </w:t>
      </w:r>
      <w:r w:rsidRPr="00626824">
        <w:rPr>
          <w:sz w:val="22"/>
          <w:szCs w:val="22"/>
        </w:rPr>
        <w:t xml:space="preserve">A associação da licitante vencedora com outrem, a cessão ou transferência, total ou parcial, bem como a fusão, cisão ou incorporação só serão admitidas </w:t>
      </w:r>
      <w:r w:rsidRPr="00626824">
        <w:rPr>
          <w:b/>
          <w:sz w:val="22"/>
          <w:szCs w:val="22"/>
        </w:rPr>
        <w:t>quando apresentada a documentação comprobatória que justifique</w:t>
      </w:r>
      <w:r w:rsidRPr="00626824">
        <w:rPr>
          <w:sz w:val="22"/>
          <w:szCs w:val="22"/>
        </w:rPr>
        <w:t xml:space="preserve"> qualquer das ocorrências, e com o consentimento prévio escrito da Universidade Federal da Paraíba - UFPB e desde que não afetem a boa execução do fornecimento.</w:t>
      </w:r>
    </w:p>
    <w:p w14:paraId="4953D90D" w14:textId="77777777" w:rsidR="007638BC" w:rsidRPr="00626824" w:rsidRDefault="007638BC" w:rsidP="007638BC">
      <w:pPr>
        <w:spacing w:before="120" w:after="120"/>
        <w:jc w:val="both"/>
        <w:rPr>
          <w:sz w:val="22"/>
          <w:szCs w:val="22"/>
        </w:rPr>
      </w:pPr>
      <w:r w:rsidRPr="00626824">
        <w:rPr>
          <w:bCs/>
          <w:sz w:val="22"/>
          <w:szCs w:val="22"/>
        </w:rPr>
        <w:t>7.5</w:t>
      </w:r>
      <w:r w:rsidRPr="00626824">
        <w:rPr>
          <w:sz w:val="22"/>
          <w:szCs w:val="22"/>
        </w:rPr>
        <w:t xml:space="preserve">. O registro de preços será formalizado por intermédio de </w:t>
      </w:r>
      <w:r w:rsidRPr="00626824">
        <w:rPr>
          <w:b/>
          <w:sz w:val="22"/>
          <w:szCs w:val="22"/>
        </w:rPr>
        <w:t>ATA DE REGISTRO DE PREÇOS</w:t>
      </w:r>
      <w:r w:rsidRPr="00626824">
        <w:rPr>
          <w:sz w:val="22"/>
          <w:szCs w:val="22"/>
        </w:rPr>
        <w:t>, na forma da minuta constante do Anexo II e nas condições previstas neste Edital.</w:t>
      </w:r>
    </w:p>
    <w:p w14:paraId="30BAAAEE" w14:textId="77777777" w:rsidR="007638BC" w:rsidRPr="00626824" w:rsidRDefault="007638BC" w:rsidP="007638BC">
      <w:pPr>
        <w:spacing w:before="120" w:after="120"/>
        <w:jc w:val="both"/>
        <w:rPr>
          <w:sz w:val="22"/>
          <w:szCs w:val="22"/>
        </w:rPr>
      </w:pPr>
      <w:r w:rsidRPr="00626824">
        <w:rPr>
          <w:bCs/>
          <w:sz w:val="22"/>
          <w:szCs w:val="22"/>
        </w:rPr>
        <w:t>7.6</w:t>
      </w:r>
      <w:r w:rsidRPr="00626824">
        <w:rPr>
          <w:sz w:val="22"/>
          <w:szCs w:val="22"/>
        </w:rPr>
        <w:t>. Serão celebradas tantas Atas de Registro de Preços quantas necessárias para cobertura de todos os itens e seus quantitativos constantes do Anexo I deste Edital.</w:t>
      </w:r>
    </w:p>
    <w:p w14:paraId="043C32D3" w14:textId="77777777" w:rsidR="007638BC" w:rsidRPr="00626824" w:rsidRDefault="007638BC" w:rsidP="007638BC">
      <w:pPr>
        <w:spacing w:before="120" w:after="120"/>
        <w:ind w:firstLine="6"/>
        <w:jc w:val="both"/>
        <w:rPr>
          <w:sz w:val="22"/>
          <w:szCs w:val="22"/>
        </w:rPr>
      </w:pPr>
      <w:r w:rsidRPr="00626824">
        <w:rPr>
          <w:bCs/>
          <w:sz w:val="22"/>
          <w:szCs w:val="22"/>
        </w:rPr>
        <w:t>7.7</w:t>
      </w:r>
      <w:r w:rsidRPr="00626824">
        <w:rPr>
          <w:sz w:val="22"/>
          <w:szCs w:val="22"/>
        </w:rPr>
        <w:t xml:space="preserve">. </w:t>
      </w:r>
      <w:r w:rsidRPr="00626824">
        <w:rPr>
          <w:b/>
          <w:sz w:val="22"/>
          <w:szCs w:val="22"/>
        </w:rPr>
        <w:t>As Atas de Registro de Preços</w:t>
      </w:r>
      <w:r w:rsidRPr="00626824">
        <w:rPr>
          <w:sz w:val="22"/>
          <w:szCs w:val="22"/>
        </w:rPr>
        <w:t xml:space="preserve"> resultantes deste certame </w:t>
      </w:r>
      <w:r w:rsidRPr="00626824">
        <w:rPr>
          <w:b/>
          <w:bCs/>
          <w:sz w:val="22"/>
          <w:szCs w:val="22"/>
        </w:rPr>
        <w:t>terão validade de 12 (doze) meses</w:t>
      </w:r>
      <w:r w:rsidRPr="00626824">
        <w:rPr>
          <w:sz w:val="22"/>
          <w:szCs w:val="22"/>
        </w:rPr>
        <w:t>, a partir da data de sua assinatura, em conformidade com o Decreto 7.892, de 23 de janeiro 2013</w:t>
      </w:r>
      <w:r w:rsidRPr="00626824">
        <w:rPr>
          <w:b/>
          <w:sz w:val="22"/>
          <w:szCs w:val="22"/>
        </w:rPr>
        <w:t>,</w:t>
      </w:r>
      <w:r w:rsidRPr="00626824">
        <w:rPr>
          <w:sz w:val="22"/>
          <w:szCs w:val="22"/>
        </w:rPr>
        <w:t xml:space="preserve"> no seu Art. 12, mantidas todas as condições instituídas nesta Ata.</w:t>
      </w:r>
    </w:p>
    <w:p w14:paraId="14766B46" w14:textId="77777777" w:rsidR="007638BC" w:rsidRPr="00626824" w:rsidRDefault="007638BC" w:rsidP="007638BC">
      <w:pPr>
        <w:spacing w:before="120" w:after="120"/>
        <w:jc w:val="both"/>
        <w:rPr>
          <w:sz w:val="22"/>
          <w:szCs w:val="22"/>
        </w:rPr>
      </w:pPr>
      <w:r w:rsidRPr="00626824">
        <w:rPr>
          <w:sz w:val="22"/>
          <w:szCs w:val="22"/>
        </w:rPr>
        <w:t xml:space="preserve">7.8.  O registro na </w:t>
      </w:r>
      <w:r w:rsidRPr="00626824">
        <w:rPr>
          <w:b/>
          <w:sz w:val="22"/>
          <w:szCs w:val="22"/>
        </w:rPr>
        <w:t>ATA DE REGISTRO DE PREÇOS</w:t>
      </w:r>
      <w:r w:rsidRPr="00626824">
        <w:rPr>
          <w:sz w:val="22"/>
          <w:szCs w:val="22"/>
        </w:rPr>
        <w:t xml:space="preserve"> será </w:t>
      </w:r>
      <w:r w:rsidRPr="00626824">
        <w:rPr>
          <w:b/>
          <w:sz w:val="22"/>
          <w:szCs w:val="22"/>
        </w:rPr>
        <w:t>por item e menor valor</w:t>
      </w:r>
      <w:r w:rsidRPr="00626824">
        <w:rPr>
          <w:sz w:val="22"/>
          <w:szCs w:val="22"/>
        </w:rPr>
        <w:t>. No ato da convocação será informado o preço unitário que constará da Ata, para que o fornecedor tenha condições de avaliar a possibilidade de formalização do compromisso.</w:t>
      </w:r>
    </w:p>
    <w:p w14:paraId="1DFE0CC3" w14:textId="77777777" w:rsidR="007638BC" w:rsidRPr="00626824" w:rsidRDefault="007638BC" w:rsidP="007638BC">
      <w:pPr>
        <w:spacing w:before="120" w:after="120"/>
        <w:jc w:val="both"/>
        <w:rPr>
          <w:sz w:val="22"/>
          <w:szCs w:val="22"/>
        </w:rPr>
      </w:pPr>
      <w:r w:rsidRPr="00626824">
        <w:rPr>
          <w:sz w:val="22"/>
          <w:szCs w:val="22"/>
        </w:rPr>
        <w:t xml:space="preserve">7.9. </w:t>
      </w:r>
      <w:r w:rsidRPr="00626824">
        <w:rPr>
          <w:color w:val="000000"/>
          <w:sz w:val="22"/>
          <w:szCs w:val="22"/>
        </w:rPr>
        <w:t xml:space="preserve">Homologado o </w:t>
      </w:r>
      <w:r w:rsidRPr="00626824">
        <w:rPr>
          <w:sz w:val="22"/>
          <w:szCs w:val="22"/>
        </w:rPr>
        <w:t>resultado da licitação,</w:t>
      </w:r>
      <w:r w:rsidRPr="00626824">
        <w:rPr>
          <w:bCs/>
          <w:iCs/>
          <w:sz w:val="22"/>
          <w:szCs w:val="22"/>
        </w:rPr>
        <w:t xml:space="preserve"> a ata de registro de preços será encaminhada, mediante aviso de recebimento (AR) ou meio eletrônico, à licitante vencedora, para que seja assinada no prazo de 3 (três) dias úteis a contar do seu recebimento, sob pena de decair do direito à futura contratação, sem prejuízo das penalidades previstas neste edital. Se a licitante vencedora, injustificadamente, não devolvê-la devidamente assinada no prazo de 3 (três) dias úteis, após seu recebimento, poderá ser convocada outra licitante, desde que respeitada a ordem de classificação, para, depois de comprovados os requisitos habilitatórios e feita a negociação, assinar o referido instrumento</w:t>
      </w:r>
    </w:p>
    <w:p w14:paraId="363C4E63" w14:textId="77777777" w:rsidR="007638BC" w:rsidRPr="00626824" w:rsidRDefault="007638BC" w:rsidP="007638BC">
      <w:pPr>
        <w:spacing w:before="120" w:after="120"/>
        <w:jc w:val="both"/>
        <w:rPr>
          <w:b/>
          <w:sz w:val="22"/>
          <w:szCs w:val="22"/>
        </w:rPr>
      </w:pPr>
      <w:r w:rsidRPr="00626824">
        <w:rPr>
          <w:sz w:val="22"/>
          <w:szCs w:val="22"/>
        </w:rPr>
        <w:t xml:space="preserve">7.10. No caso do fornecedor primeiro classificado, depois de convocado, </w:t>
      </w:r>
      <w:r w:rsidRPr="00626824">
        <w:rPr>
          <w:b/>
          <w:bCs/>
          <w:sz w:val="22"/>
          <w:szCs w:val="22"/>
        </w:rPr>
        <w:t>se recusar a assinar a Ata de Registro de Preços</w:t>
      </w:r>
      <w:r w:rsidRPr="00626824">
        <w:rPr>
          <w:sz w:val="22"/>
          <w:szCs w:val="22"/>
        </w:rPr>
        <w:t xml:space="preserve">, sem prejuízo das sanções a ele previstas neste Edital, a UFPB/PRA </w:t>
      </w:r>
      <w:r w:rsidRPr="00626824">
        <w:rPr>
          <w:b/>
          <w:bCs/>
          <w:sz w:val="22"/>
          <w:szCs w:val="22"/>
        </w:rPr>
        <w:t>registrará os demais licitantes</w:t>
      </w:r>
      <w:r w:rsidRPr="00626824">
        <w:rPr>
          <w:sz w:val="22"/>
          <w:szCs w:val="22"/>
        </w:rPr>
        <w:t>, na ordem de classificação</w:t>
      </w:r>
      <w:r w:rsidRPr="00626824">
        <w:rPr>
          <w:b/>
          <w:sz w:val="22"/>
          <w:szCs w:val="22"/>
        </w:rPr>
        <w:t>, mantido o preço do primeiro classificado na licitação.</w:t>
      </w:r>
    </w:p>
    <w:p w14:paraId="4297F29F" w14:textId="77777777" w:rsidR="007638BC" w:rsidRPr="00626824" w:rsidRDefault="007638BC" w:rsidP="007638BC">
      <w:pPr>
        <w:spacing w:before="120" w:after="120"/>
        <w:jc w:val="both"/>
        <w:rPr>
          <w:sz w:val="22"/>
          <w:szCs w:val="22"/>
        </w:rPr>
      </w:pPr>
      <w:r w:rsidRPr="00626824">
        <w:rPr>
          <w:sz w:val="22"/>
          <w:szCs w:val="22"/>
        </w:rPr>
        <w:t xml:space="preserve">7.11. Em qualquer das hipóteses acima, concluído o processo, a UFPB/PRA fará o devido apostilamento na </w:t>
      </w:r>
      <w:r w:rsidRPr="00626824">
        <w:rPr>
          <w:b/>
          <w:sz w:val="22"/>
          <w:szCs w:val="22"/>
        </w:rPr>
        <w:t>Ata de Registro de Preços</w:t>
      </w:r>
      <w:r w:rsidRPr="00626824">
        <w:rPr>
          <w:sz w:val="22"/>
          <w:szCs w:val="22"/>
        </w:rPr>
        <w:t xml:space="preserve"> e informará aos demais fornecedores a nova ordem de registro.</w:t>
      </w:r>
    </w:p>
    <w:p w14:paraId="5A43A29D" w14:textId="77777777" w:rsidR="007638BC" w:rsidRPr="00626824" w:rsidRDefault="007638BC" w:rsidP="007638BC">
      <w:pPr>
        <w:spacing w:before="120" w:after="120"/>
        <w:jc w:val="both"/>
        <w:rPr>
          <w:sz w:val="22"/>
          <w:szCs w:val="22"/>
        </w:rPr>
      </w:pPr>
    </w:p>
    <w:p w14:paraId="6FC24D9B" w14:textId="77777777" w:rsidR="007638BC" w:rsidRPr="00626824" w:rsidRDefault="007638BC" w:rsidP="00CE3089">
      <w:pPr>
        <w:pStyle w:val="PargrafodaLista"/>
        <w:numPr>
          <w:ilvl w:val="0"/>
          <w:numId w:val="5"/>
        </w:numPr>
        <w:tabs>
          <w:tab w:val="left" w:pos="426"/>
        </w:tabs>
        <w:suppressAutoHyphens/>
        <w:spacing w:before="120" w:after="120"/>
        <w:ind w:left="426" w:hanging="426"/>
        <w:jc w:val="both"/>
        <w:rPr>
          <w:b/>
          <w:sz w:val="22"/>
          <w:szCs w:val="22"/>
        </w:rPr>
      </w:pPr>
      <w:r w:rsidRPr="00626824">
        <w:rPr>
          <w:b/>
          <w:sz w:val="22"/>
          <w:szCs w:val="22"/>
        </w:rPr>
        <w:t>USUÁRIOS DA ATA DE REGISTRO DE PREÇOS</w:t>
      </w:r>
    </w:p>
    <w:p w14:paraId="0C2814B8" w14:textId="77777777" w:rsidR="007638BC" w:rsidRPr="00626824" w:rsidRDefault="007638BC" w:rsidP="007638BC">
      <w:pPr>
        <w:tabs>
          <w:tab w:val="num" w:pos="709"/>
        </w:tabs>
        <w:spacing w:before="120" w:after="120"/>
        <w:jc w:val="both"/>
        <w:rPr>
          <w:sz w:val="22"/>
          <w:szCs w:val="22"/>
        </w:rPr>
      </w:pPr>
      <w:r w:rsidRPr="00626824">
        <w:rPr>
          <w:b/>
          <w:sz w:val="22"/>
          <w:szCs w:val="22"/>
        </w:rPr>
        <w:t>8.1 Poderá utilizar-se da Ata de Registro de Preços</w:t>
      </w:r>
      <w:r w:rsidRPr="00626824">
        <w:rPr>
          <w:sz w:val="22"/>
          <w:szCs w:val="22"/>
        </w:rPr>
        <w:t xml:space="preserve"> qualquer órgão ou entidade da Administração que não tenha participado deste certame, </w:t>
      </w:r>
      <w:r w:rsidRPr="00626824">
        <w:rPr>
          <w:b/>
          <w:sz w:val="22"/>
          <w:szCs w:val="22"/>
        </w:rPr>
        <w:t>mediante autorização do órgão gerenciador,</w:t>
      </w:r>
      <w:r w:rsidRPr="00626824">
        <w:rPr>
          <w:sz w:val="22"/>
          <w:szCs w:val="22"/>
        </w:rPr>
        <w:t xml:space="preserve"> desde que devidamente comprovada a vantagem e, respeitadas, no que couber, as condições e as regras estabelecidas na Lei nº 8.666/93, no Decreto 7.892/2013, na IN-SEAP nº. 01/2002, relativas à utilização do Sistema de Registro de Preços.</w:t>
      </w:r>
    </w:p>
    <w:p w14:paraId="78AF8F69" w14:textId="77777777" w:rsidR="007638BC" w:rsidRPr="00626824" w:rsidRDefault="007638BC" w:rsidP="007638BC">
      <w:pPr>
        <w:tabs>
          <w:tab w:val="num" w:pos="709"/>
        </w:tabs>
        <w:spacing w:before="120" w:after="120"/>
        <w:jc w:val="both"/>
        <w:rPr>
          <w:sz w:val="22"/>
          <w:szCs w:val="22"/>
        </w:rPr>
      </w:pPr>
      <w:r w:rsidRPr="00626824">
        <w:rPr>
          <w:b/>
          <w:sz w:val="22"/>
          <w:szCs w:val="22"/>
        </w:rPr>
        <w:t>8.2</w:t>
      </w:r>
      <w:r w:rsidRPr="00626824">
        <w:rPr>
          <w:sz w:val="22"/>
          <w:szCs w:val="22"/>
        </w:rPr>
        <w:t xml:space="preserve"> Devendo-se levar em conta o que preceitua o art. 22 do Decreto 7.892/2013, </w:t>
      </w:r>
      <w:r w:rsidRPr="00626824">
        <w:rPr>
          <w:i/>
          <w:sz w:val="22"/>
          <w:szCs w:val="22"/>
        </w:rPr>
        <w:t>in verbis</w:t>
      </w:r>
      <w:r w:rsidRPr="00626824">
        <w:rPr>
          <w:sz w:val="22"/>
          <w:szCs w:val="22"/>
        </w:rPr>
        <w:t xml:space="preserve">: </w:t>
      </w:r>
    </w:p>
    <w:p w14:paraId="021DB4AC" w14:textId="77777777" w:rsidR="007638BC" w:rsidRPr="00626824" w:rsidRDefault="007638BC" w:rsidP="007638BC">
      <w:pPr>
        <w:tabs>
          <w:tab w:val="num" w:pos="709"/>
        </w:tabs>
        <w:spacing w:before="120" w:after="120"/>
        <w:ind w:left="2268"/>
        <w:jc w:val="both"/>
        <w:rPr>
          <w:sz w:val="20"/>
          <w:szCs w:val="20"/>
        </w:rPr>
      </w:pPr>
      <w:bookmarkStart w:id="3" w:name="art22"/>
      <w:bookmarkEnd w:id="3"/>
      <w:r w:rsidRPr="00626824">
        <w:rPr>
          <w:sz w:val="20"/>
          <w:szCs w:val="20"/>
        </w:rPr>
        <w:t xml:space="preserve">Art. 22.  Desde que devidamente justificada a vantagem, a ata de registro de preços, durante sua vigência, poderá ser utilizada por qualquer órgão ou entidade da administração pública federal que não tenha participado do certame licitatório, mediante anuência do órgão gerenciador. </w:t>
      </w:r>
    </w:p>
    <w:p w14:paraId="48A8D1F9" w14:textId="77777777" w:rsidR="007638BC" w:rsidRPr="00626824" w:rsidRDefault="007638BC" w:rsidP="007638BC">
      <w:pPr>
        <w:tabs>
          <w:tab w:val="num" w:pos="709"/>
        </w:tabs>
        <w:spacing w:before="120" w:after="120"/>
        <w:ind w:left="2268"/>
        <w:jc w:val="both"/>
        <w:rPr>
          <w:sz w:val="20"/>
          <w:szCs w:val="20"/>
        </w:rPr>
      </w:pPr>
      <w:r w:rsidRPr="00626824">
        <w:rPr>
          <w:sz w:val="20"/>
          <w:szCs w:val="20"/>
        </w:rPr>
        <w:t xml:space="preserve">§ 1º  Os órgãos e entidades que não participaram do registro de preços, quando desejarem fazer uso da ata de registro de preços, deverão consultar o órgão gerenciador da ata para manifestação sobre a possibilidade de adesão. </w:t>
      </w:r>
    </w:p>
    <w:p w14:paraId="0F8C0CBD" w14:textId="77777777" w:rsidR="007638BC" w:rsidRPr="00626824" w:rsidRDefault="007638BC" w:rsidP="007638BC">
      <w:pPr>
        <w:tabs>
          <w:tab w:val="num" w:pos="709"/>
        </w:tabs>
        <w:spacing w:before="120" w:after="120"/>
        <w:ind w:left="2268"/>
        <w:jc w:val="both"/>
        <w:rPr>
          <w:sz w:val="20"/>
          <w:szCs w:val="20"/>
        </w:rPr>
      </w:pPr>
      <w:r w:rsidRPr="00626824">
        <w:rPr>
          <w:sz w:val="20"/>
          <w:szCs w:val="20"/>
        </w:rPr>
        <w:lastRenderedPageBreak/>
        <w:t>§ 2º  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w:t>
      </w:r>
    </w:p>
    <w:p w14:paraId="0AD15986" w14:textId="77777777" w:rsidR="007638BC" w:rsidRPr="00626824" w:rsidRDefault="007638BC" w:rsidP="007638BC">
      <w:pPr>
        <w:tabs>
          <w:tab w:val="num" w:pos="709"/>
        </w:tabs>
        <w:spacing w:before="120" w:after="120"/>
        <w:ind w:left="2268"/>
        <w:jc w:val="both"/>
        <w:rPr>
          <w:sz w:val="20"/>
          <w:szCs w:val="20"/>
        </w:rPr>
      </w:pPr>
      <w:r w:rsidRPr="00626824">
        <w:rPr>
          <w:sz w:val="20"/>
          <w:szCs w:val="20"/>
        </w:rPr>
        <w:t xml:space="preserve">§ 3º  As aquisições ou contratações adicionais a que se refere este artigo não poderão exceder, por órgão ou entidade, a cem por cento dos quantitativos dos itens do instrumento convocatório e registrados na ata de registro de preços para o órgão gerenciador e órgãos participantes. </w:t>
      </w:r>
    </w:p>
    <w:p w14:paraId="1C641943" w14:textId="77777777" w:rsidR="007638BC" w:rsidRPr="00626824" w:rsidRDefault="007638BC" w:rsidP="007638BC">
      <w:pPr>
        <w:tabs>
          <w:tab w:val="num" w:pos="709"/>
        </w:tabs>
        <w:spacing w:before="120" w:after="120"/>
        <w:ind w:left="2268"/>
        <w:jc w:val="both"/>
        <w:rPr>
          <w:sz w:val="20"/>
          <w:szCs w:val="20"/>
        </w:rPr>
      </w:pPr>
      <w:r w:rsidRPr="00626824">
        <w:rPr>
          <w:sz w:val="20"/>
          <w:szCs w:val="20"/>
        </w:rPr>
        <w:t xml:space="preserve">§ 4º  O instrumento convocatório deverá prever que 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 </w:t>
      </w:r>
    </w:p>
    <w:p w14:paraId="4729DFEE" w14:textId="77777777" w:rsidR="007638BC" w:rsidRPr="00626824" w:rsidRDefault="007638BC" w:rsidP="007638BC">
      <w:pPr>
        <w:tabs>
          <w:tab w:val="num" w:pos="709"/>
        </w:tabs>
        <w:spacing w:before="120" w:after="120"/>
        <w:ind w:left="2268"/>
        <w:jc w:val="both"/>
        <w:rPr>
          <w:sz w:val="20"/>
          <w:szCs w:val="20"/>
        </w:rPr>
      </w:pPr>
      <w:r w:rsidRPr="00626824">
        <w:rPr>
          <w:sz w:val="20"/>
          <w:szCs w:val="20"/>
        </w:rPr>
        <w:t>§ 5o O órgão gerenciador somente poderá autorizar adesão à ata após a primeira aquisição ou contratação por órgão integrante da ata, exceto quando, justificadamente, não houver previsão no edital para aquisição ou contratação pelo órgão gerenciador.   (Revogado pelo Decreto nº 8.250, de 2.014)</w:t>
      </w:r>
    </w:p>
    <w:p w14:paraId="2C8076F8" w14:textId="77777777" w:rsidR="007638BC" w:rsidRPr="00626824" w:rsidRDefault="007638BC" w:rsidP="007638BC">
      <w:pPr>
        <w:tabs>
          <w:tab w:val="num" w:pos="709"/>
        </w:tabs>
        <w:spacing w:before="120" w:after="120"/>
        <w:ind w:left="2268"/>
        <w:jc w:val="both"/>
        <w:rPr>
          <w:sz w:val="20"/>
          <w:szCs w:val="20"/>
        </w:rPr>
      </w:pPr>
      <w:r w:rsidRPr="00626824">
        <w:rPr>
          <w:sz w:val="20"/>
          <w:szCs w:val="20"/>
        </w:rPr>
        <w:t xml:space="preserve">§ 6º  Após a autorização do órgão gerenciador, o órgão não participante deverá efetivar a aquisição ou contratação solicitada em até noventa dias, observado o prazo de vigência da ata. </w:t>
      </w:r>
    </w:p>
    <w:p w14:paraId="5760C2D6" w14:textId="77777777" w:rsidR="007638BC" w:rsidRPr="00626824" w:rsidRDefault="007638BC" w:rsidP="007638BC">
      <w:pPr>
        <w:tabs>
          <w:tab w:val="num" w:pos="709"/>
        </w:tabs>
        <w:spacing w:before="120" w:after="120"/>
        <w:ind w:left="2268"/>
        <w:jc w:val="both"/>
        <w:rPr>
          <w:sz w:val="20"/>
          <w:szCs w:val="20"/>
        </w:rPr>
      </w:pPr>
      <w:r w:rsidRPr="00626824">
        <w:rPr>
          <w:sz w:val="20"/>
          <w:szCs w:val="20"/>
        </w:rPr>
        <w:t xml:space="preserve">§ 7º  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 </w:t>
      </w:r>
    </w:p>
    <w:p w14:paraId="361F752B" w14:textId="77777777" w:rsidR="007638BC" w:rsidRPr="00626824" w:rsidRDefault="007638BC" w:rsidP="007638BC">
      <w:pPr>
        <w:tabs>
          <w:tab w:val="num" w:pos="709"/>
        </w:tabs>
        <w:spacing w:before="120" w:after="120"/>
        <w:ind w:left="2268"/>
        <w:jc w:val="both"/>
        <w:rPr>
          <w:sz w:val="20"/>
          <w:szCs w:val="20"/>
        </w:rPr>
      </w:pPr>
      <w:r w:rsidRPr="00626824">
        <w:rPr>
          <w:sz w:val="20"/>
          <w:szCs w:val="20"/>
        </w:rPr>
        <w:t xml:space="preserve">§ 8º  É vedada aos órgãos e entidades da administração pública federal a adesão a ata de registro de preços gerenciada por órgão ou entidade municipal, distrital ou estadual. </w:t>
      </w:r>
    </w:p>
    <w:p w14:paraId="6FDEBBE6" w14:textId="77777777" w:rsidR="007638BC" w:rsidRPr="00626824" w:rsidRDefault="007638BC" w:rsidP="007638BC">
      <w:pPr>
        <w:tabs>
          <w:tab w:val="num" w:pos="709"/>
        </w:tabs>
        <w:spacing w:before="120" w:after="120"/>
        <w:ind w:left="2268"/>
        <w:jc w:val="both"/>
        <w:rPr>
          <w:sz w:val="20"/>
          <w:szCs w:val="20"/>
        </w:rPr>
      </w:pPr>
      <w:r w:rsidRPr="00626824">
        <w:rPr>
          <w:sz w:val="20"/>
          <w:szCs w:val="20"/>
        </w:rPr>
        <w:t>§ 9º  É facultada aos órgãos ou entidades municipais, distritais ou estaduais a adesão a ata de registro de preços da Administração Pública Federal.</w:t>
      </w:r>
    </w:p>
    <w:p w14:paraId="4EDB591F" w14:textId="77777777" w:rsidR="007638BC" w:rsidRPr="00626824" w:rsidRDefault="007638BC" w:rsidP="007638BC">
      <w:pPr>
        <w:tabs>
          <w:tab w:val="num" w:pos="709"/>
        </w:tabs>
        <w:spacing w:before="120" w:after="120"/>
        <w:jc w:val="both"/>
        <w:rPr>
          <w:spacing w:val="-3"/>
          <w:sz w:val="22"/>
          <w:szCs w:val="22"/>
        </w:rPr>
      </w:pPr>
      <w:r w:rsidRPr="00626824">
        <w:rPr>
          <w:spacing w:val="-3"/>
          <w:sz w:val="22"/>
          <w:szCs w:val="22"/>
        </w:rPr>
        <w:t>8.2.</w:t>
      </w:r>
      <w:r w:rsidRPr="00626824">
        <w:rPr>
          <w:b/>
          <w:spacing w:val="-3"/>
          <w:sz w:val="22"/>
          <w:szCs w:val="22"/>
        </w:rPr>
        <w:t xml:space="preserve"> Caberá ao fornecedor beneficiário da Ata de Registro de Preços,</w:t>
      </w:r>
      <w:r w:rsidRPr="00626824">
        <w:rPr>
          <w:spacing w:val="-3"/>
          <w:sz w:val="22"/>
          <w:szCs w:val="22"/>
        </w:rPr>
        <w:t xml:space="preserve"> observadas as condições nela estabelecidas, </w:t>
      </w:r>
      <w:r w:rsidRPr="00626824">
        <w:rPr>
          <w:b/>
          <w:spacing w:val="-3"/>
          <w:sz w:val="22"/>
          <w:szCs w:val="22"/>
        </w:rPr>
        <w:t>optar pela aceitação ou não do fornecimento</w:t>
      </w:r>
      <w:r w:rsidRPr="00626824">
        <w:rPr>
          <w:spacing w:val="-3"/>
          <w:sz w:val="22"/>
          <w:szCs w:val="22"/>
        </w:rPr>
        <w:t xml:space="preserve">, a órgão ou entidade que não tenha participado do certame licitatório, </w:t>
      </w:r>
      <w:r w:rsidRPr="00626824">
        <w:rPr>
          <w:b/>
          <w:spacing w:val="-3"/>
          <w:sz w:val="22"/>
          <w:szCs w:val="22"/>
        </w:rPr>
        <w:t>desde que este fornecimento não prejudique as obrigações anteriormente assumidas</w:t>
      </w:r>
      <w:r w:rsidRPr="00626824">
        <w:rPr>
          <w:spacing w:val="-3"/>
          <w:sz w:val="22"/>
          <w:szCs w:val="22"/>
        </w:rPr>
        <w:t>.</w:t>
      </w:r>
    </w:p>
    <w:p w14:paraId="4FF6C9C3" w14:textId="77777777" w:rsidR="007638BC" w:rsidRPr="00626824" w:rsidRDefault="007638BC" w:rsidP="007638BC">
      <w:pPr>
        <w:tabs>
          <w:tab w:val="num" w:pos="709"/>
        </w:tabs>
        <w:spacing w:before="120" w:after="120"/>
        <w:jc w:val="both"/>
        <w:rPr>
          <w:spacing w:val="-3"/>
          <w:sz w:val="22"/>
          <w:szCs w:val="22"/>
        </w:rPr>
      </w:pPr>
      <w:r w:rsidRPr="00626824">
        <w:rPr>
          <w:spacing w:val="-3"/>
          <w:sz w:val="22"/>
          <w:szCs w:val="22"/>
        </w:rPr>
        <w:t>8.3.</w:t>
      </w:r>
      <w:r w:rsidRPr="00626824">
        <w:rPr>
          <w:b/>
          <w:spacing w:val="-3"/>
          <w:sz w:val="22"/>
          <w:szCs w:val="22"/>
        </w:rPr>
        <w:t xml:space="preserve"> Os órgãos usuários não serão obrigados a comprar os materiais registrados dos fornecedores</w:t>
      </w:r>
      <w:r w:rsidRPr="00626824">
        <w:rPr>
          <w:spacing w:val="-3"/>
          <w:sz w:val="22"/>
          <w:szCs w:val="22"/>
        </w:rPr>
        <w:t xml:space="preserve"> constantes da Ata de Registro de Preços, facultando-se a realização de licitação específica para a aquisição pretendida, sendo assegurada ao beneficiário do registro a preferência de fornecimento em igualdade de condições.</w:t>
      </w:r>
    </w:p>
    <w:p w14:paraId="49A70CF7" w14:textId="77777777" w:rsidR="007638BC" w:rsidRPr="00626824" w:rsidRDefault="007638BC" w:rsidP="007638BC">
      <w:pPr>
        <w:tabs>
          <w:tab w:val="num" w:pos="709"/>
        </w:tabs>
        <w:spacing w:before="120" w:after="120"/>
        <w:jc w:val="both"/>
        <w:rPr>
          <w:b/>
          <w:spacing w:val="-3"/>
          <w:sz w:val="22"/>
          <w:szCs w:val="22"/>
        </w:rPr>
      </w:pPr>
      <w:r w:rsidRPr="00626824">
        <w:rPr>
          <w:b/>
          <w:spacing w:val="-3"/>
          <w:sz w:val="22"/>
          <w:szCs w:val="22"/>
        </w:rPr>
        <w:t>8.4. As Atas SRP, após a sua assinatura, ficarão à disposição para download durante seu período de vigência, no site www.ufpb.br/pra/cpl. Ficarão também à disposição no site supracitado após a assinatura das Atas: o Edital, o Aviso de Licitação e o Resultado de Julgamento publicados no D.O.U.</w:t>
      </w:r>
    </w:p>
    <w:p w14:paraId="28A93261" w14:textId="77777777" w:rsidR="007638BC" w:rsidRPr="00626824" w:rsidRDefault="007638BC" w:rsidP="007638BC">
      <w:pPr>
        <w:tabs>
          <w:tab w:val="num" w:pos="709"/>
        </w:tabs>
        <w:spacing w:before="120" w:after="120"/>
        <w:jc w:val="both"/>
        <w:rPr>
          <w:b/>
          <w:spacing w:val="-3"/>
          <w:sz w:val="22"/>
          <w:szCs w:val="22"/>
        </w:rPr>
      </w:pPr>
    </w:p>
    <w:p w14:paraId="7DFE741F" w14:textId="77777777" w:rsidR="007638BC" w:rsidRPr="00626824" w:rsidRDefault="007638BC" w:rsidP="007638BC">
      <w:pPr>
        <w:tabs>
          <w:tab w:val="num" w:pos="709"/>
        </w:tabs>
        <w:spacing w:before="120" w:after="120"/>
        <w:jc w:val="both"/>
        <w:rPr>
          <w:b/>
          <w:spacing w:val="-3"/>
          <w:sz w:val="22"/>
          <w:szCs w:val="22"/>
        </w:rPr>
      </w:pPr>
      <w:r w:rsidRPr="00626824">
        <w:rPr>
          <w:b/>
          <w:spacing w:val="-3"/>
          <w:sz w:val="22"/>
          <w:szCs w:val="22"/>
        </w:rPr>
        <w:t>9. CANCELAMENTO DO REGISTRO DE PREÇOS DO FORNECEDOR</w:t>
      </w:r>
    </w:p>
    <w:p w14:paraId="25B9D501" w14:textId="77777777" w:rsidR="007638BC" w:rsidRPr="00626824" w:rsidRDefault="007638BC" w:rsidP="007638BC">
      <w:pPr>
        <w:tabs>
          <w:tab w:val="num" w:pos="709"/>
        </w:tabs>
        <w:spacing w:before="120" w:after="120"/>
        <w:jc w:val="both"/>
        <w:rPr>
          <w:b/>
          <w:spacing w:val="-3"/>
          <w:sz w:val="22"/>
          <w:szCs w:val="22"/>
        </w:rPr>
      </w:pPr>
      <w:r w:rsidRPr="00626824">
        <w:rPr>
          <w:spacing w:val="-3"/>
          <w:sz w:val="22"/>
          <w:szCs w:val="22"/>
        </w:rPr>
        <w:t xml:space="preserve">9.1. O fornecedor terá seu registro na Ata cancelado, por intermédio de processo administrativo específico, </w:t>
      </w:r>
      <w:r w:rsidRPr="00626824">
        <w:rPr>
          <w:b/>
          <w:spacing w:val="-3"/>
          <w:sz w:val="22"/>
          <w:szCs w:val="22"/>
        </w:rPr>
        <w:t>assegurado o contraditório e ampla defesa:</w:t>
      </w:r>
    </w:p>
    <w:p w14:paraId="652D580F" w14:textId="77777777" w:rsidR="007638BC" w:rsidRPr="00626824" w:rsidRDefault="007638BC" w:rsidP="007638BC">
      <w:pPr>
        <w:spacing w:before="120" w:after="120"/>
        <w:jc w:val="both"/>
        <w:rPr>
          <w:sz w:val="22"/>
          <w:szCs w:val="22"/>
        </w:rPr>
      </w:pPr>
      <w:r w:rsidRPr="00626824">
        <w:rPr>
          <w:sz w:val="22"/>
          <w:szCs w:val="22"/>
        </w:rPr>
        <w:t xml:space="preserve">9.1.1. </w:t>
      </w:r>
      <w:r w:rsidRPr="00626824">
        <w:rPr>
          <w:b/>
          <w:sz w:val="22"/>
          <w:szCs w:val="22"/>
        </w:rPr>
        <w:t xml:space="preserve">A </w:t>
      </w:r>
      <w:r w:rsidRPr="00626824">
        <w:rPr>
          <w:sz w:val="22"/>
          <w:szCs w:val="22"/>
        </w:rPr>
        <w:t>PEDIDO</w:t>
      </w:r>
      <w:r w:rsidRPr="00626824">
        <w:rPr>
          <w:b/>
          <w:sz w:val="22"/>
          <w:szCs w:val="22"/>
        </w:rPr>
        <w:t>, quando:</w:t>
      </w:r>
    </w:p>
    <w:p w14:paraId="17982958" w14:textId="77777777" w:rsidR="007638BC" w:rsidRPr="00626824" w:rsidRDefault="007638BC" w:rsidP="007638BC">
      <w:pPr>
        <w:spacing w:before="120" w:after="120"/>
        <w:jc w:val="both"/>
        <w:rPr>
          <w:b/>
          <w:sz w:val="22"/>
          <w:szCs w:val="22"/>
        </w:rPr>
      </w:pPr>
      <w:r w:rsidRPr="00626824">
        <w:rPr>
          <w:sz w:val="22"/>
          <w:szCs w:val="22"/>
        </w:rPr>
        <w:t xml:space="preserve">9.1.1.1. </w:t>
      </w:r>
      <w:r w:rsidRPr="00626824">
        <w:rPr>
          <w:b/>
          <w:sz w:val="22"/>
          <w:szCs w:val="22"/>
        </w:rPr>
        <w:t xml:space="preserve">Comprovar </w:t>
      </w:r>
      <w:r w:rsidRPr="00626824">
        <w:rPr>
          <w:sz w:val="22"/>
          <w:szCs w:val="22"/>
        </w:rPr>
        <w:t xml:space="preserve">estar o fornecedor registrado </w:t>
      </w:r>
      <w:r w:rsidRPr="00626824">
        <w:rPr>
          <w:b/>
          <w:sz w:val="22"/>
          <w:szCs w:val="22"/>
        </w:rPr>
        <w:t>impossibilitado de cumprir as exigências da Ata, por ocorrência de casos fortuitos ou de força maior.</w:t>
      </w:r>
    </w:p>
    <w:p w14:paraId="4376CC0B" w14:textId="77777777" w:rsidR="007638BC" w:rsidRPr="00626824" w:rsidRDefault="007638BC" w:rsidP="007638BC">
      <w:pPr>
        <w:spacing w:before="120" w:after="120"/>
        <w:jc w:val="both"/>
        <w:rPr>
          <w:sz w:val="22"/>
          <w:szCs w:val="22"/>
        </w:rPr>
      </w:pPr>
      <w:r w:rsidRPr="00626824">
        <w:rPr>
          <w:sz w:val="22"/>
          <w:szCs w:val="22"/>
        </w:rPr>
        <w:lastRenderedPageBreak/>
        <w:t xml:space="preserve">9.1.1.2. O seu </w:t>
      </w:r>
      <w:r w:rsidRPr="00626824">
        <w:rPr>
          <w:b/>
          <w:sz w:val="22"/>
          <w:szCs w:val="22"/>
        </w:rPr>
        <w:t>preço registrado</w:t>
      </w:r>
      <w:r w:rsidRPr="00626824">
        <w:rPr>
          <w:sz w:val="22"/>
          <w:szCs w:val="22"/>
        </w:rPr>
        <w:t xml:space="preserve"> se tornar, </w:t>
      </w:r>
      <w:r w:rsidRPr="00626824">
        <w:rPr>
          <w:b/>
          <w:sz w:val="22"/>
          <w:szCs w:val="22"/>
        </w:rPr>
        <w:t>comprovadamente</w:t>
      </w:r>
      <w:r w:rsidRPr="00626824">
        <w:rPr>
          <w:sz w:val="22"/>
          <w:szCs w:val="22"/>
        </w:rPr>
        <w:t xml:space="preserve">, </w:t>
      </w:r>
      <w:r w:rsidRPr="00626824">
        <w:rPr>
          <w:b/>
          <w:sz w:val="22"/>
          <w:szCs w:val="22"/>
        </w:rPr>
        <w:t>inexequível</w:t>
      </w:r>
      <w:r w:rsidRPr="00626824">
        <w:rPr>
          <w:sz w:val="22"/>
          <w:szCs w:val="22"/>
        </w:rPr>
        <w:t xml:space="preserve"> em função da </w:t>
      </w:r>
      <w:r w:rsidRPr="00626824">
        <w:rPr>
          <w:b/>
          <w:sz w:val="22"/>
          <w:szCs w:val="22"/>
        </w:rPr>
        <w:t>elevação</w:t>
      </w:r>
      <w:r w:rsidRPr="00626824">
        <w:rPr>
          <w:sz w:val="22"/>
          <w:szCs w:val="22"/>
        </w:rPr>
        <w:t xml:space="preserve"> </w:t>
      </w:r>
      <w:r w:rsidRPr="00626824">
        <w:rPr>
          <w:b/>
          <w:sz w:val="22"/>
          <w:szCs w:val="22"/>
        </w:rPr>
        <w:t>dos preços de mercado dos insumos</w:t>
      </w:r>
      <w:r w:rsidRPr="00626824">
        <w:rPr>
          <w:sz w:val="22"/>
          <w:szCs w:val="22"/>
        </w:rPr>
        <w:t xml:space="preserve"> que compõem o custo dos Materiais. </w:t>
      </w:r>
    </w:p>
    <w:p w14:paraId="3F7E88E1" w14:textId="77777777" w:rsidR="007638BC" w:rsidRPr="00626824" w:rsidRDefault="007638BC" w:rsidP="007638BC">
      <w:pPr>
        <w:spacing w:before="120" w:after="120"/>
        <w:jc w:val="both"/>
        <w:rPr>
          <w:b/>
          <w:sz w:val="22"/>
          <w:szCs w:val="22"/>
        </w:rPr>
      </w:pPr>
      <w:r w:rsidRPr="00626824">
        <w:rPr>
          <w:sz w:val="22"/>
          <w:szCs w:val="22"/>
        </w:rPr>
        <w:t xml:space="preserve">9.1.2. </w:t>
      </w:r>
      <w:r w:rsidRPr="00626824">
        <w:rPr>
          <w:b/>
          <w:sz w:val="22"/>
          <w:szCs w:val="22"/>
        </w:rPr>
        <w:t xml:space="preserve">Por </w:t>
      </w:r>
      <w:r w:rsidRPr="00626824">
        <w:rPr>
          <w:sz w:val="22"/>
          <w:szCs w:val="22"/>
        </w:rPr>
        <w:t>INICIATIVA</w:t>
      </w:r>
      <w:r w:rsidRPr="00626824">
        <w:rPr>
          <w:b/>
          <w:sz w:val="22"/>
          <w:szCs w:val="22"/>
        </w:rPr>
        <w:t xml:space="preserve"> da Universidade Federal da Paraíba - UFPB, quando:</w:t>
      </w:r>
    </w:p>
    <w:p w14:paraId="7455F321" w14:textId="77777777" w:rsidR="007638BC" w:rsidRPr="00626824" w:rsidRDefault="007638BC" w:rsidP="007638BC">
      <w:pPr>
        <w:spacing w:before="120" w:after="120"/>
        <w:jc w:val="both"/>
        <w:rPr>
          <w:sz w:val="22"/>
          <w:szCs w:val="22"/>
        </w:rPr>
      </w:pPr>
      <w:r w:rsidRPr="00626824">
        <w:rPr>
          <w:sz w:val="22"/>
          <w:szCs w:val="22"/>
        </w:rPr>
        <w:t xml:space="preserve">9.1.2.1. O fornecedor registrado </w:t>
      </w:r>
      <w:r w:rsidRPr="00626824">
        <w:rPr>
          <w:b/>
          <w:sz w:val="22"/>
          <w:szCs w:val="22"/>
        </w:rPr>
        <w:t>não aceitar reduzir o preço registrado</w:t>
      </w:r>
      <w:r w:rsidRPr="00626824">
        <w:rPr>
          <w:sz w:val="22"/>
          <w:szCs w:val="22"/>
        </w:rPr>
        <w:t xml:space="preserve">, na hipótese deste se tornar </w:t>
      </w:r>
      <w:r w:rsidRPr="00626824">
        <w:rPr>
          <w:b/>
          <w:sz w:val="22"/>
          <w:szCs w:val="22"/>
        </w:rPr>
        <w:t>superior àqueles praticados no mercado</w:t>
      </w:r>
      <w:r w:rsidRPr="00626824">
        <w:rPr>
          <w:sz w:val="22"/>
          <w:szCs w:val="22"/>
        </w:rPr>
        <w:t>.</w:t>
      </w:r>
    </w:p>
    <w:p w14:paraId="205D3F90" w14:textId="77777777" w:rsidR="007638BC" w:rsidRPr="00626824" w:rsidRDefault="007638BC" w:rsidP="007638BC">
      <w:pPr>
        <w:spacing w:before="120" w:after="120"/>
        <w:jc w:val="both"/>
        <w:rPr>
          <w:sz w:val="22"/>
          <w:szCs w:val="22"/>
        </w:rPr>
      </w:pPr>
      <w:r w:rsidRPr="00626824">
        <w:rPr>
          <w:sz w:val="22"/>
          <w:szCs w:val="22"/>
        </w:rPr>
        <w:t xml:space="preserve">9.1.2.2. O fornecedor registrado </w:t>
      </w:r>
      <w:r w:rsidRPr="00626824">
        <w:rPr>
          <w:b/>
          <w:sz w:val="22"/>
          <w:szCs w:val="22"/>
        </w:rPr>
        <w:t xml:space="preserve">perder </w:t>
      </w:r>
      <w:r w:rsidRPr="00626824">
        <w:rPr>
          <w:sz w:val="22"/>
          <w:szCs w:val="22"/>
        </w:rPr>
        <w:t>qualquer condição de habilitação exigida no processo licitatório.</w:t>
      </w:r>
    </w:p>
    <w:p w14:paraId="345C337B" w14:textId="77777777" w:rsidR="007638BC" w:rsidRPr="00626824" w:rsidRDefault="007638BC" w:rsidP="007638BC">
      <w:pPr>
        <w:spacing w:before="120" w:after="120"/>
        <w:jc w:val="both"/>
        <w:rPr>
          <w:sz w:val="22"/>
          <w:szCs w:val="22"/>
        </w:rPr>
      </w:pPr>
      <w:r w:rsidRPr="00626824">
        <w:rPr>
          <w:sz w:val="22"/>
          <w:szCs w:val="22"/>
        </w:rPr>
        <w:t xml:space="preserve">9.1.2.3. Por razões de </w:t>
      </w:r>
      <w:r w:rsidRPr="00626824">
        <w:rPr>
          <w:b/>
          <w:sz w:val="22"/>
          <w:szCs w:val="22"/>
        </w:rPr>
        <w:t>interesse público</w:t>
      </w:r>
      <w:r w:rsidRPr="00626824">
        <w:rPr>
          <w:sz w:val="22"/>
          <w:szCs w:val="22"/>
        </w:rPr>
        <w:t>, devidamente motivadas e justificadas.</w:t>
      </w:r>
    </w:p>
    <w:p w14:paraId="502FCA0D" w14:textId="77777777" w:rsidR="007638BC" w:rsidRPr="00626824" w:rsidRDefault="007638BC" w:rsidP="007638BC">
      <w:pPr>
        <w:spacing w:before="120" w:after="120"/>
        <w:jc w:val="both"/>
        <w:rPr>
          <w:sz w:val="22"/>
          <w:szCs w:val="22"/>
        </w:rPr>
      </w:pPr>
    </w:p>
    <w:p w14:paraId="546742CB" w14:textId="77777777" w:rsidR="007638BC" w:rsidRPr="00626824" w:rsidRDefault="007638BC" w:rsidP="007638BC">
      <w:pPr>
        <w:tabs>
          <w:tab w:val="num" w:pos="709"/>
        </w:tabs>
        <w:spacing w:before="120" w:after="120"/>
        <w:jc w:val="both"/>
        <w:rPr>
          <w:b/>
          <w:spacing w:val="-3"/>
          <w:sz w:val="22"/>
          <w:szCs w:val="22"/>
        </w:rPr>
      </w:pPr>
      <w:r w:rsidRPr="00626824">
        <w:rPr>
          <w:b/>
          <w:spacing w:val="-3"/>
          <w:sz w:val="22"/>
          <w:szCs w:val="22"/>
        </w:rPr>
        <w:t>10. CANCELAMENTO DA ATA DE REGISTRO DE PREÇOS</w:t>
      </w:r>
    </w:p>
    <w:p w14:paraId="187A3912" w14:textId="77777777" w:rsidR="007638BC" w:rsidRPr="00626824" w:rsidRDefault="007638BC" w:rsidP="007638BC">
      <w:pPr>
        <w:tabs>
          <w:tab w:val="num" w:pos="709"/>
        </w:tabs>
        <w:spacing w:before="120" w:after="120"/>
        <w:jc w:val="both"/>
        <w:rPr>
          <w:spacing w:val="-3"/>
          <w:sz w:val="22"/>
          <w:szCs w:val="22"/>
        </w:rPr>
      </w:pPr>
      <w:r w:rsidRPr="00626824">
        <w:rPr>
          <w:spacing w:val="-3"/>
          <w:sz w:val="22"/>
          <w:szCs w:val="22"/>
        </w:rPr>
        <w:t>10.1.</w:t>
      </w:r>
      <w:r w:rsidRPr="00626824">
        <w:rPr>
          <w:b/>
          <w:spacing w:val="-3"/>
          <w:sz w:val="22"/>
          <w:szCs w:val="22"/>
        </w:rPr>
        <w:t xml:space="preserve"> As Atas de Registro de Preços,</w:t>
      </w:r>
      <w:r w:rsidRPr="00626824">
        <w:rPr>
          <w:spacing w:val="-3"/>
          <w:sz w:val="22"/>
          <w:szCs w:val="22"/>
        </w:rPr>
        <w:t xml:space="preserve"> decorrentes desta licitação, serão </w:t>
      </w:r>
      <w:r w:rsidRPr="00626824">
        <w:rPr>
          <w:b/>
          <w:spacing w:val="-3"/>
          <w:sz w:val="22"/>
          <w:szCs w:val="22"/>
        </w:rPr>
        <w:t>canceladas</w:t>
      </w:r>
      <w:r w:rsidRPr="00626824">
        <w:rPr>
          <w:spacing w:val="-3"/>
          <w:sz w:val="22"/>
          <w:szCs w:val="22"/>
        </w:rPr>
        <w:t xml:space="preserve"> de pleno direito pela Administração, quando:</w:t>
      </w:r>
    </w:p>
    <w:p w14:paraId="23EC1A6B" w14:textId="77777777" w:rsidR="007638BC" w:rsidRPr="00626824" w:rsidRDefault="007638BC" w:rsidP="007638BC">
      <w:pPr>
        <w:spacing w:before="120" w:after="120"/>
        <w:jc w:val="both"/>
        <w:rPr>
          <w:sz w:val="22"/>
          <w:szCs w:val="22"/>
        </w:rPr>
      </w:pPr>
      <w:r w:rsidRPr="00626824">
        <w:rPr>
          <w:sz w:val="22"/>
          <w:szCs w:val="22"/>
        </w:rPr>
        <w:t>10.1.1.</w:t>
      </w:r>
      <w:r w:rsidRPr="00626824">
        <w:rPr>
          <w:b/>
          <w:sz w:val="22"/>
          <w:szCs w:val="22"/>
        </w:rPr>
        <w:t xml:space="preserve"> </w:t>
      </w:r>
      <w:r w:rsidRPr="00626824">
        <w:rPr>
          <w:sz w:val="22"/>
          <w:szCs w:val="22"/>
        </w:rPr>
        <w:t>Automaticamente:</w:t>
      </w:r>
    </w:p>
    <w:p w14:paraId="33BE3B29" w14:textId="77777777" w:rsidR="007638BC" w:rsidRPr="00626824" w:rsidRDefault="007638BC" w:rsidP="007638BC">
      <w:pPr>
        <w:spacing w:before="120" w:after="120"/>
        <w:jc w:val="both"/>
        <w:rPr>
          <w:sz w:val="22"/>
          <w:szCs w:val="22"/>
        </w:rPr>
      </w:pPr>
      <w:r w:rsidRPr="00626824">
        <w:rPr>
          <w:sz w:val="22"/>
          <w:szCs w:val="22"/>
        </w:rPr>
        <w:t>a)</w:t>
      </w:r>
      <w:r w:rsidRPr="00626824">
        <w:rPr>
          <w:b/>
          <w:sz w:val="22"/>
          <w:szCs w:val="22"/>
        </w:rPr>
        <w:t xml:space="preserve"> </w:t>
      </w:r>
      <w:r w:rsidRPr="00626824">
        <w:rPr>
          <w:sz w:val="22"/>
          <w:szCs w:val="22"/>
        </w:rPr>
        <w:t xml:space="preserve">Por decurso de </w:t>
      </w:r>
      <w:r w:rsidRPr="00626824">
        <w:rPr>
          <w:b/>
          <w:sz w:val="22"/>
          <w:szCs w:val="22"/>
        </w:rPr>
        <w:t>prazo de vigência</w:t>
      </w:r>
      <w:r w:rsidRPr="00626824">
        <w:rPr>
          <w:sz w:val="22"/>
          <w:szCs w:val="22"/>
        </w:rPr>
        <w:t>.</w:t>
      </w:r>
    </w:p>
    <w:p w14:paraId="23F067E4" w14:textId="77777777" w:rsidR="007638BC" w:rsidRPr="00626824" w:rsidRDefault="007638BC" w:rsidP="007638BC">
      <w:pPr>
        <w:spacing w:before="120" w:after="120"/>
        <w:jc w:val="both"/>
        <w:rPr>
          <w:sz w:val="22"/>
          <w:szCs w:val="22"/>
        </w:rPr>
      </w:pPr>
      <w:r w:rsidRPr="00626824">
        <w:rPr>
          <w:sz w:val="22"/>
          <w:szCs w:val="22"/>
        </w:rPr>
        <w:t xml:space="preserve">b) Não restarem fornecedores </w:t>
      </w:r>
      <w:r w:rsidRPr="00626824">
        <w:rPr>
          <w:b/>
          <w:sz w:val="22"/>
          <w:szCs w:val="22"/>
        </w:rPr>
        <w:t>registrados.</w:t>
      </w:r>
    </w:p>
    <w:p w14:paraId="58CE610E" w14:textId="77777777" w:rsidR="007638BC" w:rsidRPr="00626824" w:rsidRDefault="007638BC" w:rsidP="007638BC">
      <w:pPr>
        <w:spacing w:before="120" w:after="120"/>
        <w:jc w:val="both"/>
        <w:rPr>
          <w:sz w:val="22"/>
          <w:szCs w:val="22"/>
        </w:rPr>
      </w:pPr>
      <w:r w:rsidRPr="00626824">
        <w:rPr>
          <w:sz w:val="22"/>
          <w:szCs w:val="22"/>
        </w:rPr>
        <w:t>10.1.2.</w:t>
      </w:r>
      <w:r w:rsidRPr="00626824">
        <w:rPr>
          <w:b/>
          <w:sz w:val="22"/>
          <w:szCs w:val="22"/>
        </w:rPr>
        <w:t xml:space="preserve"> </w:t>
      </w:r>
      <w:r w:rsidRPr="00626824">
        <w:rPr>
          <w:sz w:val="22"/>
          <w:szCs w:val="22"/>
        </w:rPr>
        <w:t xml:space="preserve">A licitante vencedora </w:t>
      </w:r>
      <w:r w:rsidRPr="00626824">
        <w:rPr>
          <w:b/>
          <w:sz w:val="22"/>
          <w:szCs w:val="22"/>
        </w:rPr>
        <w:t>não cumprir as obrigações</w:t>
      </w:r>
      <w:r w:rsidRPr="00626824">
        <w:rPr>
          <w:sz w:val="22"/>
          <w:szCs w:val="22"/>
        </w:rPr>
        <w:t xml:space="preserve"> constantes da Ata de Registro de Preços. </w:t>
      </w:r>
    </w:p>
    <w:p w14:paraId="006E3E04" w14:textId="77777777" w:rsidR="007638BC" w:rsidRPr="00626824" w:rsidRDefault="007638BC" w:rsidP="007638BC">
      <w:pPr>
        <w:spacing w:before="120" w:after="120"/>
        <w:jc w:val="both"/>
        <w:rPr>
          <w:sz w:val="22"/>
          <w:szCs w:val="22"/>
        </w:rPr>
      </w:pPr>
      <w:r w:rsidRPr="00626824">
        <w:rPr>
          <w:sz w:val="22"/>
          <w:szCs w:val="22"/>
        </w:rPr>
        <w:t>10.1.3.</w:t>
      </w:r>
      <w:r w:rsidRPr="00626824">
        <w:rPr>
          <w:b/>
          <w:sz w:val="22"/>
          <w:szCs w:val="22"/>
        </w:rPr>
        <w:t xml:space="preserve"> </w:t>
      </w:r>
      <w:r w:rsidRPr="00626824">
        <w:rPr>
          <w:sz w:val="22"/>
          <w:szCs w:val="22"/>
        </w:rPr>
        <w:t xml:space="preserve">A licitante vencedora </w:t>
      </w:r>
      <w:r w:rsidRPr="00626824">
        <w:rPr>
          <w:b/>
          <w:sz w:val="22"/>
          <w:szCs w:val="22"/>
        </w:rPr>
        <w:t>não cumprir o pedido de compra no prazo estabelecido</w:t>
      </w:r>
      <w:r w:rsidRPr="00626824">
        <w:rPr>
          <w:sz w:val="22"/>
          <w:szCs w:val="22"/>
        </w:rPr>
        <w:t xml:space="preserve"> e a Administração </w:t>
      </w:r>
      <w:r w:rsidRPr="00626824">
        <w:rPr>
          <w:b/>
          <w:sz w:val="22"/>
          <w:szCs w:val="22"/>
        </w:rPr>
        <w:t>não aceitar sua justificativa</w:t>
      </w:r>
      <w:r w:rsidRPr="00626824">
        <w:rPr>
          <w:sz w:val="22"/>
          <w:szCs w:val="22"/>
        </w:rPr>
        <w:t>.</w:t>
      </w:r>
    </w:p>
    <w:p w14:paraId="204DD075" w14:textId="77777777" w:rsidR="007638BC" w:rsidRPr="00626824" w:rsidRDefault="007638BC" w:rsidP="007638BC">
      <w:pPr>
        <w:spacing w:before="120" w:after="120"/>
        <w:jc w:val="both"/>
        <w:rPr>
          <w:sz w:val="22"/>
          <w:szCs w:val="22"/>
        </w:rPr>
      </w:pPr>
      <w:r w:rsidRPr="00626824">
        <w:rPr>
          <w:sz w:val="22"/>
          <w:szCs w:val="22"/>
        </w:rPr>
        <w:t>10.1.4.</w:t>
      </w:r>
      <w:r w:rsidRPr="00626824">
        <w:rPr>
          <w:b/>
          <w:sz w:val="22"/>
          <w:szCs w:val="22"/>
        </w:rPr>
        <w:t xml:space="preserve"> </w:t>
      </w:r>
      <w:r w:rsidRPr="00626824">
        <w:rPr>
          <w:sz w:val="22"/>
          <w:szCs w:val="22"/>
        </w:rPr>
        <w:t xml:space="preserve">A licitante vencedora der causa a </w:t>
      </w:r>
      <w:r w:rsidRPr="00626824">
        <w:rPr>
          <w:b/>
          <w:sz w:val="22"/>
          <w:szCs w:val="22"/>
        </w:rPr>
        <w:t xml:space="preserve">rescisão </w:t>
      </w:r>
      <w:r w:rsidRPr="00626824">
        <w:rPr>
          <w:sz w:val="22"/>
          <w:szCs w:val="22"/>
        </w:rPr>
        <w:t>administrativa do contrato decorrente de registro de preços.</w:t>
      </w:r>
    </w:p>
    <w:p w14:paraId="6442EA66" w14:textId="77777777" w:rsidR="007638BC" w:rsidRPr="00626824" w:rsidRDefault="007638BC" w:rsidP="007638BC">
      <w:pPr>
        <w:spacing w:before="120" w:after="120"/>
        <w:jc w:val="both"/>
        <w:rPr>
          <w:sz w:val="22"/>
          <w:szCs w:val="22"/>
        </w:rPr>
      </w:pPr>
      <w:r w:rsidRPr="00626824">
        <w:rPr>
          <w:sz w:val="22"/>
          <w:szCs w:val="22"/>
        </w:rPr>
        <w:t>10.1.5.</w:t>
      </w:r>
      <w:r w:rsidRPr="00626824">
        <w:rPr>
          <w:b/>
          <w:sz w:val="22"/>
          <w:szCs w:val="22"/>
        </w:rPr>
        <w:t xml:space="preserve"> </w:t>
      </w:r>
      <w:r w:rsidRPr="00626824">
        <w:rPr>
          <w:sz w:val="22"/>
          <w:szCs w:val="22"/>
        </w:rPr>
        <w:t xml:space="preserve">Em qualquer das hipóteses de </w:t>
      </w:r>
      <w:r w:rsidRPr="00626824">
        <w:rPr>
          <w:b/>
          <w:sz w:val="22"/>
          <w:szCs w:val="22"/>
        </w:rPr>
        <w:t>inexecução total</w:t>
      </w:r>
      <w:r w:rsidRPr="00626824">
        <w:rPr>
          <w:sz w:val="22"/>
          <w:szCs w:val="22"/>
        </w:rPr>
        <w:t xml:space="preserve"> </w:t>
      </w:r>
      <w:r w:rsidRPr="00626824">
        <w:rPr>
          <w:b/>
          <w:sz w:val="22"/>
          <w:szCs w:val="22"/>
        </w:rPr>
        <w:t>ou parcial</w:t>
      </w:r>
      <w:r w:rsidRPr="00626824">
        <w:rPr>
          <w:sz w:val="22"/>
          <w:szCs w:val="22"/>
        </w:rPr>
        <w:t xml:space="preserve"> do contrato decorrente de registro de preços.</w:t>
      </w:r>
    </w:p>
    <w:p w14:paraId="762744D9" w14:textId="77777777" w:rsidR="007638BC" w:rsidRPr="00626824" w:rsidRDefault="007638BC" w:rsidP="007638BC">
      <w:pPr>
        <w:spacing w:before="120" w:after="120"/>
        <w:jc w:val="both"/>
        <w:rPr>
          <w:sz w:val="22"/>
          <w:szCs w:val="22"/>
        </w:rPr>
      </w:pPr>
      <w:r w:rsidRPr="00626824">
        <w:rPr>
          <w:sz w:val="22"/>
          <w:szCs w:val="22"/>
        </w:rPr>
        <w:t>10.1.6.</w:t>
      </w:r>
      <w:r w:rsidRPr="00626824">
        <w:rPr>
          <w:b/>
          <w:sz w:val="22"/>
          <w:szCs w:val="22"/>
        </w:rPr>
        <w:t xml:space="preserve"> </w:t>
      </w:r>
      <w:r w:rsidRPr="00626824">
        <w:rPr>
          <w:sz w:val="22"/>
          <w:szCs w:val="22"/>
        </w:rPr>
        <w:t xml:space="preserve">Os </w:t>
      </w:r>
      <w:r w:rsidRPr="00626824">
        <w:rPr>
          <w:b/>
          <w:sz w:val="22"/>
          <w:szCs w:val="22"/>
        </w:rPr>
        <w:t>preços registrados se apresentarem superiores</w:t>
      </w:r>
      <w:r w:rsidRPr="00626824">
        <w:rPr>
          <w:sz w:val="22"/>
          <w:szCs w:val="22"/>
        </w:rPr>
        <w:t xml:space="preserve"> aos praticados no mercado, mediante processo administrativo.</w:t>
      </w:r>
    </w:p>
    <w:p w14:paraId="5B892FAB" w14:textId="77777777" w:rsidR="007638BC" w:rsidRPr="00626824" w:rsidRDefault="007638BC" w:rsidP="007638BC">
      <w:pPr>
        <w:spacing w:before="120" w:after="120"/>
        <w:ind w:hanging="11"/>
        <w:jc w:val="both"/>
        <w:rPr>
          <w:sz w:val="22"/>
          <w:szCs w:val="22"/>
        </w:rPr>
      </w:pPr>
      <w:r w:rsidRPr="00626824">
        <w:rPr>
          <w:sz w:val="22"/>
          <w:szCs w:val="22"/>
        </w:rPr>
        <w:t>10.1.7.</w:t>
      </w:r>
      <w:r w:rsidRPr="00626824">
        <w:rPr>
          <w:b/>
          <w:sz w:val="22"/>
          <w:szCs w:val="22"/>
        </w:rPr>
        <w:t xml:space="preserve"> </w:t>
      </w:r>
      <w:r w:rsidRPr="00626824">
        <w:rPr>
          <w:sz w:val="22"/>
          <w:szCs w:val="22"/>
        </w:rPr>
        <w:t>Por razões de interesse público devidamente demonstradas e justificadas pela Administração.</w:t>
      </w:r>
    </w:p>
    <w:p w14:paraId="38F69042" w14:textId="77777777" w:rsidR="007638BC" w:rsidRPr="00626824" w:rsidRDefault="007638BC" w:rsidP="007638BC">
      <w:pPr>
        <w:spacing w:before="120" w:after="120"/>
        <w:ind w:hanging="11"/>
        <w:jc w:val="both"/>
        <w:rPr>
          <w:b/>
          <w:sz w:val="22"/>
          <w:szCs w:val="22"/>
        </w:rPr>
      </w:pPr>
      <w:r w:rsidRPr="00626824">
        <w:rPr>
          <w:sz w:val="22"/>
          <w:szCs w:val="22"/>
        </w:rPr>
        <w:t>10.1.8.</w:t>
      </w:r>
      <w:r w:rsidRPr="00626824">
        <w:rPr>
          <w:b/>
          <w:sz w:val="22"/>
          <w:szCs w:val="22"/>
        </w:rPr>
        <w:t xml:space="preserve"> </w:t>
      </w:r>
      <w:r w:rsidRPr="00626824">
        <w:rPr>
          <w:sz w:val="22"/>
          <w:szCs w:val="22"/>
        </w:rPr>
        <w:t xml:space="preserve">As licitantes vencedoras, mediante solicitação por escrito, </w:t>
      </w:r>
      <w:r w:rsidRPr="00626824">
        <w:rPr>
          <w:b/>
          <w:sz w:val="22"/>
          <w:szCs w:val="22"/>
        </w:rPr>
        <w:t>comprovarem estar impossibilitadas de cumprir as exigências da Ata de Registro de Preços</w:t>
      </w:r>
      <w:r w:rsidRPr="00626824">
        <w:rPr>
          <w:sz w:val="22"/>
          <w:szCs w:val="22"/>
        </w:rPr>
        <w:t xml:space="preserve">, por ocorrência de </w:t>
      </w:r>
      <w:r w:rsidRPr="00626824">
        <w:rPr>
          <w:b/>
          <w:sz w:val="22"/>
          <w:szCs w:val="22"/>
        </w:rPr>
        <w:t>casos fortuitos ou de força maior.</w:t>
      </w:r>
    </w:p>
    <w:p w14:paraId="66090559" w14:textId="77777777" w:rsidR="007638BC" w:rsidRPr="00626824" w:rsidRDefault="007638BC" w:rsidP="007638BC">
      <w:pPr>
        <w:tabs>
          <w:tab w:val="num" w:pos="709"/>
        </w:tabs>
        <w:spacing w:before="120" w:after="120"/>
        <w:jc w:val="both"/>
        <w:rPr>
          <w:spacing w:val="-3"/>
          <w:sz w:val="22"/>
          <w:szCs w:val="22"/>
        </w:rPr>
      </w:pPr>
      <w:r w:rsidRPr="00626824">
        <w:rPr>
          <w:spacing w:val="-3"/>
          <w:sz w:val="22"/>
          <w:szCs w:val="22"/>
        </w:rPr>
        <w:t xml:space="preserve">10.2. A comunicação do cancelamento do preço registrado, nos casos previstos no </w:t>
      </w:r>
      <w:r w:rsidRPr="00626824">
        <w:rPr>
          <w:bCs/>
          <w:spacing w:val="-3"/>
          <w:sz w:val="22"/>
          <w:szCs w:val="22"/>
        </w:rPr>
        <w:t>subitem anterior</w:t>
      </w:r>
      <w:r w:rsidRPr="00626824">
        <w:rPr>
          <w:b/>
          <w:spacing w:val="-3"/>
          <w:sz w:val="22"/>
          <w:szCs w:val="22"/>
        </w:rPr>
        <w:t xml:space="preserve"> </w:t>
      </w:r>
      <w:r w:rsidRPr="00626824">
        <w:rPr>
          <w:spacing w:val="-3"/>
          <w:sz w:val="22"/>
          <w:szCs w:val="22"/>
        </w:rPr>
        <w:t xml:space="preserve">deste Edital, </w:t>
      </w:r>
      <w:r w:rsidRPr="00626824">
        <w:rPr>
          <w:b/>
          <w:spacing w:val="-3"/>
          <w:sz w:val="22"/>
          <w:szCs w:val="22"/>
        </w:rPr>
        <w:t>será feita por</w:t>
      </w:r>
      <w:r w:rsidRPr="00626824">
        <w:rPr>
          <w:spacing w:val="-3"/>
          <w:sz w:val="22"/>
          <w:szCs w:val="22"/>
        </w:rPr>
        <w:t xml:space="preserve"> </w:t>
      </w:r>
      <w:r w:rsidRPr="00626824">
        <w:rPr>
          <w:b/>
          <w:spacing w:val="-3"/>
          <w:sz w:val="22"/>
          <w:szCs w:val="22"/>
        </w:rPr>
        <w:t>correspondência com aviso de recebimento</w:t>
      </w:r>
      <w:r w:rsidRPr="00626824">
        <w:rPr>
          <w:spacing w:val="-3"/>
          <w:sz w:val="22"/>
          <w:szCs w:val="22"/>
        </w:rPr>
        <w:t xml:space="preserve">, juntando-se o comprovante aos autos que </w:t>
      </w:r>
      <w:r w:rsidRPr="00626824">
        <w:rPr>
          <w:b/>
          <w:spacing w:val="-3"/>
          <w:sz w:val="22"/>
          <w:szCs w:val="22"/>
        </w:rPr>
        <w:t>deram origem ao registro de preços</w:t>
      </w:r>
      <w:r w:rsidRPr="00626824">
        <w:rPr>
          <w:spacing w:val="-3"/>
          <w:sz w:val="22"/>
          <w:szCs w:val="22"/>
        </w:rPr>
        <w:t>.</w:t>
      </w:r>
    </w:p>
    <w:p w14:paraId="031F0B37" w14:textId="77777777" w:rsidR="007638BC" w:rsidRPr="00626824" w:rsidRDefault="007638BC" w:rsidP="007638BC">
      <w:pPr>
        <w:tabs>
          <w:tab w:val="num" w:pos="709"/>
        </w:tabs>
        <w:spacing w:before="120" w:after="120"/>
        <w:jc w:val="both"/>
        <w:rPr>
          <w:sz w:val="22"/>
          <w:szCs w:val="22"/>
        </w:rPr>
      </w:pPr>
      <w:r w:rsidRPr="00626824">
        <w:rPr>
          <w:sz w:val="22"/>
          <w:szCs w:val="22"/>
        </w:rPr>
        <w:t>10.3.</w:t>
      </w:r>
      <w:r w:rsidRPr="00626824">
        <w:rPr>
          <w:b/>
          <w:sz w:val="22"/>
          <w:szCs w:val="22"/>
        </w:rPr>
        <w:t xml:space="preserve"> </w:t>
      </w:r>
      <w:r w:rsidRPr="00626824">
        <w:rPr>
          <w:sz w:val="22"/>
          <w:szCs w:val="22"/>
        </w:rPr>
        <w:t xml:space="preserve">No caso de ser </w:t>
      </w:r>
      <w:r w:rsidRPr="00626824">
        <w:rPr>
          <w:b/>
          <w:sz w:val="22"/>
          <w:szCs w:val="22"/>
        </w:rPr>
        <w:t>ignorado, incerto ou inacessível</w:t>
      </w:r>
      <w:r w:rsidRPr="00626824">
        <w:rPr>
          <w:sz w:val="22"/>
          <w:szCs w:val="22"/>
        </w:rPr>
        <w:t xml:space="preserve"> </w:t>
      </w:r>
      <w:r w:rsidRPr="00626824">
        <w:rPr>
          <w:b/>
          <w:sz w:val="22"/>
          <w:szCs w:val="22"/>
        </w:rPr>
        <w:t>o endereço da licitante vencedora</w:t>
      </w:r>
      <w:r w:rsidRPr="00626824">
        <w:rPr>
          <w:sz w:val="22"/>
          <w:szCs w:val="22"/>
        </w:rPr>
        <w:t xml:space="preserve">, a </w:t>
      </w:r>
      <w:r w:rsidRPr="00626824">
        <w:rPr>
          <w:b/>
          <w:sz w:val="22"/>
          <w:szCs w:val="22"/>
        </w:rPr>
        <w:t>comunicação</w:t>
      </w:r>
      <w:r w:rsidRPr="00626824">
        <w:rPr>
          <w:sz w:val="22"/>
          <w:szCs w:val="22"/>
        </w:rPr>
        <w:t xml:space="preserve"> será feita por </w:t>
      </w:r>
      <w:r w:rsidRPr="00626824">
        <w:rPr>
          <w:b/>
          <w:sz w:val="22"/>
          <w:szCs w:val="22"/>
        </w:rPr>
        <w:t>publicação no Diário Oficial</w:t>
      </w:r>
      <w:r w:rsidRPr="00626824">
        <w:rPr>
          <w:sz w:val="22"/>
          <w:szCs w:val="22"/>
        </w:rPr>
        <w:t xml:space="preserve">, considerando-se cancelado o preço registrado após </w:t>
      </w:r>
      <w:r w:rsidRPr="00626824">
        <w:rPr>
          <w:b/>
          <w:sz w:val="22"/>
          <w:szCs w:val="22"/>
        </w:rPr>
        <w:t>01 (um) dia da publicação</w:t>
      </w:r>
      <w:r w:rsidRPr="00626824">
        <w:rPr>
          <w:sz w:val="22"/>
          <w:szCs w:val="22"/>
        </w:rPr>
        <w:t xml:space="preserve">. </w:t>
      </w:r>
    </w:p>
    <w:p w14:paraId="58FDF553" w14:textId="77777777" w:rsidR="007638BC" w:rsidRPr="00626824" w:rsidRDefault="007638BC" w:rsidP="007638BC">
      <w:pPr>
        <w:tabs>
          <w:tab w:val="num" w:pos="709"/>
        </w:tabs>
        <w:spacing w:before="120" w:after="120"/>
        <w:jc w:val="both"/>
        <w:rPr>
          <w:sz w:val="22"/>
          <w:szCs w:val="22"/>
        </w:rPr>
      </w:pPr>
      <w:r w:rsidRPr="00626824">
        <w:rPr>
          <w:sz w:val="22"/>
          <w:szCs w:val="22"/>
        </w:rPr>
        <w:t xml:space="preserve">10.4. A solicitação das licitantes vencedoras para </w:t>
      </w:r>
      <w:r w:rsidRPr="00626824">
        <w:rPr>
          <w:b/>
          <w:sz w:val="22"/>
          <w:szCs w:val="22"/>
        </w:rPr>
        <w:t>cancelamento dos preços registrados</w:t>
      </w:r>
      <w:r w:rsidRPr="00626824">
        <w:rPr>
          <w:sz w:val="22"/>
          <w:szCs w:val="22"/>
        </w:rPr>
        <w:t xml:space="preserve"> deverá ser formulada com a antecedência de </w:t>
      </w:r>
      <w:r w:rsidRPr="00626824">
        <w:rPr>
          <w:b/>
          <w:sz w:val="22"/>
          <w:szCs w:val="22"/>
        </w:rPr>
        <w:t>30 (trinta) dias</w:t>
      </w:r>
      <w:r w:rsidRPr="00626824">
        <w:rPr>
          <w:sz w:val="22"/>
          <w:szCs w:val="22"/>
        </w:rPr>
        <w:t>, facultada à Administração a aplicação das penalidades previstas no item 16 deste Edital, caso não aceitas as razões do pedido.</w:t>
      </w:r>
    </w:p>
    <w:p w14:paraId="5FE8B3A2" w14:textId="77777777" w:rsidR="007638BC" w:rsidRPr="00626824" w:rsidRDefault="007638BC" w:rsidP="007638BC">
      <w:pPr>
        <w:pStyle w:val="Corpodetexto"/>
        <w:rPr>
          <w:b/>
          <w:sz w:val="22"/>
          <w:szCs w:val="22"/>
        </w:rPr>
      </w:pPr>
      <w:r w:rsidRPr="00626824">
        <w:rPr>
          <w:b/>
          <w:sz w:val="22"/>
          <w:szCs w:val="22"/>
        </w:rPr>
        <w:t>11.</w:t>
      </w:r>
      <w:r w:rsidRPr="00626824">
        <w:rPr>
          <w:b/>
          <w:sz w:val="22"/>
          <w:szCs w:val="22"/>
        </w:rPr>
        <w:tab/>
        <w:t>DA FORMA DE PAGAMENTO</w:t>
      </w:r>
    </w:p>
    <w:p w14:paraId="7D402B5C" w14:textId="77777777" w:rsidR="007638BC" w:rsidRPr="00626824" w:rsidRDefault="007638BC" w:rsidP="007638BC">
      <w:pPr>
        <w:pStyle w:val="Corpodetexto"/>
        <w:jc w:val="both"/>
        <w:rPr>
          <w:sz w:val="22"/>
          <w:szCs w:val="22"/>
        </w:rPr>
      </w:pPr>
      <w:r w:rsidRPr="00626824">
        <w:rPr>
          <w:sz w:val="22"/>
          <w:szCs w:val="22"/>
        </w:rPr>
        <w:t>11.1.</w:t>
      </w:r>
      <w:r w:rsidRPr="00626824">
        <w:rPr>
          <w:sz w:val="22"/>
          <w:szCs w:val="22"/>
        </w:rPr>
        <w:tab/>
        <w:t>O pagamento referente à prestação dos serviços objeto deste Termo de Referência será efetuado no prazo de até 30 (trinta) dias úteis, contados do recebimento da Nota Fiscal/Fatura, por intermédio de Ordem Bancária e de acordo com as condições constantes na proposta da CONTRATADA e aceitas pela CONTRATANTE.</w:t>
      </w:r>
    </w:p>
    <w:p w14:paraId="21CC5CA3" w14:textId="77777777" w:rsidR="007638BC" w:rsidRPr="00626824" w:rsidRDefault="007638BC" w:rsidP="007638BC">
      <w:pPr>
        <w:pStyle w:val="Corpodetexto"/>
        <w:jc w:val="both"/>
        <w:rPr>
          <w:sz w:val="22"/>
          <w:szCs w:val="22"/>
        </w:rPr>
      </w:pPr>
      <w:r w:rsidRPr="00626824">
        <w:rPr>
          <w:sz w:val="22"/>
          <w:szCs w:val="22"/>
        </w:rPr>
        <w:lastRenderedPageBreak/>
        <w:t>11.2.</w:t>
      </w:r>
      <w:r w:rsidRPr="00626824">
        <w:rPr>
          <w:sz w:val="22"/>
          <w:szCs w:val="22"/>
        </w:rPr>
        <w:tab/>
        <w:t>As Notas Fiscais/Faturas deverão conter o nome da empresa, CNPJ, número da Nota de Empenho, números do Banco, Agência e Conta Corrente da CONTRATADA, descrição do objeto contratado, além das devidas conferências e atestes por parte da Fiscalização.</w:t>
      </w:r>
    </w:p>
    <w:p w14:paraId="380AA891" w14:textId="77777777" w:rsidR="007638BC" w:rsidRPr="00626824" w:rsidRDefault="007638BC" w:rsidP="007638BC">
      <w:pPr>
        <w:pStyle w:val="Ttulo"/>
        <w:spacing w:before="120" w:after="120"/>
        <w:jc w:val="both"/>
        <w:rPr>
          <w:rFonts w:ascii="Times New Roman" w:hAnsi="Times New Roman"/>
          <w:sz w:val="22"/>
          <w:szCs w:val="22"/>
        </w:rPr>
      </w:pPr>
      <w:r w:rsidRPr="00626824">
        <w:rPr>
          <w:rFonts w:ascii="Times New Roman" w:hAnsi="Times New Roman"/>
          <w:sz w:val="22"/>
          <w:szCs w:val="22"/>
        </w:rPr>
        <w:t>12. FISCALIZAÇÃO</w:t>
      </w:r>
    </w:p>
    <w:p w14:paraId="0BF183DE" w14:textId="77777777" w:rsidR="007638BC" w:rsidRPr="00626824" w:rsidRDefault="007638BC" w:rsidP="007638BC">
      <w:pPr>
        <w:pStyle w:val="Ttulo"/>
        <w:spacing w:before="120" w:after="120"/>
        <w:jc w:val="both"/>
        <w:rPr>
          <w:rFonts w:ascii="Times New Roman" w:hAnsi="Times New Roman"/>
          <w:b w:val="0"/>
          <w:sz w:val="22"/>
          <w:szCs w:val="22"/>
          <w:u w:val="single"/>
        </w:rPr>
      </w:pPr>
      <w:r w:rsidRPr="00626824">
        <w:rPr>
          <w:rFonts w:ascii="Times New Roman" w:hAnsi="Times New Roman"/>
          <w:b w:val="0"/>
          <w:sz w:val="22"/>
          <w:szCs w:val="22"/>
        </w:rPr>
        <w:t xml:space="preserve">12.1. Competirá à UFPB/PRA, proceder ao acompanhamento e </w:t>
      </w:r>
      <w:r w:rsidRPr="00626824">
        <w:rPr>
          <w:rFonts w:ascii="Times New Roman" w:hAnsi="Times New Roman"/>
          <w:b w:val="0"/>
          <w:bCs/>
          <w:sz w:val="22"/>
          <w:szCs w:val="22"/>
        </w:rPr>
        <w:t>FISCALIZAÇÃO</w:t>
      </w:r>
      <w:r w:rsidRPr="00626824">
        <w:rPr>
          <w:rFonts w:ascii="Times New Roman" w:hAnsi="Times New Roman"/>
          <w:b w:val="0"/>
          <w:sz w:val="22"/>
          <w:szCs w:val="22"/>
        </w:rPr>
        <w:t xml:space="preserve"> da execução do objeto da Ata de Registro de Preço, devendo INDICAR UM SERVIDOR PARA EXERCER TAL FUNÇÃO, que será designado pela PORTARIA DA INSTITUIÇÃO, e atestará a Nota Fiscal/Fatura emitida pela CONTRATADA, antes do envio do pagamento. </w:t>
      </w:r>
    </w:p>
    <w:p w14:paraId="4B5C902C" w14:textId="77777777" w:rsidR="007638BC" w:rsidRPr="00626824" w:rsidRDefault="007638BC" w:rsidP="007638BC">
      <w:pPr>
        <w:tabs>
          <w:tab w:val="num" w:pos="709"/>
        </w:tabs>
        <w:spacing w:before="120" w:after="120"/>
        <w:jc w:val="both"/>
        <w:rPr>
          <w:b/>
          <w:sz w:val="22"/>
          <w:szCs w:val="22"/>
        </w:rPr>
      </w:pPr>
      <w:r w:rsidRPr="00626824">
        <w:rPr>
          <w:sz w:val="22"/>
          <w:szCs w:val="22"/>
        </w:rPr>
        <w:t>12.2.</w:t>
      </w:r>
      <w:r w:rsidRPr="00626824">
        <w:rPr>
          <w:b/>
          <w:sz w:val="22"/>
          <w:szCs w:val="22"/>
        </w:rPr>
        <w:t xml:space="preserve"> </w:t>
      </w:r>
      <w:r w:rsidRPr="00626824">
        <w:rPr>
          <w:sz w:val="22"/>
          <w:szCs w:val="22"/>
        </w:rPr>
        <w:t xml:space="preserve">As exigências e a atuação da </w:t>
      </w:r>
      <w:r w:rsidRPr="00626824">
        <w:rPr>
          <w:b/>
          <w:sz w:val="22"/>
          <w:szCs w:val="22"/>
        </w:rPr>
        <w:t>fiscalização</w:t>
      </w:r>
      <w:r w:rsidRPr="00626824">
        <w:rPr>
          <w:sz w:val="22"/>
          <w:szCs w:val="22"/>
        </w:rPr>
        <w:t xml:space="preserve"> </w:t>
      </w:r>
      <w:r w:rsidRPr="00626824">
        <w:rPr>
          <w:b/>
          <w:sz w:val="22"/>
          <w:szCs w:val="22"/>
        </w:rPr>
        <w:t>pela UFPB</w:t>
      </w:r>
      <w:r w:rsidRPr="00626824">
        <w:rPr>
          <w:sz w:val="22"/>
          <w:szCs w:val="22"/>
        </w:rPr>
        <w:t xml:space="preserve"> em nada restringe a responsabilidade, única, integral e exclusiva da licitante vencedora no que concerne a execução do objeto contratado em </w:t>
      </w:r>
      <w:r w:rsidRPr="00626824">
        <w:rPr>
          <w:b/>
          <w:sz w:val="22"/>
          <w:szCs w:val="22"/>
        </w:rPr>
        <w:t>Ata de Registro de Preços.</w:t>
      </w:r>
    </w:p>
    <w:p w14:paraId="3913CE7D" w14:textId="77777777" w:rsidR="007638BC" w:rsidRPr="00626824" w:rsidRDefault="007638BC" w:rsidP="007638BC">
      <w:pPr>
        <w:ind w:right="-30"/>
        <w:jc w:val="both"/>
        <w:rPr>
          <w:b/>
          <w:sz w:val="22"/>
          <w:szCs w:val="22"/>
        </w:rPr>
      </w:pPr>
    </w:p>
    <w:p w14:paraId="47E55778" w14:textId="77777777" w:rsidR="007638BC" w:rsidRPr="00626824" w:rsidRDefault="007638BC" w:rsidP="007638BC">
      <w:pPr>
        <w:ind w:right="-30"/>
        <w:jc w:val="both"/>
        <w:rPr>
          <w:b/>
          <w:sz w:val="22"/>
          <w:szCs w:val="22"/>
        </w:rPr>
      </w:pPr>
      <w:r w:rsidRPr="00626824">
        <w:rPr>
          <w:b/>
          <w:sz w:val="22"/>
          <w:szCs w:val="22"/>
        </w:rPr>
        <w:t>13. DOTAÇÃO ORÇAMENTÁRIA</w:t>
      </w:r>
    </w:p>
    <w:p w14:paraId="44596A10" w14:textId="77777777" w:rsidR="007638BC" w:rsidRPr="00626824" w:rsidRDefault="007638BC" w:rsidP="007638BC">
      <w:pPr>
        <w:ind w:right="-30"/>
        <w:jc w:val="both"/>
        <w:rPr>
          <w:b/>
          <w:sz w:val="22"/>
          <w:szCs w:val="22"/>
        </w:rPr>
      </w:pPr>
    </w:p>
    <w:p w14:paraId="3546CEFD" w14:textId="77777777" w:rsidR="007638BC" w:rsidRPr="00626824" w:rsidRDefault="007638BC" w:rsidP="007638BC">
      <w:pPr>
        <w:spacing w:after="240"/>
        <w:ind w:right="-30"/>
        <w:jc w:val="both"/>
        <w:rPr>
          <w:sz w:val="22"/>
          <w:szCs w:val="22"/>
        </w:rPr>
      </w:pPr>
      <w:r w:rsidRPr="00626824">
        <w:rPr>
          <w:sz w:val="22"/>
          <w:szCs w:val="22"/>
        </w:rPr>
        <w:t>13.1. As despesas decorrentes da contratação, objeto desta Licitação, correrão à conta dos recursos consignados no Orçamento Geral da União, para o exercício de 201</w:t>
      </w:r>
      <w:r>
        <w:rPr>
          <w:sz w:val="22"/>
          <w:szCs w:val="22"/>
        </w:rPr>
        <w:t>7</w:t>
      </w:r>
      <w:r w:rsidRPr="00626824">
        <w:rPr>
          <w:sz w:val="22"/>
          <w:szCs w:val="22"/>
        </w:rPr>
        <w:t xml:space="preserve">, a cargo da Universidade Federal da Paraíba e recursos decorrentes de </w:t>
      </w:r>
      <w:r w:rsidRPr="00626824">
        <w:rPr>
          <w:b/>
          <w:sz w:val="22"/>
          <w:szCs w:val="22"/>
        </w:rPr>
        <w:t>DESCENTRALIZAÇÃO</w:t>
      </w:r>
      <w:r w:rsidRPr="00626824">
        <w:rPr>
          <w:sz w:val="22"/>
          <w:szCs w:val="22"/>
        </w:rPr>
        <w:t xml:space="preserve"> voluntária, cujos programas de trabalho e elemento de despesas específicas constarão da respectiva Nota de Empenho.</w:t>
      </w:r>
    </w:p>
    <w:p w14:paraId="787F9E51" w14:textId="77777777" w:rsidR="007638BC" w:rsidRPr="00626824" w:rsidRDefault="007638BC" w:rsidP="007638BC">
      <w:pPr>
        <w:ind w:right="-30"/>
        <w:jc w:val="both"/>
        <w:rPr>
          <w:sz w:val="22"/>
          <w:szCs w:val="22"/>
        </w:rPr>
      </w:pPr>
      <w:r w:rsidRPr="00626824">
        <w:rPr>
          <w:sz w:val="22"/>
          <w:szCs w:val="22"/>
        </w:rPr>
        <w:t>13.1.1. Durante a execução e vigência do contrato, recebendo a contratante outros recursos decorrentes de descentralização voluntária de fontes diversas, mas para fins de contratação de empresa especializada em serviço de recarga de Cartuchos e Toners para impressoras, incluída troca de componentes (chips) estes recursos poderão ser utilizados dentro deste contrato, sem a necessidade de alterá-lo através de termo aditivo para este fim, desde que respeitado o objeto e a finalidade originária do contrato.</w:t>
      </w:r>
    </w:p>
    <w:p w14:paraId="52E98488" w14:textId="77777777" w:rsidR="007638BC" w:rsidRPr="00626824" w:rsidRDefault="007638BC" w:rsidP="007638BC">
      <w:pPr>
        <w:ind w:right="-30"/>
        <w:jc w:val="both"/>
        <w:rPr>
          <w:sz w:val="22"/>
          <w:szCs w:val="22"/>
        </w:rPr>
      </w:pPr>
    </w:p>
    <w:p w14:paraId="638E4007" w14:textId="77777777" w:rsidR="007638BC" w:rsidRPr="00626824" w:rsidRDefault="007638BC" w:rsidP="007638BC">
      <w:pPr>
        <w:ind w:right="-30"/>
        <w:jc w:val="both"/>
        <w:rPr>
          <w:sz w:val="22"/>
          <w:szCs w:val="22"/>
        </w:rPr>
      </w:pPr>
      <w:r w:rsidRPr="00626824">
        <w:rPr>
          <w:sz w:val="22"/>
          <w:szCs w:val="22"/>
        </w:rPr>
        <w:t>13.2. As despesas decorrentes desta contratação poderão ser previstas na Leio de Orçamento a Anual do exercício vigente e nos créditos orçamentários decorrentes das descentralizações recebidas pela Universidade Federal da Paraíba.</w:t>
      </w:r>
    </w:p>
    <w:p w14:paraId="633B3896" w14:textId="77777777" w:rsidR="007638BC" w:rsidRPr="00626824" w:rsidRDefault="007638BC" w:rsidP="007638BC">
      <w:pPr>
        <w:ind w:right="-30"/>
        <w:jc w:val="both"/>
        <w:rPr>
          <w:sz w:val="22"/>
          <w:szCs w:val="22"/>
        </w:rPr>
      </w:pPr>
    </w:p>
    <w:p w14:paraId="71F6CFD8" w14:textId="77777777" w:rsidR="007638BC" w:rsidRPr="00626824" w:rsidRDefault="007638BC" w:rsidP="007638BC">
      <w:pPr>
        <w:ind w:right="-30"/>
        <w:jc w:val="both"/>
        <w:rPr>
          <w:sz w:val="22"/>
          <w:szCs w:val="22"/>
        </w:rPr>
      </w:pPr>
      <w:r w:rsidRPr="00626824">
        <w:rPr>
          <w:sz w:val="22"/>
          <w:szCs w:val="22"/>
        </w:rPr>
        <w:t>13.3 As demais unidades da UFPB poderá utilizar a ata de registro de preço. A programação dos créditos orçamentários decorrentes destas contratações deverá ser classificada nas respectivas Notas de Empenho.</w:t>
      </w:r>
    </w:p>
    <w:p w14:paraId="24908D41" w14:textId="77777777" w:rsidR="007638BC" w:rsidRPr="00626824" w:rsidRDefault="007638BC" w:rsidP="007638BC">
      <w:pPr>
        <w:ind w:right="-30"/>
        <w:jc w:val="both"/>
        <w:rPr>
          <w:sz w:val="22"/>
          <w:szCs w:val="22"/>
        </w:rPr>
      </w:pPr>
    </w:p>
    <w:p w14:paraId="5887ACC9" w14:textId="77777777" w:rsidR="007638BC" w:rsidRPr="00626824" w:rsidRDefault="007638BC" w:rsidP="007638BC">
      <w:pPr>
        <w:ind w:right="-30"/>
        <w:jc w:val="both"/>
        <w:rPr>
          <w:sz w:val="22"/>
          <w:szCs w:val="22"/>
        </w:rPr>
      </w:pPr>
      <w:r w:rsidRPr="00626824">
        <w:rPr>
          <w:sz w:val="22"/>
          <w:szCs w:val="22"/>
        </w:rPr>
        <w:t>13.4 No(s) exercício(s) seguinte(s), correrão à conta dos recursos próprios para atender às despesas da mesma natureza, cuja alocação será feita no início de cada exercício financeiro.</w:t>
      </w:r>
    </w:p>
    <w:p w14:paraId="67FC815F" w14:textId="77777777" w:rsidR="007638BC" w:rsidRPr="00626824" w:rsidRDefault="007638BC" w:rsidP="007638BC">
      <w:pPr>
        <w:ind w:right="-30"/>
        <w:jc w:val="both"/>
        <w:rPr>
          <w:sz w:val="22"/>
          <w:szCs w:val="22"/>
        </w:rPr>
      </w:pPr>
    </w:p>
    <w:p w14:paraId="5CFBF7FF" w14:textId="77777777" w:rsidR="007638BC" w:rsidRPr="00626824" w:rsidRDefault="007638BC" w:rsidP="007638BC">
      <w:pPr>
        <w:ind w:right="-30"/>
        <w:jc w:val="both"/>
        <w:rPr>
          <w:sz w:val="22"/>
          <w:szCs w:val="22"/>
        </w:rPr>
      </w:pPr>
    </w:p>
    <w:p w14:paraId="4965CD59" w14:textId="77777777" w:rsidR="007638BC" w:rsidRPr="00626824" w:rsidRDefault="007638BC" w:rsidP="007638BC">
      <w:pPr>
        <w:ind w:right="-45"/>
        <w:jc w:val="both"/>
        <w:rPr>
          <w:b/>
          <w:bCs/>
          <w:sz w:val="22"/>
          <w:szCs w:val="22"/>
        </w:rPr>
      </w:pPr>
      <w:r w:rsidRPr="00626824">
        <w:rPr>
          <w:b/>
          <w:sz w:val="22"/>
          <w:szCs w:val="22"/>
        </w:rPr>
        <w:t>14.</w:t>
      </w:r>
      <w:r w:rsidRPr="00626824">
        <w:rPr>
          <w:b/>
          <w:bCs/>
          <w:sz w:val="22"/>
          <w:szCs w:val="22"/>
        </w:rPr>
        <w:t xml:space="preserve"> DAS SANÇÕES ADMINISTRATIVAS</w:t>
      </w:r>
    </w:p>
    <w:p w14:paraId="6183B5C2" w14:textId="77777777" w:rsidR="007638BC" w:rsidRPr="00626824" w:rsidRDefault="007638BC" w:rsidP="007638BC">
      <w:pPr>
        <w:ind w:right="-45"/>
        <w:jc w:val="both"/>
        <w:rPr>
          <w:sz w:val="22"/>
          <w:szCs w:val="22"/>
        </w:rPr>
      </w:pPr>
    </w:p>
    <w:p w14:paraId="14E0B8EF" w14:textId="77777777" w:rsidR="007638BC" w:rsidRPr="00626824" w:rsidRDefault="007638BC" w:rsidP="007638BC">
      <w:pPr>
        <w:ind w:right="-45"/>
        <w:jc w:val="both"/>
        <w:rPr>
          <w:sz w:val="22"/>
          <w:szCs w:val="22"/>
        </w:rPr>
      </w:pPr>
      <w:r w:rsidRPr="00626824">
        <w:rPr>
          <w:sz w:val="22"/>
          <w:szCs w:val="22"/>
        </w:rPr>
        <w:t>14.1 O descumprimento das obrigações assumidas em razão desta licitação e das obrigações constantes na ata de registro de preços sujeitará a(s) licitante(s) adjudicatária(s), garantida a prévia defesa, às seguintes sanções:</w:t>
      </w:r>
    </w:p>
    <w:p w14:paraId="0C235A0E" w14:textId="77777777" w:rsidR="007638BC" w:rsidRPr="00626824" w:rsidRDefault="007638BC" w:rsidP="007638BC">
      <w:pPr>
        <w:tabs>
          <w:tab w:val="left" w:pos="8820"/>
        </w:tabs>
        <w:ind w:right="-45"/>
        <w:jc w:val="both"/>
        <w:rPr>
          <w:sz w:val="22"/>
          <w:szCs w:val="22"/>
        </w:rPr>
      </w:pPr>
    </w:p>
    <w:p w14:paraId="43428B86" w14:textId="77777777" w:rsidR="007638BC" w:rsidRPr="00626824" w:rsidRDefault="007638BC" w:rsidP="007638BC">
      <w:pPr>
        <w:tabs>
          <w:tab w:val="left" w:pos="8820"/>
        </w:tabs>
        <w:ind w:right="-45"/>
        <w:jc w:val="both"/>
        <w:rPr>
          <w:sz w:val="22"/>
          <w:szCs w:val="22"/>
        </w:rPr>
      </w:pPr>
      <w:r w:rsidRPr="00626824">
        <w:rPr>
          <w:sz w:val="22"/>
          <w:szCs w:val="22"/>
        </w:rPr>
        <w:t>14.1.1 advertência;</w:t>
      </w:r>
    </w:p>
    <w:p w14:paraId="6AEF759C" w14:textId="77777777" w:rsidR="007638BC" w:rsidRPr="00626824" w:rsidRDefault="007638BC" w:rsidP="007638BC">
      <w:pPr>
        <w:tabs>
          <w:tab w:val="left" w:pos="8820"/>
        </w:tabs>
        <w:spacing w:line="200" w:lineRule="atLeast"/>
        <w:ind w:right="-45"/>
        <w:jc w:val="both"/>
        <w:rPr>
          <w:sz w:val="22"/>
          <w:szCs w:val="22"/>
        </w:rPr>
      </w:pPr>
    </w:p>
    <w:p w14:paraId="7F7FCB04" w14:textId="77777777" w:rsidR="007638BC" w:rsidRPr="00626824" w:rsidRDefault="007638BC" w:rsidP="007638BC">
      <w:pPr>
        <w:tabs>
          <w:tab w:val="left" w:pos="8820"/>
        </w:tabs>
        <w:spacing w:line="200" w:lineRule="atLeast"/>
        <w:ind w:right="-45"/>
        <w:jc w:val="both"/>
        <w:rPr>
          <w:sz w:val="22"/>
          <w:szCs w:val="22"/>
        </w:rPr>
      </w:pPr>
      <w:r w:rsidRPr="00626824">
        <w:rPr>
          <w:sz w:val="22"/>
          <w:szCs w:val="22"/>
        </w:rPr>
        <w:t>14.1.2 pelo atraso injustificado na entrega do objeto da licitação, será aplicada multa de 0,33% (trinta e três centésimos por cento) por dia de atraso, incidente sobre o valor da parcela inadimplida da obrigação, limitada a 30 (trinta) dias, a partir dos quais será causa de cancelamento da ata de registro de preços. Contar-se-á o prazo a partir do término da data fixada para a entrega do objeto, ou após o prazo concedido às substituições, quando o objeto licitado estiver em desacordo com as especificações requeridas;</w:t>
      </w:r>
    </w:p>
    <w:p w14:paraId="649C67A4" w14:textId="77777777" w:rsidR="007638BC" w:rsidRPr="00626824" w:rsidRDefault="007638BC" w:rsidP="007638BC">
      <w:pPr>
        <w:tabs>
          <w:tab w:val="left" w:pos="8820"/>
        </w:tabs>
        <w:spacing w:line="200" w:lineRule="atLeast"/>
        <w:ind w:right="-45"/>
        <w:jc w:val="both"/>
        <w:rPr>
          <w:sz w:val="22"/>
          <w:szCs w:val="22"/>
        </w:rPr>
      </w:pPr>
    </w:p>
    <w:p w14:paraId="5F40DCE9" w14:textId="77777777" w:rsidR="007638BC" w:rsidRPr="00626824" w:rsidRDefault="007638BC" w:rsidP="007638BC">
      <w:pPr>
        <w:tabs>
          <w:tab w:val="left" w:pos="8820"/>
        </w:tabs>
        <w:spacing w:line="200" w:lineRule="atLeast"/>
        <w:ind w:right="-45"/>
        <w:jc w:val="both"/>
        <w:rPr>
          <w:sz w:val="22"/>
          <w:szCs w:val="22"/>
        </w:rPr>
      </w:pPr>
      <w:r w:rsidRPr="00626824">
        <w:rPr>
          <w:sz w:val="22"/>
          <w:szCs w:val="22"/>
        </w:rPr>
        <w:t>14.1.3 multa de 10% (dez por cento) sobre o valor da proposta vencedora ou da parcela inadimplida, nos casos de qualquer outra situação de inexecução total ou parcial das obrigações assumidas;</w:t>
      </w:r>
    </w:p>
    <w:p w14:paraId="5667CAC8" w14:textId="77777777" w:rsidR="007638BC" w:rsidRPr="00626824" w:rsidRDefault="007638BC" w:rsidP="007638BC">
      <w:pPr>
        <w:pStyle w:val="WW-NormalWeb"/>
        <w:spacing w:before="0" w:after="0"/>
        <w:ind w:right="-15"/>
        <w:jc w:val="both"/>
        <w:rPr>
          <w:sz w:val="22"/>
          <w:szCs w:val="22"/>
        </w:rPr>
      </w:pPr>
    </w:p>
    <w:p w14:paraId="66DB4953" w14:textId="77777777" w:rsidR="007638BC" w:rsidRPr="00626824" w:rsidRDefault="007638BC" w:rsidP="007638BC">
      <w:pPr>
        <w:pStyle w:val="WW-NormalWeb"/>
        <w:spacing w:before="0" w:after="0"/>
        <w:ind w:right="-15"/>
        <w:jc w:val="both"/>
        <w:rPr>
          <w:sz w:val="22"/>
          <w:szCs w:val="22"/>
        </w:rPr>
      </w:pPr>
      <w:r w:rsidRPr="00626824">
        <w:rPr>
          <w:sz w:val="22"/>
          <w:szCs w:val="22"/>
        </w:rPr>
        <w:t>14.1.4 suspensão temporária de participação em licitação e impedimento de contratar com o órgão licitante, por prazo não superior a 2 (dois) anos;</w:t>
      </w:r>
    </w:p>
    <w:p w14:paraId="0598D9DC" w14:textId="77777777" w:rsidR="007638BC" w:rsidRPr="00626824" w:rsidRDefault="007638BC" w:rsidP="007638BC">
      <w:pPr>
        <w:autoSpaceDE w:val="0"/>
        <w:ind w:right="-15"/>
        <w:jc w:val="both"/>
        <w:rPr>
          <w:sz w:val="22"/>
          <w:szCs w:val="22"/>
        </w:rPr>
      </w:pPr>
    </w:p>
    <w:p w14:paraId="53EA8531" w14:textId="77777777" w:rsidR="007638BC" w:rsidRPr="00626824" w:rsidRDefault="007638BC" w:rsidP="007638BC">
      <w:pPr>
        <w:autoSpaceDE w:val="0"/>
        <w:ind w:right="-15"/>
        <w:jc w:val="both"/>
        <w:rPr>
          <w:sz w:val="22"/>
          <w:szCs w:val="22"/>
        </w:rPr>
      </w:pPr>
      <w:r w:rsidRPr="00626824">
        <w:rPr>
          <w:sz w:val="22"/>
          <w:szCs w:val="22"/>
        </w:rPr>
        <w:t xml:space="preserve">14.1.5 declaração de inidoneidade para licitar ou contratar com a </w:t>
      </w:r>
      <w:r w:rsidRPr="00626824">
        <w:rPr>
          <w:bCs/>
          <w:sz w:val="22"/>
          <w:szCs w:val="22"/>
        </w:rPr>
        <w:t>Administração Pública</w:t>
      </w:r>
      <w:r w:rsidRPr="00626824">
        <w:rPr>
          <w:sz w:val="22"/>
          <w:szCs w:val="22"/>
        </w:rPr>
        <w:t xml:space="preserve">, enquanto perdurarem os motivos determinantes da punição ou até que seja promovida a reabilitação, na forma da lei; </w:t>
      </w:r>
    </w:p>
    <w:p w14:paraId="67049273" w14:textId="77777777" w:rsidR="007638BC" w:rsidRPr="00626824" w:rsidRDefault="007638BC" w:rsidP="007638BC">
      <w:pPr>
        <w:autoSpaceDE w:val="0"/>
        <w:ind w:right="-15"/>
        <w:jc w:val="both"/>
        <w:rPr>
          <w:sz w:val="22"/>
          <w:szCs w:val="22"/>
        </w:rPr>
      </w:pPr>
    </w:p>
    <w:p w14:paraId="357323F7" w14:textId="77777777" w:rsidR="007638BC" w:rsidRPr="00626824" w:rsidRDefault="007638BC" w:rsidP="007638BC">
      <w:pPr>
        <w:autoSpaceDE w:val="0"/>
        <w:ind w:right="-15"/>
        <w:jc w:val="both"/>
        <w:rPr>
          <w:sz w:val="22"/>
          <w:szCs w:val="22"/>
        </w:rPr>
      </w:pPr>
      <w:r w:rsidRPr="00626824">
        <w:rPr>
          <w:sz w:val="22"/>
          <w:szCs w:val="22"/>
        </w:rPr>
        <w:t xml:space="preserve">14.1.6 aquele que, convocado dentro do prazo de validade de sua proposta, não assinar a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w:t>
      </w:r>
      <w:r w:rsidRPr="00626824">
        <w:rPr>
          <w:bCs/>
          <w:sz w:val="22"/>
          <w:szCs w:val="22"/>
        </w:rPr>
        <w:t>União</w:t>
      </w:r>
      <w:r w:rsidRPr="00626824">
        <w:rPr>
          <w:sz w:val="22"/>
          <w:szCs w:val="22"/>
        </w:rPr>
        <w:t>, e será descredenciado no SICAF, pelo prazo de até 5 (cinco) anos, sem prejuízo das multas previstas em edital e na ata de registro de preços e das demais cominações legais.</w:t>
      </w:r>
    </w:p>
    <w:p w14:paraId="1D377A92" w14:textId="77777777" w:rsidR="007638BC" w:rsidRPr="00626824" w:rsidRDefault="007638BC" w:rsidP="007638BC">
      <w:pPr>
        <w:ind w:right="-15"/>
        <w:jc w:val="both"/>
        <w:rPr>
          <w:sz w:val="22"/>
          <w:szCs w:val="22"/>
        </w:rPr>
      </w:pPr>
    </w:p>
    <w:p w14:paraId="74660396" w14:textId="77777777" w:rsidR="007638BC" w:rsidRPr="00626824" w:rsidRDefault="007638BC" w:rsidP="007638BC">
      <w:pPr>
        <w:ind w:right="-15"/>
        <w:jc w:val="both"/>
        <w:rPr>
          <w:sz w:val="22"/>
          <w:szCs w:val="22"/>
        </w:rPr>
      </w:pPr>
      <w:r w:rsidRPr="00626824">
        <w:rPr>
          <w:sz w:val="22"/>
          <w:szCs w:val="22"/>
        </w:rPr>
        <w:t>14.2 As sanções de multas poderão ser aplicadas concomitantemente com as demais, facultada a defesa prévia do interessado no prazo de 5 (cinco) dias úteis, contados a partir da data da notificação.</w:t>
      </w:r>
    </w:p>
    <w:p w14:paraId="08A47573" w14:textId="77777777" w:rsidR="007638BC" w:rsidRPr="00626824" w:rsidRDefault="007638BC" w:rsidP="007638BC">
      <w:pPr>
        <w:ind w:right="-15"/>
        <w:jc w:val="both"/>
        <w:rPr>
          <w:sz w:val="22"/>
          <w:szCs w:val="22"/>
        </w:rPr>
      </w:pPr>
    </w:p>
    <w:p w14:paraId="283A7C3E" w14:textId="77777777" w:rsidR="007638BC" w:rsidRPr="00626824" w:rsidRDefault="007638BC" w:rsidP="007638BC">
      <w:pPr>
        <w:ind w:right="-15"/>
        <w:jc w:val="both"/>
        <w:rPr>
          <w:sz w:val="22"/>
          <w:szCs w:val="22"/>
        </w:rPr>
      </w:pPr>
      <w:r w:rsidRPr="00626824">
        <w:rPr>
          <w:sz w:val="22"/>
          <w:szCs w:val="22"/>
        </w:rPr>
        <w:t>14.3 O fornecedor terá seu registro cancelado quando:</w:t>
      </w:r>
    </w:p>
    <w:p w14:paraId="66BD2A97" w14:textId="77777777" w:rsidR="007638BC" w:rsidRPr="00626824" w:rsidRDefault="007638BC" w:rsidP="007638BC">
      <w:pPr>
        <w:ind w:right="-30"/>
        <w:rPr>
          <w:sz w:val="22"/>
          <w:szCs w:val="22"/>
        </w:rPr>
      </w:pPr>
    </w:p>
    <w:p w14:paraId="0217DB6B" w14:textId="77777777" w:rsidR="007638BC" w:rsidRPr="00626824" w:rsidRDefault="007638BC" w:rsidP="007638BC">
      <w:pPr>
        <w:ind w:right="-30"/>
        <w:rPr>
          <w:sz w:val="22"/>
          <w:szCs w:val="22"/>
        </w:rPr>
      </w:pPr>
      <w:r w:rsidRPr="00626824">
        <w:rPr>
          <w:sz w:val="22"/>
          <w:szCs w:val="22"/>
        </w:rPr>
        <w:t>14.3.1 descumprir as condições da ata de registro de preços;</w:t>
      </w:r>
    </w:p>
    <w:p w14:paraId="6849554F" w14:textId="77777777" w:rsidR="007638BC" w:rsidRPr="00626824" w:rsidRDefault="007638BC" w:rsidP="007638BC">
      <w:pPr>
        <w:ind w:right="-30"/>
        <w:rPr>
          <w:sz w:val="22"/>
          <w:szCs w:val="22"/>
        </w:rPr>
      </w:pPr>
    </w:p>
    <w:p w14:paraId="605AB5CE" w14:textId="77777777" w:rsidR="007638BC" w:rsidRPr="00626824" w:rsidRDefault="007638BC" w:rsidP="007638BC">
      <w:pPr>
        <w:ind w:right="-30"/>
        <w:jc w:val="both"/>
        <w:rPr>
          <w:sz w:val="22"/>
          <w:szCs w:val="22"/>
        </w:rPr>
      </w:pPr>
      <w:r w:rsidRPr="00626824">
        <w:rPr>
          <w:sz w:val="22"/>
          <w:szCs w:val="22"/>
        </w:rPr>
        <w:t xml:space="preserve">14.3.2 não aceitar reduzir o seu preço registrado, na hipótese de este se tornar superior àqueles praticados no mercado; </w:t>
      </w:r>
    </w:p>
    <w:p w14:paraId="12FD8538" w14:textId="77777777" w:rsidR="007638BC" w:rsidRPr="00626824" w:rsidRDefault="007638BC" w:rsidP="007638BC">
      <w:pPr>
        <w:ind w:right="-30"/>
        <w:jc w:val="both"/>
        <w:rPr>
          <w:sz w:val="22"/>
          <w:szCs w:val="22"/>
        </w:rPr>
      </w:pPr>
    </w:p>
    <w:p w14:paraId="22EC5F9B" w14:textId="77777777" w:rsidR="007638BC" w:rsidRPr="00626824" w:rsidRDefault="007638BC" w:rsidP="007638BC">
      <w:pPr>
        <w:ind w:right="-30"/>
        <w:jc w:val="both"/>
        <w:rPr>
          <w:sz w:val="22"/>
          <w:szCs w:val="22"/>
        </w:rPr>
      </w:pPr>
      <w:r w:rsidRPr="00626824">
        <w:rPr>
          <w:sz w:val="22"/>
          <w:szCs w:val="22"/>
        </w:rPr>
        <w:t>14.3.3 não devolver a respectiva nota de empenho ou instrumento equivalente devidamente assinado, no prazo estabelecido, sem justificativa aceitável;</w:t>
      </w:r>
    </w:p>
    <w:p w14:paraId="611C81DE" w14:textId="77777777" w:rsidR="007638BC" w:rsidRPr="00626824" w:rsidRDefault="007638BC" w:rsidP="007638BC">
      <w:pPr>
        <w:ind w:right="-30"/>
        <w:jc w:val="both"/>
        <w:rPr>
          <w:sz w:val="22"/>
          <w:szCs w:val="22"/>
        </w:rPr>
      </w:pPr>
    </w:p>
    <w:p w14:paraId="1DAF0335" w14:textId="77777777" w:rsidR="007638BC" w:rsidRPr="00626824" w:rsidRDefault="007638BC" w:rsidP="007638BC">
      <w:pPr>
        <w:ind w:right="-30"/>
        <w:rPr>
          <w:sz w:val="22"/>
          <w:szCs w:val="22"/>
        </w:rPr>
      </w:pPr>
      <w:r w:rsidRPr="00626824">
        <w:rPr>
          <w:sz w:val="22"/>
          <w:szCs w:val="22"/>
        </w:rPr>
        <w:t>14.3.4 estiverem presentes razões de interesse público.</w:t>
      </w:r>
    </w:p>
    <w:p w14:paraId="5E1ACEC3" w14:textId="77777777" w:rsidR="007638BC" w:rsidRPr="00626824" w:rsidRDefault="007638BC" w:rsidP="007638BC">
      <w:pPr>
        <w:ind w:right="-30"/>
        <w:jc w:val="both"/>
        <w:rPr>
          <w:sz w:val="22"/>
          <w:szCs w:val="22"/>
        </w:rPr>
      </w:pPr>
    </w:p>
    <w:p w14:paraId="457AE5C2" w14:textId="77777777" w:rsidR="007638BC" w:rsidRPr="00626824" w:rsidRDefault="007638BC" w:rsidP="007638BC">
      <w:pPr>
        <w:ind w:right="-15"/>
        <w:jc w:val="both"/>
        <w:rPr>
          <w:sz w:val="22"/>
          <w:szCs w:val="22"/>
        </w:rPr>
      </w:pPr>
      <w:r w:rsidRPr="00626824">
        <w:rPr>
          <w:sz w:val="22"/>
          <w:szCs w:val="22"/>
        </w:rPr>
        <w:t>14.4 As penalidades serão obrigatoriamente registradas no SICAF.</w:t>
      </w:r>
    </w:p>
    <w:p w14:paraId="16CD11EE" w14:textId="77777777" w:rsidR="007638BC" w:rsidRPr="00626824" w:rsidRDefault="007638BC" w:rsidP="007638BC">
      <w:pPr>
        <w:ind w:right="-30"/>
        <w:jc w:val="both"/>
        <w:rPr>
          <w:sz w:val="22"/>
          <w:szCs w:val="22"/>
        </w:rPr>
      </w:pPr>
    </w:p>
    <w:p w14:paraId="543591C1" w14:textId="77777777" w:rsidR="007638BC" w:rsidRPr="00626824" w:rsidRDefault="007638BC" w:rsidP="007638BC">
      <w:pPr>
        <w:ind w:right="-30"/>
        <w:jc w:val="both"/>
        <w:rPr>
          <w:sz w:val="22"/>
          <w:szCs w:val="22"/>
        </w:rPr>
      </w:pPr>
    </w:p>
    <w:p w14:paraId="26257F18" w14:textId="77777777" w:rsidR="007638BC" w:rsidRPr="00626824" w:rsidRDefault="007638BC" w:rsidP="007638BC">
      <w:pPr>
        <w:ind w:right="-15"/>
        <w:jc w:val="both"/>
        <w:rPr>
          <w:b/>
          <w:sz w:val="22"/>
          <w:szCs w:val="22"/>
        </w:rPr>
      </w:pPr>
      <w:r w:rsidRPr="00626824">
        <w:rPr>
          <w:b/>
          <w:sz w:val="22"/>
          <w:szCs w:val="22"/>
        </w:rPr>
        <w:t>15. ATO DE APROVAÇÃO DO TERMO DE REFERÊNCIA DEVIDAMENTE MOTIVADO</w:t>
      </w:r>
    </w:p>
    <w:p w14:paraId="0789775E" w14:textId="77777777" w:rsidR="007638BC" w:rsidRPr="00626824" w:rsidRDefault="007638BC" w:rsidP="007638BC">
      <w:pPr>
        <w:ind w:right="-30"/>
        <w:jc w:val="both"/>
        <w:rPr>
          <w:sz w:val="22"/>
          <w:szCs w:val="22"/>
        </w:rPr>
      </w:pPr>
      <w:r w:rsidRPr="00626824">
        <w:rPr>
          <w:sz w:val="22"/>
          <w:szCs w:val="22"/>
        </w:rPr>
        <w:t xml:space="preserve">Obedecendo ao disposto no §1º, no art. 9º, II, §1º do Decreto nº. 5.450/05 e art. 8º, IV do Decreto 3.555/00, art. 3º, inciso II do Decreto 7.892/2013, vem a Universidade Federal da Paraíba motivar o presente ato. </w:t>
      </w:r>
    </w:p>
    <w:p w14:paraId="3FB4F4BD" w14:textId="77777777" w:rsidR="007638BC" w:rsidRPr="00626824" w:rsidRDefault="007638BC" w:rsidP="007638BC">
      <w:pPr>
        <w:ind w:right="-30"/>
        <w:jc w:val="both"/>
        <w:rPr>
          <w:sz w:val="22"/>
          <w:szCs w:val="22"/>
        </w:rPr>
      </w:pPr>
    </w:p>
    <w:p w14:paraId="1C1DDB37" w14:textId="77777777" w:rsidR="007638BC" w:rsidRPr="00626824" w:rsidRDefault="007638BC" w:rsidP="007638BC">
      <w:pPr>
        <w:ind w:right="-30"/>
        <w:jc w:val="both"/>
        <w:rPr>
          <w:sz w:val="22"/>
          <w:szCs w:val="22"/>
        </w:rPr>
      </w:pPr>
      <w:r w:rsidRPr="00626824">
        <w:rPr>
          <w:sz w:val="22"/>
          <w:szCs w:val="22"/>
        </w:rPr>
        <w:t>Diante da necessidade fática, explicitada pela chefia do setor solicitante, promoverá a UFPB licitação, seguindo as orientações legais da Lei nº 10.520, de 17 de julho de 2002, da Lei  Complementar nº 123, de 14 de dezembro de 2006,  da Lei nº 8.078, de 11 de setembro de 1990, do Decreto nº 5.450, de 31 de maio de 2005, do Decreto 7.892/2013, do Decreto nº 3.722, de 09 de janeiro de 2001, do Decreto nº 6.204, de 05 de setembro de 2007, e da Instrução Normativa - SLTI-MPOG nº 02, aplicando-se subsidiariamente a Lei nº 8.666, de 21 de junho de 1993, para satisfação da demanda.</w:t>
      </w:r>
    </w:p>
    <w:p w14:paraId="406F9DAE" w14:textId="77777777" w:rsidR="007638BC" w:rsidRPr="00626824" w:rsidRDefault="007638BC" w:rsidP="007638BC">
      <w:pPr>
        <w:ind w:right="-30"/>
        <w:jc w:val="both"/>
        <w:rPr>
          <w:sz w:val="22"/>
          <w:szCs w:val="22"/>
        </w:rPr>
      </w:pPr>
    </w:p>
    <w:p w14:paraId="1500E7BE" w14:textId="77777777" w:rsidR="007638BC" w:rsidRPr="00626824" w:rsidRDefault="007638BC" w:rsidP="007638BC">
      <w:pPr>
        <w:ind w:right="-30"/>
        <w:jc w:val="both"/>
        <w:rPr>
          <w:sz w:val="22"/>
          <w:szCs w:val="22"/>
        </w:rPr>
      </w:pPr>
      <w:r w:rsidRPr="00626824">
        <w:rPr>
          <w:sz w:val="22"/>
          <w:szCs w:val="22"/>
        </w:rPr>
        <w:t>Por se tratar de aquisição de bens comuns, adota-se a modalidade licitatória Pregão Eletrônico, por força do art. 4º do Decreto 5.450/05.</w:t>
      </w:r>
    </w:p>
    <w:p w14:paraId="5EC71B18" w14:textId="77777777" w:rsidR="007638BC" w:rsidRPr="00626824" w:rsidRDefault="007638BC" w:rsidP="007638BC">
      <w:pPr>
        <w:ind w:right="-30"/>
        <w:jc w:val="both"/>
        <w:rPr>
          <w:sz w:val="22"/>
          <w:szCs w:val="22"/>
        </w:rPr>
      </w:pPr>
    </w:p>
    <w:p w14:paraId="176754F8" w14:textId="77777777" w:rsidR="007638BC" w:rsidRPr="00CA56DA" w:rsidRDefault="007638BC" w:rsidP="007638BC">
      <w:pPr>
        <w:ind w:right="-30"/>
        <w:jc w:val="both"/>
        <w:rPr>
          <w:i/>
          <w:iCs/>
          <w:sz w:val="22"/>
          <w:szCs w:val="22"/>
        </w:rPr>
      </w:pPr>
      <w:r w:rsidRPr="00626824">
        <w:rPr>
          <w:sz w:val="22"/>
          <w:szCs w:val="22"/>
        </w:rPr>
        <w:lastRenderedPageBreak/>
        <w:t>Ressalta-se que o Parágrafo Único, do art. 1º, do referido Decreto, subordina instituições como a UFPB ao regulamento estabelecido no Decreto 5450, de 31 de maio de 2005.</w:t>
      </w:r>
    </w:p>
    <w:p w14:paraId="72335B1F" w14:textId="77777777" w:rsidR="007638BC" w:rsidRPr="003E661A" w:rsidRDefault="007638BC" w:rsidP="007638BC">
      <w:pPr>
        <w:ind w:right="-30"/>
        <w:jc w:val="both"/>
        <w:rPr>
          <w:i/>
          <w:iCs/>
          <w:sz w:val="22"/>
          <w:szCs w:val="22"/>
        </w:rPr>
      </w:pPr>
    </w:p>
    <w:p w14:paraId="64B13D52" w14:textId="5902FCF8" w:rsidR="007638BC" w:rsidRDefault="007638BC">
      <w:pPr>
        <w:rPr>
          <w:rFonts w:ascii="Arial" w:hAnsi="Arial" w:cs="Arial"/>
          <w:b/>
          <w:bCs/>
          <w:iCs/>
          <w:color w:val="000000"/>
          <w:sz w:val="20"/>
          <w:szCs w:val="20"/>
        </w:rPr>
      </w:pPr>
      <w:r>
        <w:rPr>
          <w:rFonts w:ascii="Arial" w:hAnsi="Arial" w:cs="Arial"/>
          <w:b/>
          <w:bCs/>
          <w:iCs/>
          <w:color w:val="000000"/>
          <w:sz w:val="20"/>
          <w:szCs w:val="20"/>
        </w:rPr>
        <w:br w:type="page"/>
      </w:r>
    </w:p>
    <w:p w14:paraId="78F6C5F8" w14:textId="77777777" w:rsidR="007638BC" w:rsidRPr="000327FC" w:rsidRDefault="007638BC" w:rsidP="007638BC">
      <w:pPr>
        <w:jc w:val="center"/>
        <w:rPr>
          <w:b/>
          <w:szCs w:val="20"/>
        </w:rPr>
      </w:pPr>
      <w:r w:rsidRPr="000327FC">
        <w:rPr>
          <w:szCs w:val="20"/>
        </w:rPr>
        <w:object w:dxaOrig="2220" w:dyaOrig="3150" w14:anchorId="064DFD30">
          <v:shape id="_x0000_i1026" type="#_x0000_t75" style="width:38pt;height:54.5pt" o:ole="">
            <v:imagedata r:id="rId12" o:title=""/>
          </v:shape>
          <o:OLEObject Type="Embed" ProgID="PBrush" ShapeID="_x0000_i1026" DrawAspect="Content" ObjectID="_1570269521" r:id="rId14"/>
        </w:object>
      </w:r>
    </w:p>
    <w:p w14:paraId="2E15A964" w14:textId="77777777" w:rsidR="007638BC" w:rsidRPr="000327FC" w:rsidRDefault="007638BC" w:rsidP="007638BC">
      <w:pPr>
        <w:jc w:val="center"/>
        <w:rPr>
          <w:b/>
          <w:szCs w:val="20"/>
        </w:rPr>
      </w:pPr>
      <w:r w:rsidRPr="000327FC">
        <w:rPr>
          <w:b/>
          <w:szCs w:val="20"/>
        </w:rPr>
        <w:t>MINISTÉRIO DA EDUCAÇÃO</w:t>
      </w:r>
    </w:p>
    <w:p w14:paraId="10102331" w14:textId="77777777" w:rsidR="007638BC" w:rsidRPr="000327FC" w:rsidRDefault="007638BC" w:rsidP="007638BC">
      <w:pPr>
        <w:jc w:val="center"/>
        <w:rPr>
          <w:b/>
          <w:szCs w:val="20"/>
        </w:rPr>
      </w:pPr>
      <w:r w:rsidRPr="000327FC">
        <w:rPr>
          <w:b/>
          <w:szCs w:val="20"/>
        </w:rPr>
        <w:t>UNIVERSIDADE FEDERAL DA PARAÍBA</w:t>
      </w:r>
    </w:p>
    <w:p w14:paraId="5622DBAD" w14:textId="77777777" w:rsidR="007638BC" w:rsidRPr="000327FC" w:rsidRDefault="007638BC" w:rsidP="007638BC">
      <w:pPr>
        <w:jc w:val="center"/>
        <w:rPr>
          <w:b/>
          <w:szCs w:val="20"/>
        </w:rPr>
      </w:pPr>
      <w:r w:rsidRPr="000327FC">
        <w:rPr>
          <w:b/>
          <w:szCs w:val="20"/>
        </w:rPr>
        <w:t>PRÓ-REITORIA DE ADMINISTRAÇÃO</w:t>
      </w:r>
    </w:p>
    <w:p w14:paraId="125263A0" w14:textId="77777777" w:rsidR="007638BC" w:rsidRPr="000327FC" w:rsidRDefault="007638BC" w:rsidP="007638BC">
      <w:pPr>
        <w:jc w:val="center"/>
        <w:rPr>
          <w:b/>
          <w:szCs w:val="20"/>
        </w:rPr>
      </w:pPr>
      <w:r w:rsidRPr="000327FC">
        <w:rPr>
          <w:b/>
          <w:szCs w:val="20"/>
        </w:rPr>
        <w:t>COORDENAÇÃO DE ADMINISTRAÇÃO</w:t>
      </w:r>
    </w:p>
    <w:p w14:paraId="7DC4BA8D" w14:textId="77777777" w:rsidR="007638BC" w:rsidRPr="000327FC" w:rsidRDefault="007638BC" w:rsidP="007638BC">
      <w:pPr>
        <w:rPr>
          <w:szCs w:val="20"/>
        </w:rPr>
      </w:pPr>
    </w:p>
    <w:p w14:paraId="7F35B3B9" w14:textId="77777777" w:rsidR="007638BC" w:rsidRPr="000327FC" w:rsidRDefault="007638BC" w:rsidP="007638BC">
      <w:pPr>
        <w:jc w:val="center"/>
        <w:rPr>
          <w:b/>
          <w:szCs w:val="20"/>
        </w:rPr>
      </w:pPr>
      <w:r w:rsidRPr="000327FC">
        <w:rPr>
          <w:b/>
          <w:szCs w:val="20"/>
        </w:rPr>
        <w:t>ANEXO II – ATA DE REGISTRO DE PREÇOS</w:t>
      </w:r>
    </w:p>
    <w:p w14:paraId="4A3CADD4" w14:textId="1A9D6601" w:rsidR="007638BC" w:rsidRPr="000327FC" w:rsidRDefault="007638BC" w:rsidP="007638BC">
      <w:pPr>
        <w:jc w:val="center"/>
        <w:rPr>
          <w:b/>
          <w:szCs w:val="20"/>
        </w:rPr>
      </w:pPr>
      <w:r w:rsidRPr="000327FC">
        <w:rPr>
          <w:b/>
          <w:szCs w:val="20"/>
        </w:rPr>
        <w:t xml:space="preserve">PREGÃO ELETRÔNICO SRP Nº. </w:t>
      </w:r>
      <w:r>
        <w:rPr>
          <w:b/>
          <w:szCs w:val="20"/>
        </w:rPr>
        <w:t>26/2017</w:t>
      </w:r>
    </w:p>
    <w:p w14:paraId="14E56DF8" w14:textId="77777777" w:rsidR="007638BC" w:rsidRPr="000327FC" w:rsidRDefault="007638BC" w:rsidP="007638BC">
      <w:pPr>
        <w:jc w:val="center"/>
        <w:rPr>
          <w:b/>
          <w:szCs w:val="20"/>
        </w:rPr>
      </w:pPr>
    </w:p>
    <w:p w14:paraId="40B86F4D" w14:textId="786D13FA" w:rsidR="007638BC" w:rsidRPr="000327FC" w:rsidRDefault="007638BC" w:rsidP="007638BC">
      <w:pPr>
        <w:jc w:val="center"/>
        <w:rPr>
          <w:b/>
          <w:szCs w:val="20"/>
        </w:rPr>
      </w:pPr>
      <w:r w:rsidRPr="000327FC">
        <w:rPr>
          <w:b/>
          <w:szCs w:val="20"/>
        </w:rPr>
        <w:t>(Processo Administrativo n.° 23074.</w:t>
      </w:r>
      <w:r w:rsidR="001B527B">
        <w:rPr>
          <w:b/>
          <w:szCs w:val="20"/>
        </w:rPr>
        <w:t>053139/2017-44</w:t>
      </w:r>
    </w:p>
    <w:p w14:paraId="7E92BD41" w14:textId="77777777" w:rsidR="007638BC" w:rsidRPr="005A6E38" w:rsidRDefault="007638BC" w:rsidP="007638BC">
      <w:pPr>
        <w:jc w:val="center"/>
        <w:rPr>
          <w:rFonts w:cs="Arial"/>
          <w:b/>
          <w:bCs/>
          <w:iCs/>
          <w:color w:val="000000"/>
          <w:szCs w:val="20"/>
        </w:rPr>
      </w:pPr>
    </w:p>
    <w:p w14:paraId="5E73501C" w14:textId="77777777" w:rsidR="007638BC" w:rsidRPr="005A6E38" w:rsidRDefault="007638BC" w:rsidP="007638BC">
      <w:pPr>
        <w:widowControl w:val="0"/>
        <w:autoSpaceDE w:val="0"/>
        <w:autoSpaceDN w:val="0"/>
        <w:adjustRightInd w:val="0"/>
        <w:ind w:right="-30"/>
        <w:jc w:val="both"/>
        <w:rPr>
          <w:rFonts w:cs="Arial"/>
          <w:sz w:val="22"/>
          <w:szCs w:val="22"/>
        </w:rPr>
      </w:pPr>
    </w:p>
    <w:p w14:paraId="08D538C9" w14:textId="3A422EBD" w:rsidR="007638BC" w:rsidRPr="005A6E38" w:rsidRDefault="007638BC" w:rsidP="007638BC">
      <w:pPr>
        <w:widowControl w:val="0"/>
        <w:tabs>
          <w:tab w:val="center" w:pos="4779"/>
          <w:tab w:val="right" w:pos="9198"/>
        </w:tabs>
        <w:autoSpaceDE w:val="0"/>
        <w:autoSpaceDN w:val="0"/>
        <w:adjustRightInd w:val="0"/>
        <w:ind w:right="-28"/>
        <w:jc w:val="both"/>
        <w:rPr>
          <w:rFonts w:cs="Arial"/>
          <w:szCs w:val="20"/>
        </w:rPr>
      </w:pPr>
      <w:r>
        <w:rPr>
          <w:szCs w:val="20"/>
        </w:rPr>
        <w:t xml:space="preserve">A </w:t>
      </w:r>
      <w:r w:rsidRPr="0002125A">
        <w:rPr>
          <w:i/>
          <w:iCs/>
          <w:szCs w:val="20"/>
        </w:rPr>
        <w:t>UNIVERSIDADE FEDERAL DA PARAÍBA</w:t>
      </w:r>
      <w:r w:rsidRPr="0002125A">
        <w:rPr>
          <w:szCs w:val="20"/>
        </w:rPr>
        <w:t xml:space="preserve">, com sede no </w:t>
      </w:r>
      <w:r w:rsidRPr="0002125A">
        <w:rPr>
          <w:rFonts w:cs="Times New Roman"/>
          <w:szCs w:val="20"/>
        </w:rPr>
        <w:t>Campus Universitário S/N</w:t>
      </w:r>
      <w:r w:rsidRPr="0002125A">
        <w:rPr>
          <w:szCs w:val="20"/>
        </w:rPr>
        <w:t xml:space="preserve">, na cidade de João Pessoa/PB, inscrito(a) no CGC/MF sob o nº 24.098.477/0001-10, neste ato representada pelo Sr. Aluisio Mario Lins Souto, Pró-Reitor de Administração, considerando o julgamento da licitação na modalidade de pregão, na forma </w:t>
      </w:r>
      <w:r w:rsidRPr="0002125A">
        <w:rPr>
          <w:iCs/>
          <w:szCs w:val="20"/>
        </w:rPr>
        <w:t>eletrônica</w:t>
      </w:r>
      <w:r w:rsidRPr="0002125A">
        <w:rPr>
          <w:szCs w:val="20"/>
        </w:rPr>
        <w:t xml:space="preserve">, para REGISTRO DE PREÇOS nº </w:t>
      </w:r>
      <w:r w:rsidR="001B527B">
        <w:rPr>
          <w:b/>
          <w:szCs w:val="20"/>
        </w:rPr>
        <w:t>26/2017</w:t>
      </w:r>
      <w:r w:rsidRPr="0002125A">
        <w:rPr>
          <w:szCs w:val="20"/>
        </w:rPr>
        <w:t>, publicada no ...... de ...../...../200....., processo administrativo n.º 23074.0</w:t>
      </w:r>
      <w:r>
        <w:rPr>
          <w:szCs w:val="20"/>
        </w:rPr>
        <w:t>28502/2016-11</w:t>
      </w:r>
      <w:r w:rsidRPr="00893D82">
        <w:rPr>
          <w:szCs w:val="20"/>
        </w:rPr>
        <w:t xml:space="preserve">,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893D82">
        <w:rPr>
          <w:iCs/>
          <w:szCs w:val="20"/>
        </w:rPr>
        <w:t>Decreto n.º 7.892, de 23 de janeiro de 2013,</w:t>
      </w:r>
      <w:r w:rsidRPr="00893D82">
        <w:rPr>
          <w:szCs w:val="20"/>
        </w:rPr>
        <w:t xml:space="preserve"> e em conformidade com as disposições a seguir:</w:t>
      </w:r>
    </w:p>
    <w:p w14:paraId="76F03F19" w14:textId="77777777" w:rsidR="007638BC" w:rsidRPr="00C60729" w:rsidRDefault="007638BC" w:rsidP="007638BC">
      <w:pPr>
        <w:widowControl w:val="0"/>
        <w:tabs>
          <w:tab w:val="center" w:pos="4779"/>
          <w:tab w:val="right" w:pos="9198"/>
        </w:tabs>
        <w:autoSpaceDE w:val="0"/>
        <w:autoSpaceDN w:val="0"/>
        <w:adjustRightInd w:val="0"/>
        <w:ind w:right="-28"/>
        <w:jc w:val="both"/>
        <w:rPr>
          <w:rFonts w:cs="Arial"/>
          <w:szCs w:val="20"/>
        </w:rPr>
      </w:pPr>
    </w:p>
    <w:p w14:paraId="79B1983E" w14:textId="77777777" w:rsidR="007638BC" w:rsidRDefault="007638BC" w:rsidP="00CE3089">
      <w:pPr>
        <w:widowControl w:val="0"/>
        <w:numPr>
          <w:ilvl w:val="0"/>
          <w:numId w:val="7"/>
        </w:numPr>
        <w:autoSpaceDE w:val="0"/>
        <w:autoSpaceDN w:val="0"/>
        <w:adjustRightInd w:val="0"/>
      </w:pPr>
      <w:r w:rsidRPr="00C60729">
        <w:t>DO OBJETO</w:t>
      </w:r>
    </w:p>
    <w:p w14:paraId="2D2A6D99" w14:textId="77777777" w:rsidR="007638BC" w:rsidRDefault="007638BC" w:rsidP="007638BC">
      <w:pPr>
        <w:widowControl w:val="0"/>
        <w:autoSpaceDE w:val="0"/>
        <w:autoSpaceDN w:val="0"/>
        <w:adjustRightInd w:val="0"/>
        <w:ind w:left="360"/>
      </w:pPr>
    </w:p>
    <w:p w14:paraId="4FBB4FC9" w14:textId="3610F734" w:rsidR="007638BC" w:rsidRPr="00BB68E1" w:rsidRDefault="007638BC" w:rsidP="00CE3089">
      <w:pPr>
        <w:widowControl w:val="0"/>
        <w:numPr>
          <w:ilvl w:val="1"/>
          <w:numId w:val="7"/>
        </w:numPr>
        <w:autoSpaceDE w:val="0"/>
        <w:autoSpaceDN w:val="0"/>
        <w:adjustRightInd w:val="0"/>
        <w:ind w:left="1283"/>
        <w:jc w:val="both"/>
      </w:pPr>
      <w:r w:rsidRPr="00BB68E1">
        <w:rPr>
          <w:rFonts w:cs="Arial"/>
          <w:szCs w:val="20"/>
        </w:rPr>
        <w:t xml:space="preserve">A presente Ata tem por objeto o registro de preços para a eventual prestação de serviço de </w:t>
      </w:r>
      <w:r w:rsidRPr="00BB68E1">
        <w:rPr>
          <w:rFonts w:cs="Arial"/>
          <w:b/>
          <w:szCs w:val="20"/>
        </w:rPr>
        <w:t>empresa</w:t>
      </w:r>
      <w:r>
        <w:rPr>
          <w:rFonts w:cs="Arial"/>
          <w:szCs w:val="20"/>
        </w:rPr>
        <w:t xml:space="preserve"> </w:t>
      </w:r>
      <w:r w:rsidRPr="00B44383">
        <w:rPr>
          <w:b/>
          <w:sz w:val="22"/>
          <w:szCs w:val="22"/>
        </w:rPr>
        <w:t>especializada em serviço de Recarga de Cartuchos e Toners para impressoras, incluindo troca de componentes</w:t>
      </w:r>
      <w:r w:rsidRPr="00BB68E1">
        <w:rPr>
          <w:rFonts w:cs="Arial"/>
          <w:szCs w:val="20"/>
        </w:rPr>
        <w:t xml:space="preserve"> , especificado</w:t>
      </w:r>
      <w:r>
        <w:rPr>
          <w:rFonts w:cs="Arial"/>
          <w:szCs w:val="20"/>
        </w:rPr>
        <w:t xml:space="preserve">s no </w:t>
      </w:r>
      <w:r w:rsidRPr="00BB68E1">
        <w:rPr>
          <w:rFonts w:cs="Arial"/>
          <w:szCs w:val="20"/>
        </w:rPr>
        <w:t xml:space="preserve">Termo de Referência, anexo </w:t>
      </w:r>
      <w:r>
        <w:rPr>
          <w:rFonts w:cs="Arial"/>
          <w:szCs w:val="20"/>
        </w:rPr>
        <w:t>I</w:t>
      </w:r>
      <w:r w:rsidRPr="00BB68E1">
        <w:rPr>
          <w:rFonts w:cs="Arial"/>
          <w:szCs w:val="20"/>
        </w:rPr>
        <w:t xml:space="preserve"> do edital de </w:t>
      </w:r>
      <w:r w:rsidRPr="00BB68E1">
        <w:rPr>
          <w:rFonts w:cs="Arial"/>
          <w:i/>
          <w:szCs w:val="20"/>
        </w:rPr>
        <w:t>Pregão</w:t>
      </w:r>
      <w:r w:rsidRPr="00BB68E1">
        <w:rPr>
          <w:rFonts w:cs="Arial"/>
          <w:szCs w:val="20"/>
        </w:rPr>
        <w:t xml:space="preserve"> nº </w:t>
      </w:r>
      <w:r w:rsidR="00906D46">
        <w:rPr>
          <w:rFonts w:cs="Arial"/>
          <w:szCs w:val="20"/>
        </w:rPr>
        <w:t>26/2017</w:t>
      </w:r>
      <w:r w:rsidRPr="00BB68E1">
        <w:rPr>
          <w:rFonts w:cs="Arial"/>
          <w:szCs w:val="20"/>
        </w:rPr>
        <w:t>, que é parte integrante desta Ata, assim como a proposta vencedora, independentemente de transcrição.</w:t>
      </w:r>
    </w:p>
    <w:p w14:paraId="5FF0BD9D" w14:textId="77777777" w:rsidR="007638BC" w:rsidRDefault="007638BC" w:rsidP="007638BC">
      <w:pPr>
        <w:pStyle w:val="Nivel1"/>
        <w:widowControl w:val="0"/>
        <w:numPr>
          <w:ilvl w:val="0"/>
          <w:numId w:val="1"/>
        </w:numPr>
        <w:autoSpaceDE w:val="0"/>
        <w:autoSpaceDN w:val="0"/>
        <w:adjustRightInd w:val="0"/>
        <w:rPr>
          <w:b w:val="0"/>
        </w:rPr>
      </w:pPr>
      <w:r w:rsidRPr="00BB68E1">
        <w:rPr>
          <w:b w:val="0"/>
        </w:rPr>
        <w:t>DOS PREÇOS, ESPECIFICAÇÕES E QUANTITATIVOS</w:t>
      </w:r>
    </w:p>
    <w:p w14:paraId="31A729F2" w14:textId="77777777" w:rsidR="007638BC" w:rsidRPr="00BB68E1" w:rsidRDefault="007638BC" w:rsidP="007638BC">
      <w:pPr>
        <w:pStyle w:val="Nivel1"/>
        <w:widowControl w:val="0"/>
        <w:numPr>
          <w:ilvl w:val="1"/>
          <w:numId w:val="1"/>
        </w:numPr>
        <w:autoSpaceDE w:val="0"/>
        <w:autoSpaceDN w:val="0"/>
        <w:adjustRightInd w:val="0"/>
        <w:ind w:left="1283"/>
        <w:rPr>
          <w:b w:val="0"/>
        </w:rPr>
      </w:pPr>
      <w:r w:rsidRPr="00BB68E1">
        <w:rPr>
          <w:b w:val="0"/>
        </w:rPr>
        <w:t xml:space="preserve">O preço registrado, as especificações do objeto e as demais condições ofertadas na(s) proposta(s) são as que seguem: </w:t>
      </w:r>
    </w:p>
    <w:p w14:paraId="7500F0B1" w14:textId="77777777" w:rsidR="007638BC" w:rsidRPr="00C60729" w:rsidRDefault="007638BC" w:rsidP="007638BC">
      <w:pPr>
        <w:widowControl w:val="0"/>
        <w:autoSpaceDE w:val="0"/>
        <w:autoSpaceDN w:val="0"/>
        <w:adjustRightInd w:val="0"/>
        <w:ind w:left="792"/>
        <w:jc w:val="both"/>
        <w:rPr>
          <w:rFonts w:cs="Arial"/>
          <w:sz w:val="22"/>
          <w:szCs w:val="22"/>
        </w:rPr>
      </w:pPr>
    </w:p>
    <w:tbl>
      <w:tblPr>
        <w:tblW w:w="8647" w:type="dxa"/>
        <w:tblInd w:w="10" w:type="dxa"/>
        <w:tblLayout w:type="fixed"/>
        <w:tblCellMar>
          <w:left w:w="10" w:type="dxa"/>
          <w:right w:w="10" w:type="dxa"/>
        </w:tblCellMar>
        <w:tblLook w:val="0000" w:firstRow="0" w:lastRow="0" w:firstColumn="0" w:lastColumn="0" w:noHBand="0" w:noVBand="0"/>
      </w:tblPr>
      <w:tblGrid>
        <w:gridCol w:w="503"/>
        <w:gridCol w:w="1482"/>
        <w:gridCol w:w="1134"/>
        <w:gridCol w:w="992"/>
        <w:gridCol w:w="851"/>
        <w:gridCol w:w="1275"/>
        <w:gridCol w:w="1418"/>
        <w:gridCol w:w="992"/>
      </w:tblGrid>
      <w:tr w:rsidR="007638BC" w:rsidRPr="00C60729" w14:paraId="2B036EAE" w14:textId="77777777" w:rsidTr="007638BC">
        <w:tc>
          <w:tcPr>
            <w:tcW w:w="503" w:type="dxa"/>
            <w:tcBorders>
              <w:top w:val="single" w:sz="2" w:space="0" w:color="000000"/>
              <w:left w:val="single" w:sz="2" w:space="0" w:color="000000"/>
              <w:bottom w:val="single" w:sz="2" w:space="0" w:color="000000"/>
              <w:right w:val="single" w:sz="2" w:space="0" w:color="000000"/>
            </w:tcBorders>
            <w:vAlign w:val="center"/>
          </w:tcPr>
          <w:p w14:paraId="401EB6F4" w14:textId="77777777" w:rsidR="007638BC" w:rsidRPr="00C60729" w:rsidRDefault="007638BC" w:rsidP="007638BC">
            <w:pPr>
              <w:widowControl w:val="0"/>
              <w:autoSpaceDE w:val="0"/>
              <w:autoSpaceDN w:val="0"/>
              <w:adjustRightInd w:val="0"/>
              <w:ind w:right="-30"/>
              <w:jc w:val="center"/>
              <w:rPr>
                <w:rFonts w:cs="Arial"/>
                <w:sz w:val="16"/>
                <w:szCs w:val="16"/>
              </w:rPr>
            </w:pPr>
            <w:r w:rsidRPr="00C60729">
              <w:rPr>
                <w:rFonts w:cs="Arial"/>
                <w:sz w:val="16"/>
                <w:szCs w:val="16"/>
              </w:rPr>
              <w:t>Item</w:t>
            </w:r>
          </w:p>
          <w:p w14:paraId="755D83D5" w14:textId="77777777" w:rsidR="007638BC" w:rsidRPr="00C60729" w:rsidRDefault="007638BC" w:rsidP="007638BC">
            <w:pPr>
              <w:widowControl w:val="0"/>
              <w:autoSpaceDE w:val="0"/>
              <w:autoSpaceDN w:val="0"/>
              <w:adjustRightInd w:val="0"/>
              <w:ind w:right="-30"/>
              <w:jc w:val="center"/>
              <w:rPr>
                <w:rFonts w:cs="Arial"/>
                <w:sz w:val="16"/>
                <w:szCs w:val="16"/>
              </w:rPr>
            </w:pPr>
            <w:r w:rsidRPr="00C60729">
              <w:rPr>
                <w:rFonts w:cs="Arial"/>
                <w:sz w:val="16"/>
                <w:szCs w:val="16"/>
              </w:rPr>
              <w:t>Ou lote</w:t>
            </w:r>
          </w:p>
          <w:p w14:paraId="1F977060" w14:textId="77777777" w:rsidR="007638BC" w:rsidRPr="00C60729" w:rsidRDefault="007638BC" w:rsidP="007638BC">
            <w:pPr>
              <w:widowControl w:val="0"/>
              <w:autoSpaceDE w:val="0"/>
              <w:autoSpaceDN w:val="0"/>
              <w:adjustRightInd w:val="0"/>
              <w:ind w:right="-30"/>
              <w:jc w:val="center"/>
              <w:rPr>
                <w:rFonts w:cs="Arial"/>
                <w:sz w:val="16"/>
                <w:szCs w:val="16"/>
              </w:rPr>
            </w:pPr>
            <w:r w:rsidRPr="00C60729">
              <w:rPr>
                <w:rFonts w:cs="Arial"/>
                <w:sz w:val="16"/>
                <w:szCs w:val="16"/>
              </w:rPr>
              <w:t>do</w:t>
            </w:r>
          </w:p>
          <w:p w14:paraId="0FBEDF3B" w14:textId="77777777" w:rsidR="007638BC" w:rsidRPr="00C60729" w:rsidRDefault="007638BC" w:rsidP="007638BC">
            <w:pPr>
              <w:widowControl w:val="0"/>
              <w:autoSpaceDE w:val="0"/>
              <w:autoSpaceDN w:val="0"/>
              <w:adjustRightInd w:val="0"/>
              <w:ind w:right="-30"/>
              <w:jc w:val="center"/>
              <w:rPr>
                <w:rFonts w:cs="Arial"/>
                <w:sz w:val="16"/>
                <w:szCs w:val="16"/>
              </w:rPr>
            </w:pPr>
            <w:r w:rsidRPr="00C60729">
              <w:rPr>
                <w:rFonts w:cs="Arial"/>
                <w:sz w:val="16"/>
                <w:szCs w:val="16"/>
              </w:rPr>
              <w:t>TR</w:t>
            </w:r>
          </w:p>
        </w:tc>
        <w:tc>
          <w:tcPr>
            <w:tcW w:w="8144" w:type="dxa"/>
            <w:gridSpan w:val="7"/>
            <w:tcBorders>
              <w:top w:val="single" w:sz="2" w:space="0" w:color="000000"/>
              <w:left w:val="single" w:sz="2" w:space="0" w:color="000000"/>
              <w:bottom w:val="single" w:sz="2" w:space="0" w:color="000000"/>
              <w:right w:val="single" w:sz="2" w:space="0" w:color="000000"/>
            </w:tcBorders>
            <w:vAlign w:val="center"/>
          </w:tcPr>
          <w:p w14:paraId="2886916F" w14:textId="77777777" w:rsidR="007638BC" w:rsidRPr="00C60729" w:rsidRDefault="007638BC" w:rsidP="007638BC">
            <w:pPr>
              <w:widowControl w:val="0"/>
              <w:autoSpaceDE w:val="0"/>
              <w:autoSpaceDN w:val="0"/>
              <w:adjustRightInd w:val="0"/>
              <w:ind w:right="-30"/>
              <w:jc w:val="center"/>
              <w:rPr>
                <w:rFonts w:cs="Arial"/>
                <w:i/>
                <w:sz w:val="16"/>
                <w:szCs w:val="16"/>
              </w:rPr>
            </w:pPr>
            <w:r w:rsidRPr="00C60729">
              <w:rPr>
                <w:rFonts w:cs="Arial"/>
                <w:sz w:val="16"/>
                <w:szCs w:val="16"/>
              </w:rPr>
              <w:t>Prestador do serviço</w:t>
            </w:r>
            <w:r w:rsidRPr="00C60729">
              <w:rPr>
                <w:rFonts w:cs="Arial"/>
                <w:color w:val="FF0000"/>
                <w:sz w:val="16"/>
                <w:szCs w:val="16"/>
              </w:rPr>
              <w:t xml:space="preserve"> </w:t>
            </w:r>
            <w:r w:rsidRPr="00C60729">
              <w:rPr>
                <w:rFonts w:cs="Arial"/>
                <w:i/>
                <w:color w:val="FF0000"/>
                <w:sz w:val="16"/>
                <w:szCs w:val="16"/>
              </w:rPr>
              <w:t>(razão social, CNPJ/MF, endereço, contatos, representante)</w:t>
            </w:r>
          </w:p>
          <w:p w14:paraId="4D860F3D" w14:textId="77777777" w:rsidR="007638BC" w:rsidRPr="00C60729" w:rsidRDefault="007638BC" w:rsidP="007638BC">
            <w:pPr>
              <w:widowControl w:val="0"/>
              <w:autoSpaceDE w:val="0"/>
              <w:autoSpaceDN w:val="0"/>
              <w:adjustRightInd w:val="0"/>
              <w:ind w:right="-30"/>
              <w:jc w:val="center"/>
              <w:rPr>
                <w:rFonts w:cs="Arial"/>
                <w:sz w:val="16"/>
                <w:szCs w:val="16"/>
              </w:rPr>
            </w:pPr>
          </w:p>
        </w:tc>
      </w:tr>
      <w:tr w:rsidR="007638BC" w:rsidRPr="00C60729" w14:paraId="014587CD" w14:textId="77777777" w:rsidTr="007638BC">
        <w:tc>
          <w:tcPr>
            <w:tcW w:w="503" w:type="dxa"/>
            <w:tcBorders>
              <w:top w:val="nil"/>
              <w:left w:val="single" w:sz="2" w:space="0" w:color="000000"/>
              <w:bottom w:val="single" w:sz="2" w:space="0" w:color="000000"/>
              <w:right w:val="nil"/>
            </w:tcBorders>
          </w:tcPr>
          <w:p w14:paraId="3DB9C2AE" w14:textId="77777777" w:rsidR="007638BC" w:rsidRPr="00C60729" w:rsidRDefault="007638BC" w:rsidP="007638BC">
            <w:pPr>
              <w:widowControl w:val="0"/>
              <w:autoSpaceDE w:val="0"/>
              <w:autoSpaceDN w:val="0"/>
              <w:adjustRightInd w:val="0"/>
              <w:ind w:right="-30"/>
              <w:jc w:val="both"/>
              <w:rPr>
                <w:rFonts w:cs="Arial"/>
                <w:sz w:val="16"/>
                <w:szCs w:val="16"/>
              </w:rPr>
            </w:pPr>
          </w:p>
        </w:tc>
        <w:tc>
          <w:tcPr>
            <w:tcW w:w="1482" w:type="dxa"/>
            <w:tcBorders>
              <w:top w:val="nil"/>
              <w:left w:val="single" w:sz="2" w:space="0" w:color="000000"/>
              <w:bottom w:val="single" w:sz="2" w:space="0" w:color="000000"/>
              <w:right w:val="nil"/>
            </w:tcBorders>
          </w:tcPr>
          <w:p w14:paraId="1A6E7344" w14:textId="77777777" w:rsidR="007638BC" w:rsidRPr="00C60729" w:rsidRDefault="007638BC" w:rsidP="007638BC">
            <w:pPr>
              <w:widowControl w:val="0"/>
              <w:autoSpaceDE w:val="0"/>
              <w:autoSpaceDN w:val="0"/>
              <w:adjustRightInd w:val="0"/>
              <w:ind w:right="-30"/>
              <w:jc w:val="both"/>
              <w:rPr>
                <w:rFonts w:cs="Arial"/>
                <w:sz w:val="16"/>
                <w:szCs w:val="16"/>
              </w:rPr>
            </w:pPr>
            <w:r w:rsidRPr="00C60729">
              <w:rPr>
                <w:rFonts w:cs="Arial"/>
                <w:sz w:val="16"/>
                <w:szCs w:val="16"/>
              </w:rPr>
              <w:t xml:space="preserve"> Especificação </w:t>
            </w:r>
          </w:p>
        </w:tc>
        <w:tc>
          <w:tcPr>
            <w:tcW w:w="1134" w:type="dxa"/>
            <w:tcBorders>
              <w:top w:val="nil"/>
              <w:left w:val="single" w:sz="2" w:space="0" w:color="000000"/>
              <w:bottom w:val="single" w:sz="2" w:space="0" w:color="000000"/>
              <w:right w:val="nil"/>
            </w:tcBorders>
          </w:tcPr>
          <w:p w14:paraId="1A48BA51" w14:textId="77777777" w:rsidR="007638BC" w:rsidRPr="00C60729" w:rsidRDefault="007638BC" w:rsidP="007638BC">
            <w:pPr>
              <w:widowControl w:val="0"/>
              <w:autoSpaceDE w:val="0"/>
              <w:autoSpaceDN w:val="0"/>
              <w:adjustRightInd w:val="0"/>
              <w:ind w:right="-30"/>
              <w:jc w:val="center"/>
              <w:rPr>
                <w:rFonts w:cs="Arial"/>
                <w:sz w:val="16"/>
                <w:szCs w:val="16"/>
              </w:rPr>
            </w:pPr>
            <w:r w:rsidRPr="00C60729">
              <w:rPr>
                <w:rFonts w:cs="Arial"/>
                <w:sz w:val="16"/>
                <w:szCs w:val="16"/>
              </w:rPr>
              <w:t>Unidade de medida ou tarefa</w:t>
            </w:r>
          </w:p>
        </w:tc>
        <w:tc>
          <w:tcPr>
            <w:tcW w:w="992" w:type="dxa"/>
            <w:tcBorders>
              <w:top w:val="nil"/>
              <w:left w:val="single" w:sz="2" w:space="0" w:color="000000"/>
              <w:bottom w:val="single" w:sz="2" w:space="0" w:color="000000"/>
              <w:right w:val="nil"/>
            </w:tcBorders>
          </w:tcPr>
          <w:p w14:paraId="73207B42" w14:textId="77777777" w:rsidR="007638BC" w:rsidRPr="00C60729" w:rsidRDefault="007638BC" w:rsidP="007638BC">
            <w:pPr>
              <w:widowControl w:val="0"/>
              <w:autoSpaceDE w:val="0"/>
              <w:autoSpaceDN w:val="0"/>
              <w:adjustRightInd w:val="0"/>
              <w:ind w:right="-30"/>
              <w:jc w:val="center"/>
              <w:rPr>
                <w:rFonts w:cs="Arial"/>
                <w:sz w:val="16"/>
                <w:szCs w:val="16"/>
              </w:rPr>
            </w:pPr>
            <w:r w:rsidRPr="00C60729">
              <w:rPr>
                <w:rFonts w:cs="Arial"/>
                <w:sz w:val="16"/>
                <w:szCs w:val="16"/>
              </w:rPr>
              <w:t>Valor</w:t>
            </w:r>
          </w:p>
          <w:p w14:paraId="402577E8" w14:textId="77777777" w:rsidR="007638BC" w:rsidRPr="00C60729" w:rsidRDefault="007638BC" w:rsidP="007638BC">
            <w:pPr>
              <w:widowControl w:val="0"/>
              <w:autoSpaceDE w:val="0"/>
              <w:autoSpaceDN w:val="0"/>
              <w:adjustRightInd w:val="0"/>
              <w:ind w:right="-30"/>
              <w:jc w:val="center"/>
              <w:rPr>
                <w:rFonts w:cs="Arial"/>
                <w:sz w:val="16"/>
                <w:szCs w:val="16"/>
              </w:rPr>
            </w:pPr>
            <w:r w:rsidRPr="00C60729">
              <w:rPr>
                <w:rFonts w:cs="Arial"/>
                <w:sz w:val="16"/>
                <w:szCs w:val="16"/>
              </w:rPr>
              <w:t>Unitário</w:t>
            </w:r>
          </w:p>
        </w:tc>
        <w:tc>
          <w:tcPr>
            <w:tcW w:w="851" w:type="dxa"/>
            <w:tcBorders>
              <w:top w:val="nil"/>
              <w:left w:val="single" w:sz="2" w:space="0" w:color="000000"/>
              <w:bottom w:val="single" w:sz="2" w:space="0" w:color="000000"/>
              <w:right w:val="nil"/>
            </w:tcBorders>
          </w:tcPr>
          <w:p w14:paraId="7875CC87" w14:textId="77777777" w:rsidR="007638BC" w:rsidRPr="00C60729" w:rsidRDefault="007638BC" w:rsidP="007638BC">
            <w:pPr>
              <w:widowControl w:val="0"/>
              <w:autoSpaceDE w:val="0"/>
              <w:autoSpaceDN w:val="0"/>
              <w:adjustRightInd w:val="0"/>
              <w:ind w:right="-30"/>
              <w:jc w:val="center"/>
              <w:rPr>
                <w:rFonts w:cs="Arial"/>
                <w:sz w:val="16"/>
                <w:szCs w:val="16"/>
              </w:rPr>
            </w:pPr>
            <w:r w:rsidRPr="00C60729">
              <w:rPr>
                <w:rFonts w:cs="Arial"/>
                <w:sz w:val="16"/>
                <w:szCs w:val="16"/>
              </w:rPr>
              <w:t>Valor global ou total</w:t>
            </w:r>
          </w:p>
        </w:tc>
        <w:tc>
          <w:tcPr>
            <w:tcW w:w="1275" w:type="dxa"/>
            <w:tcBorders>
              <w:top w:val="nil"/>
              <w:left w:val="single" w:sz="2" w:space="0" w:color="000000"/>
              <w:bottom w:val="single" w:sz="2" w:space="0" w:color="000000"/>
              <w:right w:val="nil"/>
            </w:tcBorders>
          </w:tcPr>
          <w:p w14:paraId="5A3461A9" w14:textId="77777777" w:rsidR="007638BC" w:rsidRPr="00C60729" w:rsidRDefault="007638BC" w:rsidP="007638BC">
            <w:pPr>
              <w:widowControl w:val="0"/>
              <w:autoSpaceDE w:val="0"/>
              <w:autoSpaceDN w:val="0"/>
              <w:adjustRightInd w:val="0"/>
              <w:ind w:right="-30"/>
              <w:jc w:val="center"/>
              <w:rPr>
                <w:rFonts w:cs="Arial"/>
                <w:sz w:val="16"/>
                <w:szCs w:val="16"/>
              </w:rPr>
            </w:pPr>
            <w:r w:rsidRPr="00C60729">
              <w:rPr>
                <w:rFonts w:cs="Arial"/>
                <w:sz w:val="16"/>
                <w:szCs w:val="16"/>
              </w:rPr>
              <w:t>Frequência</w:t>
            </w:r>
          </w:p>
        </w:tc>
        <w:tc>
          <w:tcPr>
            <w:tcW w:w="1418" w:type="dxa"/>
            <w:tcBorders>
              <w:top w:val="nil"/>
              <w:left w:val="single" w:sz="2" w:space="0" w:color="000000"/>
              <w:bottom w:val="single" w:sz="2" w:space="0" w:color="000000"/>
              <w:right w:val="nil"/>
            </w:tcBorders>
          </w:tcPr>
          <w:p w14:paraId="26936BBC" w14:textId="77777777" w:rsidR="007638BC" w:rsidRPr="00C60729" w:rsidRDefault="007638BC" w:rsidP="007638BC">
            <w:pPr>
              <w:widowControl w:val="0"/>
              <w:autoSpaceDE w:val="0"/>
              <w:autoSpaceDN w:val="0"/>
              <w:adjustRightInd w:val="0"/>
              <w:ind w:right="-30"/>
              <w:jc w:val="center"/>
              <w:rPr>
                <w:rFonts w:cs="Arial"/>
                <w:sz w:val="16"/>
                <w:szCs w:val="16"/>
              </w:rPr>
            </w:pPr>
            <w:r w:rsidRPr="00C60729">
              <w:rPr>
                <w:rFonts w:cs="Arial"/>
                <w:sz w:val="16"/>
                <w:szCs w:val="16"/>
              </w:rPr>
              <w:t>Periodicidade</w:t>
            </w:r>
          </w:p>
        </w:tc>
        <w:tc>
          <w:tcPr>
            <w:tcW w:w="992" w:type="dxa"/>
            <w:tcBorders>
              <w:top w:val="nil"/>
              <w:left w:val="single" w:sz="2" w:space="0" w:color="000000"/>
              <w:bottom w:val="single" w:sz="2" w:space="0" w:color="000000"/>
              <w:right w:val="single" w:sz="2" w:space="0" w:color="000000"/>
            </w:tcBorders>
          </w:tcPr>
          <w:p w14:paraId="0098CEE3" w14:textId="77777777" w:rsidR="007638BC" w:rsidRPr="00C60729" w:rsidRDefault="007638BC" w:rsidP="007638BC">
            <w:pPr>
              <w:widowControl w:val="0"/>
              <w:autoSpaceDE w:val="0"/>
              <w:autoSpaceDN w:val="0"/>
              <w:adjustRightInd w:val="0"/>
              <w:ind w:right="-30"/>
              <w:jc w:val="center"/>
              <w:rPr>
                <w:rFonts w:cs="Arial"/>
                <w:sz w:val="16"/>
                <w:szCs w:val="16"/>
              </w:rPr>
            </w:pPr>
            <w:r w:rsidRPr="00C60729">
              <w:rPr>
                <w:rFonts w:cs="Arial"/>
                <w:sz w:val="16"/>
                <w:szCs w:val="16"/>
              </w:rPr>
              <w:t>Garantia</w:t>
            </w:r>
          </w:p>
        </w:tc>
      </w:tr>
    </w:tbl>
    <w:p w14:paraId="637772D4" w14:textId="77777777" w:rsidR="007638BC" w:rsidRPr="008D09BA" w:rsidRDefault="007638BC" w:rsidP="007638BC">
      <w:pPr>
        <w:pStyle w:val="Nivel1"/>
        <w:widowControl w:val="0"/>
        <w:numPr>
          <w:ilvl w:val="0"/>
          <w:numId w:val="1"/>
        </w:numPr>
        <w:autoSpaceDE w:val="0"/>
        <w:autoSpaceDN w:val="0"/>
        <w:adjustRightInd w:val="0"/>
        <w:rPr>
          <w:i/>
          <w:color w:val="auto"/>
        </w:rPr>
      </w:pPr>
      <w:r w:rsidRPr="008D09BA">
        <w:rPr>
          <w:i/>
          <w:color w:val="auto"/>
        </w:rPr>
        <w:lastRenderedPageBreak/>
        <w:t>ÓRGÃO(S) PARTICIPANTE(S)</w:t>
      </w:r>
    </w:p>
    <w:p w14:paraId="787D0C8F" w14:textId="77777777" w:rsidR="007638BC" w:rsidRPr="008D09BA" w:rsidRDefault="007638BC" w:rsidP="007638BC">
      <w:pPr>
        <w:numPr>
          <w:ilvl w:val="1"/>
          <w:numId w:val="0"/>
        </w:numPr>
        <w:autoSpaceDE w:val="0"/>
        <w:autoSpaceDN w:val="0"/>
        <w:adjustRightInd w:val="0"/>
        <w:spacing w:before="120" w:after="120" w:line="276" w:lineRule="auto"/>
        <w:ind w:left="425"/>
        <w:jc w:val="both"/>
        <w:rPr>
          <w:rFonts w:cs="Arial"/>
          <w:i/>
          <w:iCs/>
          <w:szCs w:val="20"/>
        </w:rPr>
      </w:pPr>
      <w:r w:rsidRPr="008D09BA">
        <w:rPr>
          <w:rFonts w:cs="Arial"/>
          <w:i/>
          <w:iCs/>
          <w:szCs w:val="20"/>
        </w:rPr>
        <w:t>São órgãos e entidades públicas participantes do registro de preços:</w:t>
      </w:r>
    </w:p>
    <w:p w14:paraId="7057BDDC" w14:textId="77777777" w:rsidR="007638BC" w:rsidRPr="008D09BA" w:rsidRDefault="007638BC" w:rsidP="007638BC">
      <w:pPr>
        <w:widowControl w:val="0"/>
        <w:tabs>
          <w:tab w:val="left" w:pos="2093"/>
        </w:tabs>
        <w:autoSpaceDE w:val="0"/>
        <w:autoSpaceDN w:val="0"/>
        <w:adjustRightInd w:val="0"/>
        <w:spacing w:before="240"/>
        <w:ind w:left="792" w:right="-30"/>
        <w:jc w:val="both"/>
        <w:rPr>
          <w:rFonts w:cs="Arial"/>
          <w:i/>
          <w:iCs/>
          <w:szCs w:val="20"/>
        </w:rPr>
      </w:pPr>
      <w:r w:rsidRPr="008D09BA">
        <w:rPr>
          <w:rFonts w:cs="Arial"/>
          <w:i/>
          <w:iCs/>
          <w:szCs w:val="20"/>
        </w:rPr>
        <w:tab/>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5"/>
        <w:gridCol w:w="3430"/>
      </w:tblGrid>
      <w:tr w:rsidR="007638BC" w:rsidRPr="008D09BA" w14:paraId="615D8EF1" w14:textId="77777777" w:rsidTr="00906D46">
        <w:tc>
          <w:tcPr>
            <w:tcW w:w="5070" w:type="dxa"/>
          </w:tcPr>
          <w:p w14:paraId="711BA11F" w14:textId="77777777" w:rsidR="007638BC" w:rsidRPr="00906D46" w:rsidRDefault="007638BC" w:rsidP="007638BC">
            <w:pPr>
              <w:widowControl w:val="0"/>
              <w:autoSpaceDE w:val="0"/>
              <w:autoSpaceDN w:val="0"/>
              <w:adjustRightInd w:val="0"/>
              <w:ind w:right="-30"/>
              <w:jc w:val="center"/>
              <w:rPr>
                <w:rFonts w:ascii="Arial" w:hAnsi="Arial" w:cs="Arial"/>
                <w:i/>
                <w:iCs/>
                <w:szCs w:val="20"/>
              </w:rPr>
            </w:pPr>
            <w:r w:rsidRPr="00906D46">
              <w:rPr>
                <w:rFonts w:ascii="Arial" w:hAnsi="Arial" w:cs="Arial"/>
                <w:i/>
                <w:iCs/>
                <w:szCs w:val="20"/>
              </w:rPr>
              <w:t xml:space="preserve">Item </w:t>
            </w:r>
          </w:p>
        </w:tc>
        <w:tc>
          <w:tcPr>
            <w:tcW w:w="3685" w:type="dxa"/>
          </w:tcPr>
          <w:p w14:paraId="4C011A5F" w14:textId="77777777" w:rsidR="007638BC" w:rsidRPr="00906D46" w:rsidRDefault="007638BC" w:rsidP="007638BC">
            <w:pPr>
              <w:widowControl w:val="0"/>
              <w:autoSpaceDE w:val="0"/>
              <w:autoSpaceDN w:val="0"/>
              <w:adjustRightInd w:val="0"/>
              <w:ind w:right="-30"/>
              <w:jc w:val="center"/>
              <w:rPr>
                <w:rFonts w:ascii="Arial" w:hAnsi="Arial" w:cs="Arial"/>
                <w:i/>
                <w:iCs/>
                <w:szCs w:val="20"/>
              </w:rPr>
            </w:pPr>
            <w:r w:rsidRPr="00906D46">
              <w:rPr>
                <w:rFonts w:ascii="Arial" w:hAnsi="Arial" w:cs="Arial"/>
                <w:i/>
                <w:iCs/>
                <w:szCs w:val="20"/>
              </w:rPr>
              <w:t>Órgãos Participante</w:t>
            </w:r>
          </w:p>
        </w:tc>
      </w:tr>
      <w:tr w:rsidR="007638BC" w:rsidRPr="008D09BA" w14:paraId="0BF0C734" w14:textId="77777777" w:rsidTr="00906D46">
        <w:tc>
          <w:tcPr>
            <w:tcW w:w="5070" w:type="dxa"/>
          </w:tcPr>
          <w:p w14:paraId="5D41AAFC" w14:textId="4334CB8C" w:rsidR="007638BC" w:rsidRPr="00906D46" w:rsidRDefault="00906D46" w:rsidP="00906D46">
            <w:pPr>
              <w:widowControl w:val="0"/>
              <w:autoSpaceDE w:val="0"/>
              <w:autoSpaceDN w:val="0"/>
              <w:adjustRightInd w:val="0"/>
              <w:ind w:right="-30"/>
              <w:rPr>
                <w:rFonts w:ascii="Arial" w:hAnsi="Arial" w:cs="Arial"/>
                <w:i/>
                <w:iCs/>
                <w:szCs w:val="20"/>
              </w:rPr>
            </w:pPr>
            <w:r w:rsidRPr="00906D46">
              <w:rPr>
                <w:rFonts w:ascii="Arial" w:hAnsi="Arial" w:cs="Arial"/>
                <w:i/>
                <w:iCs/>
                <w:szCs w:val="20"/>
              </w:rPr>
              <w:t>11,12,25,26,58,63,87,89,93,95,101,102,108,111</w:t>
            </w:r>
          </w:p>
        </w:tc>
        <w:tc>
          <w:tcPr>
            <w:tcW w:w="3685" w:type="dxa"/>
          </w:tcPr>
          <w:p w14:paraId="3B4973EB" w14:textId="08207E08" w:rsidR="007638BC" w:rsidRPr="00906D46" w:rsidRDefault="00906D46" w:rsidP="007638BC">
            <w:pPr>
              <w:widowControl w:val="0"/>
              <w:autoSpaceDE w:val="0"/>
              <w:autoSpaceDN w:val="0"/>
              <w:adjustRightInd w:val="0"/>
              <w:ind w:right="-30"/>
              <w:jc w:val="center"/>
              <w:rPr>
                <w:rFonts w:ascii="Arial" w:hAnsi="Arial" w:cs="Arial"/>
                <w:i/>
                <w:iCs/>
                <w:sz w:val="18"/>
                <w:szCs w:val="18"/>
              </w:rPr>
            </w:pPr>
            <w:r w:rsidRPr="00906D46">
              <w:rPr>
                <w:rFonts w:ascii="Arial" w:hAnsi="Arial" w:cs="Arial"/>
                <w:i/>
                <w:iCs/>
                <w:sz w:val="18"/>
                <w:szCs w:val="18"/>
              </w:rPr>
              <w:t>PREFEITURA UNIVERSITÁRIA/UFPB</w:t>
            </w:r>
          </w:p>
        </w:tc>
      </w:tr>
      <w:tr w:rsidR="007638BC" w:rsidRPr="00C60729" w14:paraId="0AA286A1" w14:textId="77777777" w:rsidTr="00906D46">
        <w:tc>
          <w:tcPr>
            <w:tcW w:w="5070" w:type="dxa"/>
          </w:tcPr>
          <w:p w14:paraId="2F16DEA6" w14:textId="023B78B6" w:rsidR="007638BC" w:rsidRPr="00906D46" w:rsidRDefault="00906D46" w:rsidP="007638BC">
            <w:pPr>
              <w:widowControl w:val="0"/>
              <w:autoSpaceDE w:val="0"/>
              <w:autoSpaceDN w:val="0"/>
              <w:adjustRightInd w:val="0"/>
              <w:ind w:right="-30"/>
              <w:jc w:val="center"/>
              <w:rPr>
                <w:rFonts w:ascii="Arial" w:hAnsi="Arial" w:cs="Arial"/>
                <w:iCs/>
                <w:sz w:val="20"/>
                <w:szCs w:val="20"/>
              </w:rPr>
            </w:pPr>
            <w:r w:rsidRPr="00906D46">
              <w:rPr>
                <w:rFonts w:ascii="Arial" w:hAnsi="Arial" w:cs="Arial"/>
                <w:iCs/>
                <w:sz w:val="20"/>
                <w:szCs w:val="20"/>
              </w:rPr>
              <w:t xml:space="preserve">58,59,86, </w:t>
            </w:r>
          </w:p>
        </w:tc>
        <w:tc>
          <w:tcPr>
            <w:tcW w:w="3685" w:type="dxa"/>
          </w:tcPr>
          <w:p w14:paraId="1B684818" w14:textId="3E9283BB" w:rsidR="007638BC" w:rsidRPr="00906D46" w:rsidRDefault="00906D46" w:rsidP="007638BC">
            <w:pPr>
              <w:widowControl w:val="0"/>
              <w:autoSpaceDE w:val="0"/>
              <w:autoSpaceDN w:val="0"/>
              <w:adjustRightInd w:val="0"/>
              <w:ind w:right="-30"/>
              <w:jc w:val="center"/>
              <w:rPr>
                <w:rFonts w:ascii="Arial" w:hAnsi="Arial" w:cs="Arial"/>
                <w:iCs/>
                <w:sz w:val="20"/>
                <w:szCs w:val="20"/>
              </w:rPr>
            </w:pPr>
            <w:r w:rsidRPr="00906D46">
              <w:rPr>
                <w:rFonts w:ascii="Arial" w:hAnsi="Arial" w:cs="Arial"/>
                <w:iCs/>
                <w:sz w:val="20"/>
                <w:szCs w:val="20"/>
              </w:rPr>
              <w:t>BIBLIOTECA CENTRAL/UFPB</w:t>
            </w:r>
          </w:p>
        </w:tc>
      </w:tr>
    </w:tbl>
    <w:p w14:paraId="18139406" w14:textId="5C76D4B4" w:rsidR="007638BC" w:rsidRDefault="00906D46" w:rsidP="00906D46">
      <w:pPr>
        <w:pStyle w:val="Nivel1"/>
        <w:widowControl w:val="0"/>
        <w:numPr>
          <w:ilvl w:val="0"/>
          <w:numId w:val="1"/>
        </w:numPr>
        <w:autoSpaceDE w:val="0"/>
        <w:autoSpaceDN w:val="0"/>
        <w:adjustRightInd w:val="0"/>
        <w:spacing w:before="0" w:after="0"/>
      </w:pPr>
      <w:r>
        <w:t>V</w:t>
      </w:r>
      <w:r w:rsidR="007638BC" w:rsidRPr="00C60729">
        <w:t xml:space="preserve">ALIDADE DA ATA </w:t>
      </w:r>
    </w:p>
    <w:p w14:paraId="7F2DABBD" w14:textId="77777777" w:rsidR="00906D46" w:rsidRPr="00906D46" w:rsidRDefault="00906D46" w:rsidP="00906D46"/>
    <w:p w14:paraId="4222733C" w14:textId="77777777" w:rsidR="007638BC" w:rsidRPr="00BB68E1" w:rsidRDefault="007638BC" w:rsidP="00906D46">
      <w:pPr>
        <w:pStyle w:val="Nivel1"/>
        <w:widowControl w:val="0"/>
        <w:numPr>
          <w:ilvl w:val="1"/>
          <w:numId w:val="1"/>
        </w:numPr>
        <w:autoSpaceDE w:val="0"/>
        <w:autoSpaceDN w:val="0"/>
        <w:adjustRightInd w:val="0"/>
        <w:spacing w:before="0" w:after="0"/>
        <w:ind w:left="1283"/>
        <w:rPr>
          <w:b w:val="0"/>
          <w:iCs/>
        </w:rPr>
      </w:pPr>
      <w:r w:rsidRPr="00BB68E1">
        <w:rPr>
          <w:b w:val="0"/>
        </w:rPr>
        <w:t>A validade da Ata de Registro de Preços será de 12 meses, a partir da sua assinatura não podendo ser prorrogada.</w:t>
      </w:r>
    </w:p>
    <w:p w14:paraId="3EABA275" w14:textId="77777777" w:rsidR="007638BC" w:rsidRPr="00C60729" w:rsidRDefault="007638BC" w:rsidP="00906D46">
      <w:pPr>
        <w:pStyle w:val="Nivel1"/>
        <w:widowControl w:val="0"/>
        <w:numPr>
          <w:ilvl w:val="0"/>
          <w:numId w:val="1"/>
        </w:numPr>
        <w:autoSpaceDE w:val="0"/>
        <w:autoSpaceDN w:val="0"/>
        <w:adjustRightInd w:val="0"/>
        <w:spacing w:before="0" w:after="0"/>
      </w:pPr>
      <w:r w:rsidRPr="00C60729">
        <w:t xml:space="preserve">REVISÃO E CANCELAMENTO </w:t>
      </w:r>
    </w:p>
    <w:p w14:paraId="59843E4A" w14:textId="77777777" w:rsidR="007638BC" w:rsidRDefault="007638BC" w:rsidP="00906D46">
      <w:pPr>
        <w:pStyle w:val="Nivel1"/>
        <w:widowControl w:val="0"/>
        <w:numPr>
          <w:ilvl w:val="1"/>
          <w:numId w:val="1"/>
        </w:numPr>
        <w:autoSpaceDE w:val="0"/>
        <w:autoSpaceDN w:val="0"/>
        <w:adjustRightInd w:val="0"/>
        <w:spacing w:before="0" w:after="0"/>
        <w:ind w:left="1283"/>
        <w:rPr>
          <w:b w:val="0"/>
        </w:rPr>
      </w:pPr>
      <w:r w:rsidRPr="00BB68E1">
        <w:rPr>
          <w:b w:val="0"/>
        </w:rPr>
        <w:t>A Administração realizará pesquisa de mercado periodicamente, em intervalos não superiores a 180 (cento e oitenta) dias, a fim de verificar a vantajosidade dos preços registrados nesta Ata.</w:t>
      </w:r>
    </w:p>
    <w:p w14:paraId="41568A47" w14:textId="77777777" w:rsidR="007638BC" w:rsidRPr="00BB68E1" w:rsidRDefault="007638BC" w:rsidP="00906D46">
      <w:pPr>
        <w:pStyle w:val="Nivel1"/>
        <w:widowControl w:val="0"/>
        <w:numPr>
          <w:ilvl w:val="1"/>
          <w:numId w:val="1"/>
        </w:numPr>
        <w:autoSpaceDE w:val="0"/>
        <w:autoSpaceDN w:val="0"/>
        <w:adjustRightInd w:val="0"/>
        <w:spacing w:before="0" w:after="0"/>
        <w:ind w:left="1283"/>
        <w:rPr>
          <w:b w:val="0"/>
        </w:rPr>
      </w:pPr>
      <w:r w:rsidRPr="00BB68E1">
        <w:rPr>
          <w:b w:val="0"/>
        </w:rPr>
        <w:t>Os preços registrados poderão ser revistos em decorrência de eventual redução dos preços praticados no mercado ou de fato que eleve o custo do objeto registrado, cabendo à Administração promover as negociações junto ao(s) fornecedor(es).</w:t>
      </w:r>
    </w:p>
    <w:p w14:paraId="3003A720" w14:textId="77777777" w:rsidR="007638BC" w:rsidRPr="00BB68E1" w:rsidRDefault="007638BC" w:rsidP="00906D46">
      <w:pPr>
        <w:pStyle w:val="Nivel1"/>
        <w:widowControl w:val="0"/>
        <w:numPr>
          <w:ilvl w:val="1"/>
          <w:numId w:val="1"/>
        </w:numPr>
        <w:autoSpaceDE w:val="0"/>
        <w:autoSpaceDN w:val="0"/>
        <w:adjustRightInd w:val="0"/>
        <w:spacing w:before="0" w:after="0"/>
        <w:ind w:left="1283"/>
        <w:rPr>
          <w:b w:val="0"/>
        </w:rPr>
      </w:pPr>
      <w:r w:rsidRPr="00BB68E1">
        <w:rPr>
          <w:b w:val="0"/>
        </w:rPr>
        <w:t>Quando o preço registrado tornar-se superior ao preço praticado no mercado por motivo superveniente, a Administração convocará o(s) fornecedor(es) para negociar(em) a redução dos preços aos valores praticados pelo mercado.</w:t>
      </w:r>
    </w:p>
    <w:p w14:paraId="172F4E98" w14:textId="77777777" w:rsidR="007638BC" w:rsidRPr="00BB68E1" w:rsidRDefault="007638BC" w:rsidP="00906D46">
      <w:pPr>
        <w:pStyle w:val="Nivel1"/>
        <w:widowControl w:val="0"/>
        <w:numPr>
          <w:ilvl w:val="1"/>
          <w:numId w:val="1"/>
        </w:numPr>
        <w:autoSpaceDE w:val="0"/>
        <w:autoSpaceDN w:val="0"/>
        <w:adjustRightInd w:val="0"/>
        <w:spacing w:before="0" w:after="0"/>
        <w:ind w:left="1283"/>
        <w:rPr>
          <w:b w:val="0"/>
        </w:rPr>
      </w:pPr>
      <w:r w:rsidRPr="00BB68E1">
        <w:rPr>
          <w:b w:val="0"/>
        </w:rPr>
        <w:t>O fornecedor que não aceitar reduzir seu preço ao valor praticado pelo mercado será liberado do compromisso assumido, sem aplicação de penalidade.</w:t>
      </w:r>
    </w:p>
    <w:p w14:paraId="0CE6DA24" w14:textId="77777777" w:rsidR="007638BC" w:rsidRPr="008D09BA" w:rsidRDefault="007638BC" w:rsidP="00906D46">
      <w:pPr>
        <w:pStyle w:val="Nivel1"/>
        <w:widowControl w:val="0"/>
        <w:numPr>
          <w:ilvl w:val="2"/>
          <w:numId w:val="1"/>
        </w:numPr>
        <w:autoSpaceDE w:val="0"/>
        <w:autoSpaceDN w:val="0"/>
        <w:adjustRightInd w:val="0"/>
        <w:spacing w:before="0" w:after="0"/>
        <w:rPr>
          <w:b w:val="0"/>
          <w:color w:val="auto"/>
        </w:rPr>
      </w:pPr>
      <w:r w:rsidRPr="008D09BA">
        <w:rPr>
          <w:b w:val="0"/>
          <w:i/>
          <w:color w:val="auto"/>
        </w:rPr>
        <w:t>A ordem de classificação dos fornecedores que aceitarem reduzir seus preços aos valores de mercado observará a classificação original.</w:t>
      </w:r>
    </w:p>
    <w:p w14:paraId="0F4B3E0B" w14:textId="77777777" w:rsidR="007638BC" w:rsidRPr="00BB68E1" w:rsidRDefault="007638BC" w:rsidP="00906D46">
      <w:pPr>
        <w:pStyle w:val="Nivel1"/>
        <w:widowControl w:val="0"/>
        <w:numPr>
          <w:ilvl w:val="1"/>
          <w:numId w:val="1"/>
        </w:numPr>
        <w:autoSpaceDE w:val="0"/>
        <w:autoSpaceDN w:val="0"/>
        <w:adjustRightInd w:val="0"/>
        <w:spacing w:before="0" w:after="0"/>
        <w:ind w:left="1283"/>
        <w:rPr>
          <w:b w:val="0"/>
        </w:rPr>
      </w:pPr>
      <w:r w:rsidRPr="00BB68E1">
        <w:rPr>
          <w:b w:val="0"/>
        </w:rPr>
        <w:t>Quando o preço de mercado tornar-se superior aos preços registrados e o fornecedor não puder cumprir o compromisso, o órgão gerenciador poderá:</w:t>
      </w:r>
    </w:p>
    <w:p w14:paraId="5497F0DB" w14:textId="77777777" w:rsidR="007638BC" w:rsidRPr="00BB68E1" w:rsidRDefault="007638BC" w:rsidP="00906D46">
      <w:pPr>
        <w:pStyle w:val="Nivel1"/>
        <w:widowControl w:val="0"/>
        <w:numPr>
          <w:ilvl w:val="2"/>
          <w:numId w:val="1"/>
        </w:numPr>
        <w:autoSpaceDE w:val="0"/>
        <w:autoSpaceDN w:val="0"/>
        <w:adjustRightInd w:val="0"/>
        <w:spacing w:before="0" w:after="0"/>
        <w:rPr>
          <w:b w:val="0"/>
        </w:rPr>
      </w:pPr>
      <w:r w:rsidRPr="00BB68E1">
        <w:rPr>
          <w:b w:val="0"/>
        </w:rPr>
        <w:t>liberar o fornecedor do compromisso assumido, caso a comunicação ocorra antes do pedido de fornecimento, e sem aplicação da penalidade se confirmada a veracidade dos motivos e comprovantes apresentados; e</w:t>
      </w:r>
    </w:p>
    <w:p w14:paraId="63FFD8A0" w14:textId="77777777" w:rsidR="007638BC" w:rsidRPr="00BB68E1" w:rsidRDefault="007638BC" w:rsidP="00906D46">
      <w:pPr>
        <w:pStyle w:val="Nivel1"/>
        <w:widowControl w:val="0"/>
        <w:numPr>
          <w:ilvl w:val="2"/>
          <w:numId w:val="1"/>
        </w:numPr>
        <w:autoSpaceDE w:val="0"/>
        <w:autoSpaceDN w:val="0"/>
        <w:adjustRightInd w:val="0"/>
        <w:spacing w:before="0" w:after="0"/>
        <w:rPr>
          <w:b w:val="0"/>
        </w:rPr>
      </w:pPr>
      <w:r w:rsidRPr="00BB68E1">
        <w:rPr>
          <w:b w:val="0"/>
        </w:rPr>
        <w:t>convocar os demais fornecedores para assegurar igual oportunidade de negociação.</w:t>
      </w:r>
    </w:p>
    <w:p w14:paraId="69264E82" w14:textId="77777777" w:rsidR="007638BC" w:rsidRPr="00BB68E1" w:rsidRDefault="007638BC" w:rsidP="00906D46">
      <w:pPr>
        <w:pStyle w:val="Nivel1"/>
        <w:widowControl w:val="0"/>
        <w:numPr>
          <w:ilvl w:val="1"/>
          <w:numId w:val="1"/>
        </w:numPr>
        <w:autoSpaceDE w:val="0"/>
        <w:autoSpaceDN w:val="0"/>
        <w:adjustRightInd w:val="0"/>
        <w:spacing w:before="0" w:after="0"/>
        <w:ind w:left="1283"/>
        <w:rPr>
          <w:b w:val="0"/>
        </w:rPr>
      </w:pPr>
      <w:r w:rsidRPr="00BB68E1">
        <w:rPr>
          <w:b w:val="0"/>
        </w:rPr>
        <w:t>Não havendo êxito nas negociações, o órgão gerenciador deverá proceder à revogação desta ata de registro de preços, adotando as medidas cabíveis para obtenção da contratação mais vantajosa.</w:t>
      </w:r>
    </w:p>
    <w:p w14:paraId="7D9ED000" w14:textId="77777777" w:rsidR="007638BC" w:rsidRPr="00BB68E1" w:rsidRDefault="007638BC" w:rsidP="00906D46">
      <w:pPr>
        <w:pStyle w:val="Nivel1"/>
        <w:widowControl w:val="0"/>
        <w:numPr>
          <w:ilvl w:val="1"/>
          <w:numId w:val="1"/>
        </w:numPr>
        <w:autoSpaceDE w:val="0"/>
        <w:autoSpaceDN w:val="0"/>
        <w:adjustRightInd w:val="0"/>
        <w:spacing w:before="0" w:after="0"/>
        <w:ind w:left="1283"/>
        <w:rPr>
          <w:b w:val="0"/>
        </w:rPr>
      </w:pPr>
      <w:r w:rsidRPr="00BB68E1">
        <w:rPr>
          <w:b w:val="0"/>
        </w:rPr>
        <w:t>O registro do fornecedor será cancelado quando:</w:t>
      </w:r>
    </w:p>
    <w:p w14:paraId="509E9D17" w14:textId="77777777" w:rsidR="007638BC" w:rsidRPr="00BB68E1" w:rsidRDefault="007638BC" w:rsidP="00906D46">
      <w:pPr>
        <w:pStyle w:val="Nivel1"/>
        <w:widowControl w:val="0"/>
        <w:numPr>
          <w:ilvl w:val="2"/>
          <w:numId w:val="1"/>
        </w:numPr>
        <w:autoSpaceDE w:val="0"/>
        <w:autoSpaceDN w:val="0"/>
        <w:adjustRightInd w:val="0"/>
        <w:spacing w:before="0" w:after="0"/>
        <w:rPr>
          <w:b w:val="0"/>
        </w:rPr>
      </w:pPr>
      <w:r w:rsidRPr="00BB68E1">
        <w:rPr>
          <w:b w:val="0"/>
        </w:rPr>
        <w:t>descumprir as condições da ata de registro de preços;</w:t>
      </w:r>
    </w:p>
    <w:p w14:paraId="6FFD5664" w14:textId="77777777" w:rsidR="007638BC" w:rsidRPr="00BB68E1" w:rsidRDefault="007638BC" w:rsidP="00906D46">
      <w:pPr>
        <w:pStyle w:val="Nivel1"/>
        <w:widowControl w:val="0"/>
        <w:numPr>
          <w:ilvl w:val="2"/>
          <w:numId w:val="1"/>
        </w:numPr>
        <w:autoSpaceDE w:val="0"/>
        <w:autoSpaceDN w:val="0"/>
        <w:adjustRightInd w:val="0"/>
        <w:spacing w:before="0" w:after="0"/>
        <w:rPr>
          <w:b w:val="0"/>
        </w:rPr>
      </w:pPr>
      <w:r w:rsidRPr="00BB68E1">
        <w:rPr>
          <w:b w:val="0"/>
        </w:rPr>
        <w:t>não retirar a nota de empenho ou instrumento equivalente no prazo estabelecido pela Administração, sem justificativa aceitável;</w:t>
      </w:r>
    </w:p>
    <w:p w14:paraId="64E82EC4" w14:textId="77777777" w:rsidR="007638BC" w:rsidRPr="00BB68E1" w:rsidRDefault="007638BC" w:rsidP="00906D46">
      <w:pPr>
        <w:pStyle w:val="Nivel1"/>
        <w:widowControl w:val="0"/>
        <w:numPr>
          <w:ilvl w:val="2"/>
          <w:numId w:val="1"/>
        </w:numPr>
        <w:autoSpaceDE w:val="0"/>
        <w:autoSpaceDN w:val="0"/>
        <w:adjustRightInd w:val="0"/>
        <w:spacing w:before="0" w:after="0"/>
        <w:rPr>
          <w:b w:val="0"/>
        </w:rPr>
      </w:pPr>
      <w:r w:rsidRPr="00BB68E1">
        <w:rPr>
          <w:b w:val="0"/>
        </w:rPr>
        <w:t>não aceitar reduzir o seu preço registrado, na hipótese deste se tornar superior àqueles praticados no mercado; ou</w:t>
      </w:r>
    </w:p>
    <w:p w14:paraId="3A56F988" w14:textId="77777777" w:rsidR="007638BC" w:rsidRPr="00BB68E1" w:rsidRDefault="007638BC" w:rsidP="00906D46">
      <w:pPr>
        <w:pStyle w:val="Nivel1"/>
        <w:widowControl w:val="0"/>
        <w:numPr>
          <w:ilvl w:val="2"/>
          <w:numId w:val="1"/>
        </w:numPr>
        <w:autoSpaceDE w:val="0"/>
        <w:autoSpaceDN w:val="0"/>
        <w:adjustRightInd w:val="0"/>
        <w:spacing w:before="0" w:after="0"/>
        <w:rPr>
          <w:b w:val="0"/>
        </w:rPr>
      </w:pPr>
      <w:r w:rsidRPr="00BB68E1">
        <w:rPr>
          <w:b w:val="0"/>
        </w:rPr>
        <w:t>sofrer sanção administrativa cujo efeito torne-o proibido de celebrar contrato administrativo, alcançando o órgão gerenciador e órgão(s) participante(s).</w:t>
      </w:r>
    </w:p>
    <w:p w14:paraId="35AFB890" w14:textId="77777777" w:rsidR="007638BC" w:rsidRPr="00BB68E1" w:rsidRDefault="007638BC" w:rsidP="00906D46">
      <w:pPr>
        <w:pStyle w:val="Nivel1"/>
        <w:widowControl w:val="0"/>
        <w:numPr>
          <w:ilvl w:val="1"/>
          <w:numId w:val="1"/>
        </w:numPr>
        <w:autoSpaceDE w:val="0"/>
        <w:autoSpaceDN w:val="0"/>
        <w:adjustRightInd w:val="0"/>
        <w:spacing w:before="0" w:after="0"/>
        <w:ind w:left="1283"/>
        <w:rPr>
          <w:b w:val="0"/>
        </w:rPr>
      </w:pPr>
      <w:r w:rsidRPr="00BB68E1">
        <w:rPr>
          <w:b w:val="0"/>
        </w:rPr>
        <w:t>O cancelamento de registros nas hipóteses previstas nos itens 5.6.1, 5.6.2 e 5.6.4 será formalizado por despacho do órgão gerenciador, assegurado o contraditório e a ampla defesa.</w:t>
      </w:r>
    </w:p>
    <w:p w14:paraId="31484434" w14:textId="77777777" w:rsidR="007638BC" w:rsidRPr="00BB68E1" w:rsidRDefault="007638BC" w:rsidP="00906D46">
      <w:pPr>
        <w:pStyle w:val="Nivel1"/>
        <w:widowControl w:val="0"/>
        <w:numPr>
          <w:ilvl w:val="1"/>
          <w:numId w:val="1"/>
        </w:numPr>
        <w:autoSpaceDE w:val="0"/>
        <w:autoSpaceDN w:val="0"/>
        <w:adjustRightInd w:val="0"/>
        <w:spacing w:before="0" w:after="0"/>
        <w:ind w:left="1283"/>
        <w:rPr>
          <w:b w:val="0"/>
        </w:rPr>
      </w:pPr>
      <w:r w:rsidRPr="00BB68E1">
        <w:rPr>
          <w:b w:val="0"/>
        </w:rPr>
        <w:t>O cancelamento do registro de preços poderá ocorrer por fato superveniente, decorrente de caso fortuito ou força maior, que prejudique o cumprimento da ata, devidamente comprovados e justificados:</w:t>
      </w:r>
    </w:p>
    <w:p w14:paraId="3C6D5B34" w14:textId="77777777" w:rsidR="007638BC" w:rsidRPr="00BB68E1" w:rsidRDefault="007638BC" w:rsidP="00906D46">
      <w:pPr>
        <w:pStyle w:val="Nivel1"/>
        <w:widowControl w:val="0"/>
        <w:numPr>
          <w:ilvl w:val="2"/>
          <w:numId w:val="1"/>
        </w:numPr>
        <w:autoSpaceDE w:val="0"/>
        <w:autoSpaceDN w:val="0"/>
        <w:adjustRightInd w:val="0"/>
        <w:spacing w:before="0" w:after="0"/>
        <w:rPr>
          <w:b w:val="0"/>
        </w:rPr>
      </w:pPr>
      <w:r w:rsidRPr="00BB68E1">
        <w:rPr>
          <w:b w:val="0"/>
        </w:rPr>
        <w:t>por razão de interesse público; ou</w:t>
      </w:r>
    </w:p>
    <w:p w14:paraId="4A50AB56" w14:textId="77777777" w:rsidR="007638BC" w:rsidRDefault="007638BC" w:rsidP="00906D46">
      <w:pPr>
        <w:pStyle w:val="Nivel1"/>
        <w:widowControl w:val="0"/>
        <w:numPr>
          <w:ilvl w:val="2"/>
          <w:numId w:val="1"/>
        </w:numPr>
        <w:autoSpaceDE w:val="0"/>
        <w:autoSpaceDN w:val="0"/>
        <w:adjustRightInd w:val="0"/>
        <w:spacing w:before="0" w:after="0"/>
        <w:rPr>
          <w:b w:val="0"/>
        </w:rPr>
      </w:pPr>
      <w:r w:rsidRPr="00BB68E1">
        <w:rPr>
          <w:b w:val="0"/>
        </w:rPr>
        <w:t>a pedido do fornecedor. </w:t>
      </w:r>
    </w:p>
    <w:p w14:paraId="55CAEE28" w14:textId="77777777" w:rsidR="00906D46" w:rsidRPr="00906D46" w:rsidRDefault="00906D46" w:rsidP="00906D46"/>
    <w:p w14:paraId="13C9ED18" w14:textId="77777777" w:rsidR="007638BC" w:rsidRDefault="007638BC" w:rsidP="00906D46">
      <w:pPr>
        <w:pStyle w:val="Nivel1"/>
        <w:widowControl w:val="0"/>
        <w:numPr>
          <w:ilvl w:val="0"/>
          <w:numId w:val="1"/>
        </w:numPr>
        <w:autoSpaceDE w:val="0"/>
        <w:autoSpaceDN w:val="0"/>
        <w:adjustRightInd w:val="0"/>
        <w:spacing w:before="0" w:after="0"/>
      </w:pPr>
      <w:r w:rsidRPr="00C60729">
        <w:lastRenderedPageBreak/>
        <w:t>CONDIÇÕES GERAIS</w:t>
      </w:r>
    </w:p>
    <w:p w14:paraId="651F5C88" w14:textId="77777777" w:rsidR="00906D46" w:rsidRPr="00906D46" w:rsidRDefault="00906D46" w:rsidP="00906D46"/>
    <w:p w14:paraId="449965F2" w14:textId="77777777" w:rsidR="007638BC" w:rsidRPr="00BB68E1" w:rsidRDefault="007638BC" w:rsidP="00906D46">
      <w:pPr>
        <w:pStyle w:val="Nivel1"/>
        <w:widowControl w:val="0"/>
        <w:numPr>
          <w:ilvl w:val="1"/>
          <w:numId w:val="1"/>
        </w:numPr>
        <w:autoSpaceDE w:val="0"/>
        <w:autoSpaceDN w:val="0"/>
        <w:adjustRightInd w:val="0"/>
        <w:spacing w:before="0" w:after="0"/>
        <w:ind w:left="1283"/>
        <w:rPr>
          <w:b w:val="0"/>
        </w:rPr>
      </w:pPr>
      <w:r w:rsidRPr="00BB68E1">
        <w:rPr>
          <w:b w:val="0"/>
          <w:iCs/>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4BE8BF8B" w14:textId="77777777" w:rsidR="007638BC" w:rsidRPr="00BB68E1" w:rsidRDefault="007638BC" w:rsidP="00906D46">
      <w:pPr>
        <w:pStyle w:val="Nivel1"/>
        <w:widowControl w:val="0"/>
        <w:numPr>
          <w:ilvl w:val="1"/>
          <w:numId w:val="1"/>
        </w:numPr>
        <w:autoSpaceDE w:val="0"/>
        <w:autoSpaceDN w:val="0"/>
        <w:adjustRightInd w:val="0"/>
        <w:spacing w:before="0" w:after="0"/>
        <w:ind w:left="1283"/>
        <w:rPr>
          <w:b w:val="0"/>
        </w:rPr>
      </w:pPr>
      <w:r w:rsidRPr="00BB68E1">
        <w:rPr>
          <w:b w:val="0"/>
          <w:iCs/>
        </w:rPr>
        <w:t xml:space="preserve">É vedado efetuar acréscimos nos quantitativos fixados nesta ata de registro de preços, inclusive o acréscimo de que trata o § 1º do art. 65 da Lei </w:t>
      </w:r>
      <w:r w:rsidRPr="00BB68E1">
        <w:rPr>
          <w:b w:val="0"/>
        </w:rPr>
        <w:t>nº 8.666/93.</w:t>
      </w:r>
    </w:p>
    <w:p w14:paraId="3B090E0A" w14:textId="77777777" w:rsidR="007638BC" w:rsidRPr="008D09BA" w:rsidRDefault="007638BC" w:rsidP="00906D46">
      <w:pPr>
        <w:pStyle w:val="Nivel1"/>
        <w:widowControl w:val="0"/>
        <w:numPr>
          <w:ilvl w:val="1"/>
          <w:numId w:val="1"/>
        </w:numPr>
        <w:autoSpaceDE w:val="0"/>
        <w:autoSpaceDN w:val="0"/>
        <w:adjustRightInd w:val="0"/>
        <w:spacing w:before="0" w:after="0"/>
        <w:ind w:left="1283"/>
        <w:rPr>
          <w:b w:val="0"/>
          <w:color w:val="auto"/>
        </w:rPr>
      </w:pPr>
      <w:r w:rsidRPr="008D09BA">
        <w:rPr>
          <w:b w:val="0"/>
          <w:i/>
          <w:iCs/>
          <w:color w:val="auto"/>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2013.</w:t>
      </w:r>
    </w:p>
    <w:p w14:paraId="656C679A" w14:textId="77777777" w:rsidR="007638BC" w:rsidRPr="008D09BA" w:rsidRDefault="007638BC" w:rsidP="00906D46">
      <w:pPr>
        <w:widowControl w:val="0"/>
        <w:autoSpaceDE w:val="0"/>
        <w:autoSpaceDN w:val="0"/>
        <w:adjustRightInd w:val="0"/>
        <w:ind w:right="-15"/>
        <w:jc w:val="both"/>
        <w:rPr>
          <w:rFonts w:cs="Arial"/>
        </w:rPr>
      </w:pPr>
    </w:p>
    <w:p w14:paraId="0ACF7436" w14:textId="77777777" w:rsidR="007638BC" w:rsidRPr="00906D46" w:rsidRDefault="007638BC" w:rsidP="00906D46">
      <w:pPr>
        <w:widowControl w:val="0"/>
        <w:autoSpaceDE w:val="0"/>
        <w:autoSpaceDN w:val="0"/>
        <w:adjustRightInd w:val="0"/>
        <w:ind w:right="-15"/>
        <w:jc w:val="both"/>
        <w:rPr>
          <w:rFonts w:ascii="Arial" w:hAnsi="Arial" w:cs="Arial"/>
          <w:i/>
          <w:iCs/>
          <w:szCs w:val="20"/>
        </w:rPr>
      </w:pPr>
      <w:r w:rsidRPr="00906D46">
        <w:rPr>
          <w:rFonts w:ascii="Arial" w:hAnsi="Arial" w:cs="Arial"/>
          <w:szCs w:val="20"/>
        </w:rPr>
        <w:t xml:space="preserve">Para firmeza e validade do pactuado, a presente Ata foi lavrada em .... (....) vias de igual teor, que, depois de lida e achada em ordem, vai assinada pelas partes </w:t>
      </w:r>
      <w:r w:rsidRPr="00906D46">
        <w:rPr>
          <w:rFonts w:ascii="Arial" w:hAnsi="Arial" w:cs="Arial"/>
          <w:i/>
          <w:iCs/>
          <w:szCs w:val="20"/>
        </w:rPr>
        <w:t xml:space="preserve">e encaminhada cópia aos demais órgãos participantes (se houver). </w:t>
      </w:r>
    </w:p>
    <w:p w14:paraId="53A9F95B" w14:textId="77777777" w:rsidR="007638BC" w:rsidRPr="00906D46" w:rsidRDefault="007638BC" w:rsidP="00906D46">
      <w:pPr>
        <w:widowControl w:val="0"/>
        <w:autoSpaceDE w:val="0"/>
        <w:autoSpaceDN w:val="0"/>
        <w:adjustRightInd w:val="0"/>
        <w:ind w:right="-15"/>
        <w:jc w:val="both"/>
        <w:rPr>
          <w:rFonts w:ascii="Arial" w:hAnsi="Arial" w:cs="Arial"/>
          <w:i/>
          <w:iCs/>
          <w:color w:val="FF0000"/>
          <w:szCs w:val="20"/>
        </w:rPr>
      </w:pPr>
    </w:p>
    <w:p w14:paraId="3AD00BAC" w14:textId="77777777" w:rsidR="007638BC" w:rsidRPr="00906D46" w:rsidRDefault="007638BC" w:rsidP="00906D46">
      <w:pPr>
        <w:widowControl w:val="0"/>
        <w:autoSpaceDE w:val="0"/>
        <w:autoSpaceDN w:val="0"/>
        <w:adjustRightInd w:val="0"/>
        <w:ind w:right="-15"/>
        <w:jc w:val="both"/>
        <w:rPr>
          <w:rFonts w:ascii="Arial" w:hAnsi="Arial" w:cs="Arial"/>
          <w:i/>
          <w:iCs/>
          <w:color w:val="FF0000"/>
          <w:szCs w:val="20"/>
        </w:rPr>
      </w:pPr>
    </w:p>
    <w:p w14:paraId="5A5CA9BD" w14:textId="77777777" w:rsidR="007638BC" w:rsidRPr="00906D46" w:rsidRDefault="007638BC" w:rsidP="00906D46">
      <w:pPr>
        <w:widowControl w:val="0"/>
        <w:autoSpaceDE w:val="0"/>
        <w:autoSpaceDN w:val="0"/>
        <w:adjustRightInd w:val="0"/>
        <w:ind w:right="-15"/>
        <w:jc w:val="both"/>
        <w:rPr>
          <w:rFonts w:ascii="Arial" w:hAnsi="Arial" w:cs="Arial"/>
          <w:i/>
          <w:iCs/>
          <w:szCs w:val="20"/>
        </w:rPr>
      </w:pPr>
    </w:p>
    <w:p w14:paraId="2FE892D9" w14:textId="77777777" w:rsidR="007638BC" w:rsidRPr="00906D46" w:rsidRDefault="007638BC" w:rsidP="00906D46">
      <w:pPr>
        <w:widowControl w:val="0"/>
        <w:autoSpaceDE w:val="0"/>
        <w:autoSpaceDN w:val="0"/>
        <w:adjustRightInd w:val="0"/>
        <w:ind w:right="-30"/>
        <w:jc w:val="center"/>
        <w:rPr>
          <w:rFonts w:ascii="Arial" w:hAnsi="Arial" w:cs="Arial"/>
          <w:szCs w:val="20"/>
        </w:rPr>
      </w:pPr>
      <w:r w:rsidRPr="00906D46">
        <w:rPr>
          <w:rFonts w:ascii="Arial" w:hAnsi="Arial" w:cs="Arial"/>
          <w:szCs w:val="20"/>
        </w:rPr>
        <w:t>Local e data</w:t>
      </w:r>
    </w:p>
    <w:p w14:paraId="08566AD9" w14:textId="77777777" w:rsidR="007638BC" w:rsidRPr="00906D46" w:rsidRDefault="007638BC" w:rsidP="00906D46">
      <w:pPr>
        <w:widowControl w:val="0"/>
        <w:autoSpaceDE w:val="0"/>
        <w:autoSpaceDN w:val="0"/>
        <w:adjustRightInd w:val="0"/>
        <w:ind w:right="-30"/>
        <w:jc w:val="center"/>
        <w:rPr>
          <w:rFonts w:ascii="Arial" w:hAnsi="Arial" w:cs="Arial"/>
          <w:szCs w:val="20"/>
        </w:rPr>
      </w:pPr>
      <w:r w:rsidRPr="00906D46">
        <w:rPr>
          <w:rFonts w:ascii="Arial" w:hAnsi="Arial" w:cs="Arial"/>
          <w:szCs w:val="20"/>
        </w:rPr>
        <w:t>Assinaturas</w:t>
      </w:r>
    </w:p>
    <w:p w14:paraId="764DBC67" w14:textId="77777777" w:rsidR="007638BC" w:rsidRPr="00906D46" w:rsidRDefault="007638BC" w:rsidP="00906D46">
      <w:pPr>
        <w:widowControl w:val="0"/>
        <w:autoSpaceDE w:val="0"/>
        <w:autoSpaceDN w:val="0"/>
        <w:adjustRightInd w:val="0"/>
        <w:ind w:right="-30"/>
        <w:jc w:val="center"/>
        <w:rPr>
          <w:rFonts w:ascii="Arial" w:hAnsi="Arial" w:cs="Arial"/>
          <w:szCs w:val="20"/>
        </w:rPr>
      </w:pPr>
    </w:p>
    <w:p w14:paraId="1F41B6C1" w14:textId="77777777" w:rsidR="007638BC" w:rsidRPr="00906D46" w:rsidRDefault="007638BC" w:rsidP="00906D46">
      <w:pPr>
        <w:widowControl w:val="0"/>
        <w:autoSpaceDE w:val="0"/>
        <w:autoSpaceDN w:val="0"/>
        <w:adjustRightInd w:val="0"/>
        <w:ind w:right="-30"/>
        <w:jc w:val="center"/>
        <w:rPr>
          <w:rFonts w:ascii="Arial" w:hAnsi="Arial" w:cs="Arial"/>
          <w:szCs w:val="20"/>
        </w:rPr>
      </w:pPr>
    </w:p>
    <w:p w14:paraId="370CBCFE" w14:textId="77777777" w:rsidR="007638BC" w:rsidRPr="00906D46" w:rsidRDefault="007638BC" w:rsidP="00906D46">
      <w:pPr>
        <w:widowControl w:val="0"/>
        <w:autoSpaceDE w:val="0"/>
        <w:autoSpaceDN w:val="0"/>
        <w:adjustRightInd w:val="0"/>
        <w:ind w:right="-30"/>
        <w:jc w:val="center"/>
        <w:rPr>
          <w:rFonts w:ascii="Arial" w:hAnsi="Arial" w:cs="Arial"/>
          <w:color w:val="FF00FF"/>
          <w:szCs w:val="20"/>
        </w:rPr>
      </w:pPr>
      <w:r w:rsidRPr="00906D46">
        <w:rPr>
          <w:rFonts w:ascii="Arial" w:hAnsi="Arial" w:cs="Arial"/>
          <w:szCs w:val="20"/>
        </w:rPr>
        <w:t xml:space="preserve">Representante legal do órgão gerenciador e representante(s) legal(is) do(s) </w:t>
      </w:r>
      <w:r w:rsidRPr="00906D46">
        <w:rPr>
          <w:rFonts w:ascii="Arial" w:hAnsi="Arial" w:cs="Arial"/>
          <w:color w:val="000000"/>
          <w:szCs w:val="20"/>
        </w:rPr>
        <w:t>fornecedor(es) registrado(s)</w:t>
      </w:r>
    </w:p>
    <w:p w14:paraId="7EBB1C8F" w14:textId="77777777" w:rsidR="007638BC" w:rsidRPr="00C60729" w:rsidRDefault="007638BC" w:rsidP="00906D46">
      <w:pPr>
        <w:rPr>
          <w:rFonts w:cs="Arial"/>
          <w:szCs w:val="20"/>
        </w:rPr>
      </w:pPr>
    </w:p>
    <w:p w14:paraId="62AF9E04" w14:textId="7286C9BE" w:rsidR="00906D46" w:rsidRDefault="00906D46">
      <w:pPr>
        <w:rPr>
          <w:rFonts w:ascii="Arial" w:hAnsi="Arial" w:cs="Arial"/>
          <w:b/>
          <w:bCs/>
          <w:iCs/>
          <w:color w:val="000000"/>
          <w:sz w:val="20"/>
          <w:szCs w:val="20"/>
        </w:rPr>
      </w:pPr>
      <w:r>
        <w:rPr>
          <w:rFonts w:ascii="Arial" w:hAnsi="Arial" w:cs="Arial"/>
          <w:b/>
          <w:bCs/>
          <w:iCs/>
          <w:color w:val="000000"/>
          <w:sz w:val="20"/>
          <w:szCs w:val="20"/>
        </w:rPr>
        <w:br w:type="page"/>
      </w:r>
    </w:p>
    <w:p w14:paraId="1D4D7FF1" w14:textId="77777777" w:rsidR="00906D46" w:rsidRDefault="002D2F95" w:rsidP="00906D46">
      <w:pPr>
        <w:suppressAutoHyphens/>
        <w:rPr>
          <w:rFonts w:ascii="Arial" w:hAnsi="Arial" w:cs="Arial"/>
          <w:sz w:val="23"/>
          <w:szCs w:val="23"/>
          <w:lang w:eastAsia="zh-CN"/>
        </w:rPr>
      </w:pPr>
      <w:r>
        <w:rPr>
          <w:rFonts w:ascii="Arial" w:hAnsi="Arial" w:cs="Arial"/>
          <w:noProof/>
          <w:sz w:val="23"/>
          <w:szCs w:val="23"/>
        </w:rPr>
        <w:lastRenderedPageBreak/>
        <w:pict w14:anchorId="27388445">
          <v:shape id="_x0000_s1026" type="#_x0000_t75" style="position:absolute;margin-left:204.75pt;margin-top:0;width:43.5pt;height:62.25pt;z-index:251658240;mso-position-horizontal:absolute;mso-position-horizontal-relative:text;mso-position-vertical-relative:text">
            <v:imagedata r:id="rId15" o:title=""/>
            <w10:wrap type="square" side="right"/>
          </v:shape>
          <o:OLEObject Type="Embed" ProgID="PBrush" ShapeID="_x0000_s1026" DrawAspect="Content" ObjectID="_1570269522" r:id="rId16"/>
        </w:pict>
      </w:r>
    </w:p>
    <w:p w14:paraId="4131FA19" w14:textId="77777777" w:rsidR="00906D46" w:rsidRPr="001C7DFF" w:rsidRDefault="00906D46" w:rsidP="00906D46">
      <w:pPr>
        <w:rPr>
          <w:rFonts w:ascii="Arial" w:hAnsi="Arial" w:cs="Arial"/>
          <w:sz w:val="23"/>
          <w:szCs w:val="23"/>
          <w:lang w:eastAsia="zh-CN"/>
        </w:rPr>
      </w:pPr>
    </w:p>
    <w:p w14:paraId="355457BE" w14:textId="77777777" w:rsidR="00906D46" w:rsidRDefault="00906D46" w:rsidP="00906D46">
      <w:pPr>
        <w:suppressAutoHyphens/>
        <w:rPr>
          <w:rFonts w:ascii="Arial" w:hAnsi="Arial" w:cs="Arial"/>
          <w:sz w:val="23"/>
          <w:szCs w:val="23"/>
          <w:lang w:eastAsia="zh-CN"/>
        </w:rPr>
      </w:pPr>
    </w:p>
    <w:p w14:paraId="7FB6D283" w14:textId="77777777" w:rsidR="00906D46" w:rsidRPr="00D34958" w:rsidRDefault="00906D46" w:rsidP="00906D46">
      <w:pPr>
        <w:suppressAutoHyphens/>
        <w:rPr>
          <w:rFonts w:ascii="Arial" w:hAnsi="Arial" w:cs="Arial"/>
          <w:sz w:val="23"/>
          <w:szCs w:val="23"/>
          <w:lang w:eastAsia="zh-CN"/>
        </w:rPr>
      </w:pPr>
      <w:r>
        <w:rPr>
          <w:rFonts w:ascii="Arial" w:hAnsi="Arial" w:cs="Arial"/>
          <w:sz w:val="23"/>
          <w:szCs w:val="23"/>
          <w:lang w:eastAsia="zh-CN"/>
        </w:rPr>
        <w:br w:type="textWrapping" w:clear="all"/>
      </w:r>
    </w:p>
    <w:p w14:paraId="23B6D82A" w14:textId="77777777" w:rsidR="00906D46" w:rsidRPr="00D34958" w:rsidRDefault="00906D46" w:rsidP="00906D46">
      <w:pPr>
        <w:jc w:val="center"/>
        <w:rPr>
          <w:rFonts w:ascii="Arial" w:eastAsia="Arial Unicode MS" w:hAnsi="Arial" w:cs="Arial"/>
          <w:b/>
          <w:bCs/>
          <w:sz w:val="23"/>
          <w:szCs w:val="23"/>
        </w:rPr>
      </w:pPr>
      <w:r w:rsidRPr="00D34958">
        <w:rPr>
          <w:rFonts w:ascii="Arial" w:eastAsia="Arial Unicode MS" w:hAnsi="Arial" w:cs="Arial"/>
          <w:b/>
          <w:bCs/>
          <w:sz w:val="23"/>
          <w:szCs w:val="23"/>
        </w:rPr>
        <w:t>MINISTÉRIO DA EDUCAÇÃO</w:t>
      </w:r>
    </w:p>
    <w:p w14:paraId="388F7E61" w14:textId="77777777" w:rsidR="00906D46" w:rsidRPr="00D34958" w:rsidRDefault="00906D46" w:rsidP="00906D46">
      <w:pPr>
        <w:jc w:val="center"/>
        <w:rPr>
          <w:rFonts w:ascii="Arial" w:eastAsia="Arial Unicode MS" w:hAnsi="Arial" w:cs="Arial"/>
          <w:b/>
          <w:bCs/>
          <w:sz w:val="23"/>
          <w:szCs w:val="23"/>
        </w:rPr>
      </w:pPr>
      <w:r w:rsidRPr="00D34958">
        <w:rPr>
          <w:rFonts w:ascii="Arial" w:eastAsia="Arial Unicode MS" w:hAnsi="Arial" w:cs="Arial"/>
          <w:b/>
          <w:bCs/>
          <w:sz w:val="23"/>
          <w:szCs w:val="23"/>
        </w:rPr>
        <w:t>UNIVERSIDADE FEDERAL DA PARAÍBA</w:t>
      </w:r>
    </w:p>
    <w:p w14:paraId="73F00EC6" w14:textId="77777777" w:rsidR="00906D46" w:rsidRPr="00D34958" w:rsidRDefault="00906D46" w:rsidP="00906D46">
      <w:pPr>
        <w:jc w:val="center"/>
        <w:rPr>
          <w:rFonts w:ascii="Arial" w:eastAsia="Arial Unicode MS" w:hAnsi="Arial" w:cs="Arial"/>
          <w:b/>
          <w:bCs/>
          <w:sz w:val="23"/>
          <w:szCs w:val="23"/>
        </w:rPr>
      </w:pPr>
      <w:r w:rsidRPr="00D34958">
        <w:rPr>
          <w:rFonts w:ascii="Arial" w:eastAsia="Arial Unicode MS" w:hAnsi="Arial" w:cs="Arial"/>
          <w:b/>
          <w:bCs/>
          <w:sz w:val="23"/>
          <w:szCs w:val="23"/>
        </w:rPr>
        <w:t>PRÓ-REITORIA ADMINISTRATIVA</w:t>
      </w:r>
    </w:p>
    <w:p w14:paraId="5B73C354" w14:textId="77777777" w:rsidR="00906D46" w:rsidRPr="00D34958" w:rsidRDefault="00906D46" w:rsidP="00906D46">
      <w:pPr>
        <w:tabs>
          <w:tab w:val="left" w:pos="3138"/>
        </w:tabs>
        <w:rPr>
          <w:rFonts w:ascii="Arial" w:hAnsi="Arial" w:cs="Arial"/>
          <w:b/>
          <w:sz w:val="23"/>
          <w:szCs w:val="23"/>
        </w:rPr>
      </w:pPr>
      <w:r w:rsidRPr="00D34958">
        <w:rPr>
          <w:rFonts w:ascii="Arial" w:hAnsi="Arial" w:cs="Arial"/>
          <w:b/>
          <w:sz w:val="23"/>
          <w:szCs w:val="23"/>
        </w:rPr>
        <w:tab/>
      </w:r>
    </w:p>
    <w:p w14:paraId="03196208" w14:textId="77777777" w:rsidR="00906D46" w:rsidRPr="00D34958" w:rsidRDefault="00906D46" w:rsidP="00906D46">
      <w:pPr>
        <w:jc w:val="center"/>
        <w:rPr>
          <w:rFonts w:ascii="Arial" w:hAnsi="Arial" w:cs="Arial"/>
          <w:sz w:val="23"/>
          <w:szCs w:val="23"/>
        </w:rPr>
      </w:pPr>
      <w:r w:rsidRPr="00D34958">
        <w:rPr>
          <w:rFonts w:ascii="Arial" w:hAnsi="Arial" w:cs="Arial"/>
          <w:b/>
          <w:sz w:val="23"/>
          <w:szCs w:val="23"/>
        </w:rPr>
        <w:t>CONTRATO Nº. XX/201</w:t>
      </w:r>
      <w:r>
        <w:rPr>
          <w:rFonts w:ascii="Arial" w:hAnsi="Arial" w:cs="Arial"/>
          <w:b/>
          <w:sz w:val="23"/>
          <w:szCs w:val="23"/>
        </w:rPr>
        <w:t>7</w:t>
      </w:r>
      <w:r w:rsidRPr="00D34958">
        <w:rPr>
          <w:rFonts w:ascii="Arial" w:hAnsi="Arial" w:cs="Arial"/>
          <w:b/>
          <w:sz w:val="23"/>
          <w:szCs w:val="23"/>
        </w:rPr>
        <w:t xml:space="preserve"> - PRA</w:t>
      </w:r>
      <w:r w:rsidRPr="00D34958">
        <w:rPr>
          <w:rFonts w:ascii="Arial" w:hAnsi="Arial" w:cs="Arial"/>
          <w:sz w:val="23"/>
          <w:szCs w:val="23"/>
        </w:rPr>
        <w:t xml:space="preserve"> </w:t>
      </w:r>
    </w:p>
    <w:p w14:paraId="7FD291B0" w14:textId="77777777" w:rsidR="00906D46" w:rsidRPr="00D34958" w:rsidRDefault="00906D46" w:rsidP="00906D46">
      <w:pPr>
        <w:spacing w:after="120" w:line="360" w:lineRule="auto"/>
        <w:ind w:right="-15"/>
        <w:jc w:val="center"/>
        <w:rPr>
          <w:rFonts w:ascii="Arial" w:hAnsi="Arial" w:cs="Arial"/>
          <w:b/>
          <w:sz w:val="20"/>
          <w:szCs w:val="20"/>
        </w:rPr>
      </w:pPr>
    </w:p>
    <w:p w14:paraId="4C2C0367" w14:textId="77777777" w:rsidR="00906D46" w:rsidRPr="00D34958" w:rsidRDefault="00906D46" w:rsidP="00906D46">
      <w:pPr>
        <w:spacing w:after="120" w:line="360" w:lineRule="auto"/>
        <w:ind w:left="3969"/>
        <w:jc w:val="both"/>
        <w:rPr>
          <w:rFonts w:ascii="Arial" w:hAnsi="Arial" w:cs="Arial"/>
          <w:b/>
          <w:sz w:val="22"/>
          <w:szCs w:val="20"/>
        </w:rPr>
      </w:pPr>
      <w:r w:rsidRPr="00D34958">
        <w:rPr>
          <w:rFonts w:ascii="Arial" w:hAnsi="Arial" w:cs="Arial"/>
          <w:b/>
          <w:sz w:val="22"/>
          <w:szCs w:val="20"/>
        </w:rPr>
        <w:t>TERMO DE CONTRATO DE PRESTAÇÃO DE SERVIÇOS, QUE FAZEM ENTRE SI A UNIVERSIDADE FEDERAL DA PARAÍBA E A XXXXXXXXXXXXXXXXXXXXXXXXXXX</w:t>
      </w:r>
    </w:p>
    <w:p w14:paraId="4F8B5791" w14:textId="77777777" w:rsidR="00906D46" w:rsidRPr="00D34958" w:rsidRDefault="00906D46" w:rsidP="00906D46">
      <w:pPr>
        <w:spacing w:after="120" w:line="360" w:lineRule="auto"/>
        <w:ind w:right="-15"/>
        <w:jc w:val="both"/>
        <w:rPr>
          <w:rFonts w:ascii="Arial" w:hAnsi="Arial" w:cs="Arial"/>
          <w:b/>
          <w:sz w:val="20"/>
          <w:szCs w:val="20"/>
        </w:rPr>
      </w:pPr>
    </w:p>
    <w:p w14:paraId="2FAB24A7" w14:textId="77777777" w:rsidR="00906D46" w:rsidRPr="00D34958" w:rsidRDefault="00906D46" w:rsidP="00906D46">
      <w:pPr>
        <w:spacing w:after="120" w:line="360" w:lineRule="auto"/>
        <w:ind w:right="-15"/>
        <w:jc w:val="both"/>
        <w:rPr>
          <w:rFonts w:ascii="Arial" w:hAnsi="Arial" w:cs="Arial"/>
          <w:color w:val="000000"/>
          <w:sz w:val="20"/>
          <w:szCs w:val="20"/>
        </w:rPr>
      </w:pPr>
      <w:r w:rsidRPr="00D34958">
        <w:rPr>
          <w:rFonts w:ascii="Arial" w:hAnsi="Arial" w:cs="Arial"/>
          <w:color w:val="000000"/>
          <w:sz w:val="20"/>
          <w:szCs w:val="20"/>
        </w:rPr>
        <w:t>A</w:t>
      </w:r>
      <w:r>
        <w:rPr>
          <w:rFonts w:ascii="Arial" w:hAnsi="Arial" w:cs="Arial"/>
          <w:color w:val="000000"/>
          <w:sz w:val="20"/>
          <w:szCs w:val="20"/>
        </w:rPr>
        <w:t xml:space="preserve"> União, por intermédio da</w:t>
      </w:r>
      <w:r w:rsidRPr="00D34958">
        <w:rPr>
          <w:rFonts w:ascii="Arial" w:hAnsi="Arial" w:cs="Arial"/>
          <w:color w:val="000000"/>
          <w:sz w:val="20"/>
          <w:szCs w:val="20"/>
        </w:rPr>
        <w:t xml:space="preserve"> UNIVERSIDADE FEDERAL DA PARAÍBA - UFPB, Autarquia Federal de Ensino Superior, Pesquisa e Extensão, estabelecida no Campus Universitário, S/N, na cidade de João Pessoa/PB, inscrita no CGC/MF sob número 24.098.477/0001-10, denominada CONTRATANTE, neste ato representada pela Magnífica Reitora Prof</w:t>
      </w:r>
      <w:r>
        <w:rPr>
          <w:rFonts w:ascii="Arial" w:hAnsi="Arial" w:cs="Arial"/>
          <w:color w:val="000000"/>
          <w:sz w:val="20"/>
          <w:szCs w:val="20"/>
        </w:rPr>
        <w:t>essora</w:t>
      </w:r>
      <w:r w:rsidRPr="00D34958">
        <w:rPr>
          <w:rFonts w:ascii="Arial" w:hAnsi="Arial" w:cs="Arial"/>
          <w:color w:val="000000"/>
          <w:sz w:val="20"/>
          <w:szCs w:val="20"/>
        </w:rPr>
        <w:t xml:space="preserve"> MARGARETH DE FÁTIMA FORMIGA MELO DINIZ, inscrita no CPF sob o nº 323.157.164-20, portadora do RG sob o nº 394612 SSP/PB, e a xxxxxxxxxxxxxxxxxxxxxxxxxxx, regularmente inscrita no CNPJ xxxxxxxxxxxxxxxxxxxxxxxxxxxx, com endereço na xxxxxxxxxxxxxxxxx, nº xxxxx, Bairro: xxxxxxxxxxxxxx, </w:t>
      </w:r>
      <w:r>
        <w:rPr>
          <w:rFonts w:ascii="Arial" w:hAnsi="Arial" w:cs="Arial"/>
          <w:color w:val="000000"/>
          <w:sz w:val="20"/>
          <w:szCs w:val="20"/>
        </w:rPr>
        <w:t>xxxxxxxxx-UF</w:t>
      </w:r>
      <w:r w:rsidRPr="00D34958">
        <w:rPr>
          <w:rFonts w:ascii="Arial" w:hAnsi="Arial" w:cs="Arial"/>
          <w:color w:val="000000"/>
          <w:sz w:val="20"/>
          <w:szCs w:val="20"/>
        </w:rPr>
        <w:t xml:space="preserve">, CEP: xx.xxx-xxx, doravante designada CONTRATADA, neste ato representada pelo xxxxxxxxxxxxxxxxxxxxxxxxxxxxxxxxxxxxxxx, portador da Carteira de Identidade nº xxxxxxxxxxxxx expedida pela SSP/PB, e CPF nº xxx.xxx.xxx-xx, tendo em vista o que consta no Processo nº xxxxx.xxxxxx/xx-xx e em observância às disposições da Lei nº 8.666, de 21 de junho de 1993, do Decreto nº 2.271, de 7 de julho de 1997, </w:t>
      </w:r>
      <w:r w:rsidRPr="00230C78">
        <w:rPr>
          <w:rFonts w:ascii="Arial" w:hAnsi="Arial" w:cs="Arial"/>
          <w:color w:val="000000"/>
          <w:sz w:val="20"/>
          <w:szCs w:val="20"/>
        </w:rPr>
        <w:t>da Lei n</w:t>
      </w:r>
      <w:r w:rsidRPr="00230C78">
        <w:rPr>
          <w:rFonts w:ascii="Arial" w:hAnsi="Arial" w:cs="Arial" w:hint="eastAsia"/>
          <w:color w:val="000000"/>
          <w:sz w:val="20"/>
          <w:szCs w:val="20"/>
        </w:rPr>
        <w:t>º</w:t>
      </w:r>
      <w:r w:rsidRPr="00230C78">
        <w:rPr>
          <w:rFonts w:ascii="Arial" w:hAnsi="Arial" w:cs="Arial"/>
          <w:color w:val="000000"/>
          <w:sz w:val="20"/>
          <w:szCs w:val="20"/>
        </w:rPr>
        <w:t xml:space="preserve"> 10.520, de 17 de julho de 2002</w:t>
      </w:r>
      <w:r>
        <w:rPr>
          <w:rFonts w:ascii="Arial" w:hAnsi="Arial" w:cs="Arial"/>
          <w:color w:val="000000"/>
          <w:sz w:val="20"/>
          <w:szCs w:val="20"/>
        </w:rPr>
        <w:t xml:space="preserve">, </w:t>
      </w:r>
      <w:r w:rsidRPr="00D34958">
        <w:rPr>
          <w:rFonts w:ascii="Arial" w:hAnsi="Arial" w:cs="Arial"/>
          <w:color w:val="000000"/>
          <w:sz w:val="20"/>
          <w:szCs w:val="20"/>
        </w:rPr>
        <w:t xml:space="preserve">do Decreto </w:t>
      </w:r>
      <w:r>
        <w:rPr>
          <w:rFonts w:ascii="Arial" w:hAnsi="Arial" w:cs="Arial"/>
          <w:color w:val="000000"/>
          <w:sz w:val="20"/>
          <w:szCs w:val="20"/>
        </w:rPr>
        <w:t xml:space="preserve">nº </w:t>
      </w:r>
      <w:r w:rsidRPr="00D34958">
        <w:rPr>
          <w:rFonts w:ascii="Arial" w:hAnsi="Arial" w:cs="Arial"/>
          <w:color w:val="000000"/>
          <w:sz w:val="20"/>
          <w:szCs w:val="20"/>
        </w:rPr>
        <w:t xml:space="preserve">7.892, de 23 de janeiro de 2013, e da Instrução Normativa SLTI/MPOG nº 2, de 30 de abril de 2008 e suas alterações, resolvem celebrar o presente Termo de Contrato, decorrente do Pregão Eletrônico SRP </w:t>
      </w:r>
      <w:r>
        <w:rPr>
          <w:rFonts w:ascii="Arial" w:hAnsi="Arial" w:cs="Arial"/>
          <w:color w:val="000000"/>
          <w:sz w:val="20"/>
          <w:szCs w:val="20"/>
        </w:rPr>
        <w:t>26</w:t>
      </w:r>
      <w:r w:rsidRPr="00D34958">
        <w:rPr>
          <w:rFonts w:ascii="Arial" w:hAnsi="Arial" w:cs="Arial"/>
          <w:color w:val="000000"/>
          <w:sz w:val="20"/>
          <w:szCs w:val="20"/>
        </w:rPr>
        <w:t>/201</w:t>
      </w:r>
      <w:r>
        <w:rPr>
          <w:rFonts w:ascii="Arial" w:hAnsi="Arial" w:cs="Arial"/>
          <w:color w:val="000000"/>
          <w:sz w:val="20"/>
          <w:szCs w:val="20"/>
        </w:rPr>
        <w:t>7</w:t>
      </w:r>
      <w:r w:rsidRPr="00D34958">
        <w:rPr>
          <w:rFonts w:ascii="Arial" w:hAnsi="Arial" w:cs="Arial"/>
          <w:color w:val="000000"/>
          <w:sz w:val="20"/>
          <w:szCs w:val="20"/>
        </w:rPr>
        <w:t>, mediante as cláusulas e condições a seguir enunciadas.</w:t>
      </w:r>
    </w:p>
    <w:p w14:paraId="53A9DF60" w14:textId="77777777" w:rsidR="00906D46" w:rsidRPr="00D34958" w:rsidRDefault="00906D46" w:rsidP="00906D46">
      <w:pPr>
        <w:spacing w:after="120" w:line="360" w:lineRule="auto"/>
        <w:ind w:right="-15"/>
        <w:jc w:val="both"/>
        <w:rPr>
          <w:rFonts w:ascii="Arial" w:hAnsi="Arial" w:cs="Arial"/>
          <w:b/>
          <w:sz w:val="20"/>
          <w:szCs w:val="20"/>
        </w:rPr>
      </w:pPr>
    </w:p>
    <w:p w14:paraId="36EB555F" w14:textId="77777777" w:rsidR="00906D46" w:rsidRPr="00D34958" w:rsidRDefault="00906D46" w:rsidP="00CE3089">
      <w:pPr>
        <w:numPr>
          <w:ilvl w:val="0"/>
          <w:numId w:val="2"/>
        </w:numPr>
        <w:spacing w:after="120" w:line="360" w:lineRule="auto"/>
        <w:ind w:right="-15"/>
        <w:jc w:val="both"/>
        <w:rPr>
          <w:rFonts w:ascii="Arial" w:hAnsi="Arial" w:cs="Arial"/>
          <w:sz w:val="20"/>
          <w:szCs w:val="20"/>
        </w:rPr>
      </w:pPr>
      <w:r w:rsidRPr="00D34958">
        <w:rPr>
          <w:rFonts w:ascii="Arial" w:hAnsi="Arial" w:cs="Arial"/>
          <w:b/>
          <w:sz w:val="20"/>
          <w:szCs w:val="20"/>
        </w:rPr>
        <w:t>CLÁUSULA PRIMEIRA – OBJETO</w:t>
      </w:r>
    </w:p>
    <w:p w14:paraId="7D36DBC6" w14:textId="77777777" w:rsidR="00906D46" w:rsidRPr="00D34958" w:rsidRDefault="00906D46" w:rsidP="00CE3089">
      <w:pPr>
        <w:numPr>
          <w:ilvl w:val="1"/>
          <w:numId w:val="2"/>
        </w:numPr>
        <w:spacing w:before="120" w:after="120" w:line="360" w:lineRule="auto"/>
        <w:ind w:left="0" w:right="-17" w:firstLine="567"/>
        <w:jc w:val="both"/>
        <w:rPr>
          <w:rFonts w:ascii="Arial" w:hAnsi="Arial" w:cs="Arial"/>
          <w:color w:val="000000"/>
          <w:sz w:val="20"/>
          <w:szCs w:val="20"/>
        </w:rPr>
      </w:pPr>
      <w:r w:rsidRPr="00D34958">
        <w:rPr>
          <w:rFonts w:ascii="Arial" w:hAnsi="Arial" w:cs="Arial"/>
          <w:color w:val="000000"/>
          <w:sz w:val="20"/>
          <w:szCs w:val="20"/>
        </w:rPr>
        <w:t xml:space="preserve">O objeto deste pregão é o registro de preços para </w:t>
      </w:r>
      <w:r>
        <w:rPr>
          <w:rFonts w:ascii="Arial" w:hAnsi="Arial" w:cs="Arial"/>
          <w:color w:val="000000"/>
          <w:sz w:val="20"/>
          <w:szCs w:val="20"/>
        </w:rPr>
        <w:t>c</w:t>
      </w:r>
      <w:r w:rsidRPr="00D34958">
        <w:rPr>
          <w:rFonts w:ascii="Arial" w:hAnsi="Arial" w:cs="Arial"/>
          <w:color w:val="000000"/>
          <w:sz w:val="20"/>
          <w:szCs w:val="20"/>
        </w:rPr>
        <w:t xml:space="preserve">ontratação de empresa especializada em serviço de Recarga de Cartuchos e Toners para impressoras, em proveito da Universidade Federal da Paraíba, conforme condições, quantidades e exigências estabelecidas </w:t>
      </w:r>
      <w:r w:rsidRPr="00837623">
        <w:rPr>
          <w:rFonts w:ascii="Arial" w:hAnsi="Arial" w:cs="Arial"/>
          <w:color w:val="000000"/>
          <w:sz w:val="20"/>
          <w:szCs w:val="20"/>
        </w:rPr>
        <w:t xml:space="preserve">no </w:t>
      </w:r>
      <w:r>
        <w:rPr>
          <w:rFonts w:ascii="Arial" w:hAnsi="Arial" w:cs="Arial"/>
          <w:color w:val="000000"/>
          <w:sz w:val="20"/>
          <w:szCs w:val="20"/>
        </w:rPr>
        <w:t>Edital em seus anexos.</w:t>
      </w:r>
    </w:p>
    <w:p w14:paraId="3C9A38F6" w14:textId="77777777" w:rsidR="00906D46" w:rsidRPr="00D34958" w:rsidRDefault="00906D46" w:rsidP="00CE3089">
      <w:pPr>
        <w:numPr>
          <w:ilvl w:val="1"/>
          <w:numId w:val="2"/>
        </w:numPr>
        <w:spacing w:before="120" w:after="120" w:line="360" w:lineRule="auto"/>
        <w:ind w:left="0" w:right="-17" w:firstLine="567"/>
        <w:jc w:val="both"/>
        <w:rPr>
          <w:rFonts w:ascii="Arial" w:hAnsi="Arial" w:cs="Arial"/>
          <w:color w:val="000000"/>
          <w:sz w:val="20"/>
          <w:szCs w:val="20"/>
        </w:rPr>
      </w:pPr>
      <w:r w:rsidRPr="00D34958">
        <w:rPr>
          <w:rFonts w:ascii="Arial" w:hAnsi="Arial" w:cs="Arial"/>
          <w:color w:val="000000"/>
          <w:sz w:val="20"/>
          <w:szCs w:val="20"/>
        </w:rPr>
        <w:t xml:space="preserve"> Este Termo de Contrato vincula-se ao Edital do Pregão, identificado no preâmbulo</w:t>
      </w:r>
      <w:r>
        <w:rPr>
          <w:rFonts w:ascii="Arial" w:hAnsi="Arial" w:cs="Arial"/>
          <w:color w:val="000000"/>
          <w:sz w:val="20"/>
          <w:szCs w:val="20"/>
        </w:rPr>
        <w:t>,</w:t>
      </w:r>
      <w:r w:rsidRPr="00D34958">
        <w:rPr>
          <w:rFonts w:ascii="Arial" w:hAnsi="Arial" w:cs="Arial"/>
          <w:color w:val="000000"/>
          <w:sz w:val="20"/>
          <w:szCs w:val="20"/>
        </w:rPr>
        <w:t xml:space="preserve"> e à proposta vencedora, independentemente de transcrição.</w:t>
      </w:r>
    </w:p>
    <w:p w14:paraId="0387FCED" w14:textId="77777777" w:rsidR="00906D46" w:rsidRPr="00D34958" w:rsidRDefault="00906D46" w:rsidP="00CE3089">
      <w:pPr>
        <w:numPr>
          <w:ilvl w:val="1"/>
          <w:numId w:val="2"/>
        </w:numPr>
        <w:spacing w:before="120" w:after="120" w:line="360" w:lineRule="auto"/>
        <w:ind w:left="0" w:right="-17" w:firstLine="567"/>
        <w:jc w:val="both"/>
        <w:rPr>
          <w:rFonts w:ascii="Arial" w:hAnsi="Arial" w:cs="Arial"/>
          <w:sz w:val="20"/>
          <w:szCs w:val="20"/>
        </w:rPr>
      </w:pPr>
      <w:r w:rsidRPr="00D34958">
        <w:rPr>
          <w:rFonts w:ascii="Arial" w:hAnsi="Arial" w:cs="Arial"/>
          <w:sz w:val="20"/>
          <w:szCs w:val="20"/>
        </w:rPr>
        <w:t>Objeto da contratação:</w:t>
      </w:r>
    </w:p>
    <w:tbl>
      <w:tblPr>
        <w:tblW w:w="8960" w:type="dxa"/>
        <w:tblInd w:w="40" w:type="dxa"/>
        <w:tblLayout w:type="fixed"/>
        <w:tblCellMar>
          <w:left w:w="70" w:type="dxa"/>
          <w:right w:w="70" w:type="dxa"/>
        </w:tblCellMar>
        <w:tblLook w:val="0000" w:firstRow="0" w:lastRow="0" w:firstColumn="0" w:lastColumn="0" w:noHBand="0" w:noVBand="0"/>
      </w:tblPr>
      <w:tblGrid>
        <w:gridCol w:w="739"/>
        <w:gridCol w:w="851"/>
        <w:gridCol w:w="5670"/>
        <w:gridCol w:w="850"/>
        <w:gridCol w:w="850"/>
      </w:tblGrid>
      <w:tr w:rsidR="00906D46" w:rsidRPr="00D34958" w14:paraId="2D59F685" w14:textId="77777777" w:rsidTr="00F63408">
        <w:trPr>
          <w:trHeight w:val="240"/>
        </w:trPr>
        <w:tc>
          <w:tcPr>
            <w:tcW w:w="739" w:type="dxa"/>
            <w:tcBorders>
              <w:top w:val="single" w:sz="6" w:space="0" w:color="auto"/>
              <w:left w:val="single" w:sz="6" w:space="0" w:color="auto"/>
              <w:bottom w:val="single" w:sz="6" w:space="0" w:color="auto"/>
              <w:right w:val="single" w:sz="6" w:space="0" w:color="auto"/>
            </w:tcBorders>
            <w:vAlign w:val="center"/>
          </w:tcPr>
          <w:p w14:paraId="12FED57C" w14:textId="77777777" w:rsidR="00906D46" w:rsidRPr="00D34958" w:rsidRDefault="00906D46" w:rsidP="00F63408">
            <w:pPr>
              <w:rPr>
                <w:rFonts w:ascii="Arial" w:hAnsi="Arial" w:cs="Arial"/>
              </w:rPr>
            </w:pPr>
            <w:r w:rsidRPr="00D34958">
              <w:rPr>
                <w:rFonts w:ascii="Arial" w:hAnsi="Arial" w:cs="Arial"/>
                <w:sz w:val="22"/>
                <w:szCs w:val="22"/>
              </w:rPr>
              <w:t>Item</w:t>
            </w:r>
          </w:p>
        </w:tc>
        <w:tc>
          <w:tcPr>
            <w:tcW w:w="851" w:type="dxa"/>
            <w:tcBorders>
              <w:top w:val="single" w:sz="6" w:space="0" w:color="auto"/>
              <w:left w:val="single" w:sz="6" w:space="0" w:color="auto"/>
              <w:bottom w:val="single" w:sz="6" w:space="0" w:color="auto"/>
              <w:right w:val="single" w:sz="6" w:space="0" w:color="auto"/>
            </w:tcBorders>
            <w:vAlign w:val="center"/>
          </w:tcPr>
          <w:p w14:paraId="5550B12A" w14:textId="77777777" w:rsidR="00906D46" w:rsidRPr="00D34958" w:rsidRDefault="00906D46" w:rsidP="00F63408">
            <w:pPr>
              <w:rPr>
                <w:rFonts w:ascii="Arial" w:hAnsi="Arial" w:cs="Arial"/>
              </w:rPr>
            </w:pPr>
            <w:r w:rsidRPr="00D34958">
              <w:rPr>
                <w:rFonts w:ascii="Arial" w:hAnsi="Arial" w:cs="Arial"/>
                <w:sz w:val="22"/>
                <w:szCs w:val="22"/>
              </w:rPr>
              <w:t>UND</w:t>
            </w:r>
          </w:p>
        </w:tc>
        <w:tc>
          <w:tcPr>
            <w:tcW w:w="5670" w:type="dxa"/>
            <w:tcBorders>
              <w:top w:val="single" w:sz="6" w:space="0" w:color="auto"/>
              <w:left w:val="single" w:sz="6" w:space="0" w:color="auto"/>
              <w:bottom w:val="single" w:sz="6" w:space="0" w:color="auto"/>
              <w:right w:val="single" w:sz="6" w:space="0" w:color="auto"/>
            </w:tcBorders>
            <w:vAlign w:val="center"/>
          </w:tcPr>
          <w:p w14:paraId="13A97E2A" w14:textId="77777777" w:rsidR="00906D46" w:rsidRPr="00D34958" w:rsidRDefault="00906D46" w:rsidP="00F63408">
            <w:pPr>
              <w:rPr>
                <w:rFonts w:ascii="Arial" w:hAnsi="Arial" w:cs="Arial"/>
              </w:rPr>
            </w:pPr>
            <w:r w:rsidRPr="00D34958">
              <w:rPr>
                <w:rFonts w:ascii="Arial" w:hAnsi="Arial" w:cs="Arial"/>
                <w:sz w:val="22"/>
                <w:szCs w:val="22"/>
              </w:rPr>
              <w:t>DISCRIMINAÇÃO D</w:t>
            </w:r>
            <w:r>
              <w:rPr>
                <w:rFonts w:ascii="Arial" w:hAnsi="Arial" w:cs="Arial"/>
                <w:sz w:val="22"/>
                <w:szCs w:val="22"/>
              </w:rPr>
              <w:t>O SERVIÇO</w:t>
            </w:r>
          </w:p>
        </w:tc>
        <w:tc>
          <w:tcPr>
            <w:tcW w:w="850" w:type="dxa"/>
            <w:tcBorders>
              <w:top w:val="single" w:sz="6" w:space="0" w:color="auto"/>
              <w:left w:val="single" w:sz="6" w:space="0" w:color="auto"/>
              <w:bottom w:val="single" w:sz="6" w:space="0" w:color="auto"/>
              <w:right w:val="single" w:sz="6" w:space="0" w:color="auto"/>
            </w:tcBorders>
            <w:vAlign w:val="center"/>
          </w:tcPr>
          <w:p w14:paraId="6859C5EE" w14:textId="77777777" w:rsidR="00906D46" w:rsidRPr="00D34958" w:rsidRDefault="00906D46" w:rsidP="00F63408">
            <w:pPr>
              <w:rPr>
                <w:rFonts w:ascii="Arial" w:hAnsi="Arial" w:cs="Arial"/>
              </w:rPr>
            </w:pPr>
            <w:r w:rsidRPr="00D34958">
              <w:rPr>
                <w:rFonts w:ascii="Arial" w:hAnsi="Arial" w:cs="Arial"/>
                <w:sz w:val="22"/>
                <w:szCs w:val="22"/>
              </w:rPr>
              <w:t>Quant.</w:t>
            </w:r>
          </w:p>
        </w:tc>
        <w:tc>
          <w:tcPr>
            <w:tcW w:w="850" w:type="dxa"/>
            <w:tcBorders>
              <w:top w:val="single" w:sz="6" w:space="0" w:color="auto"/>
              <w:left w:val="single" w:sz="6" w:space="0" w:color="auto"/>
              <w:bottom w:val="single" w:sz="6" w:space="0" w:color="auto"/>
              <w:right w:val="single" w:sz="6" w:space="0" w:color="auto"/>
            </w:tcBorders>
          </w:tcPr>
          <w:p w14:paraId="570B2FE6" w14:textId="77777777" w:rsidR="00906D46" w:rsidRPr="00D34958" w:rsidRDefault="00906D46" w:rsidP="00F63408">
            <w:pPr>
              <w:rPr>
                <w:rFonts w:ascii="Arial" w:hAnsi="Arial" w:cs="Arial"/>
              </w:rPr>
            </w:pPr>
            <w:r w:rsidRPr="00D34958">
              <w:rPr>
                <w:rFonts w:ascii="Arial" w:hAnsi="Arial" w:cs="Arial"/>
                <w:sz w:val="22"/>
                <w:szCs w:val="22"/>
              </w:rPr>
              <w:t>Valor</w:t>
            </w:r>
          </w:p>
          <w:p w14:paraId="63396EBB" w14:textId="77777777" w:rsidR="00906D46" w:rsidRPr="00D34958" w:rsidRDefault="00906D46" w:rsidP="00F63408">
            <w:pPr>
              <w:rPr>
                <w:rFonts w:ascii="Arial" w:hAnsi="Arial" w:cs="Arial"/>
              </w:rPr>
            </w:pPr>
            <w:r w:rsidRPr="00D34958">
              <w:rPr>
                <w:rFonts w:ascii="Arial" w:hAnsi="Arial" w:cs="Arial"/>
                <w:sz w:val="22"/>
                <w:szCs w:val="22"/>
              </w:rPr>
              <w:lastRenderedPageBreak/>
              <w:t>R$</w:t>
            </w:r>
          </w:p>
        </w:tc>
      </w:tr>
      <w:tr w:rsidR="00906D46" w:rsidRPr="00D34958" w14:paraId="5F1D558E" w14:textId="77777777" w:rsidTr="00F63408">
        <w:trPr>
          <w:trHeight w:val="240"/>
        </w:trPr>
        <w:tc>
          <w:tcPr>
            <w:tcW w:w="8960" w:type="dxa"/>
            <w:gridSpan w:val="5"/>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6F530615" w14:textId="77777777" w:rsidR="00906D46" w:rsidRPr="00D34958" w:rsidRDefault="00906D46" w:rsidP="00F63408">
            <w:pPr>
              <w:jc w:val="center"/>
              <w:rPr>
                <w:rFonts w:ascii="Arial" w:hAnsi="Arial" w:cs="Arial"/>
              </w:rPr>
            </w:pPr>
            <w:r w:rsidRPr="00D34958">
              <w:rPr>
                <w:rFonts w:ascii="Arial" w:hAnsi="Arial" w:cs="Arial"/>
              </w:rPr>
              <w:lastRenderedPageBreak/>
              <w:t>LOTE 1</w:t>
            </w:r>
          </w:p>
        </w:tc>
      </w:tr>
      <w:tr w:rsidR="00906D46" w:rsidRPr="00D34958" w14:paraId="34BD3494" w14:textId="77777777" w:rsidTr="00F63408">
        <w:trPr>
          <w:trHeight w:val="240"/>
        </w:trPr>
        <w:tc>
          <w:tcPr>
            <w:tcW w:w="739" w:type="dxa"/>
            <w:tcBorders>
              <w:top w:val="single" w:sz="6" w:space="0" w:color="auto"/>
              <w:left w:val="single" w:sz="6" w:space="0" w:color="auto"/>
              <w:bottom w:val="single" w:sz="6" w:space="0" w:color="auto"/>
              <w:right w:val="single" w:sz="6" w:space="0" w:color="auto"/>
            </w:tcBorders>
            <w:vAlign w:val="center"/>
          </w:tcPr>
          <w:p w14:paraId="0368013B" w14:textId="77777777" w:rsidR="00906D46" w:rsidRPr="00D34958" w:rsidRDefault="00906D46" w:rsidP="00F63408">
            <w:pPr>
              <w:rPr>
                <w:rFonts w:ascii="Arial" w:hAnsi="Arial" w:cs="Arial"/>
              </w:rPr>
            </w:pPr>
            <w:r w:rsidRPr="00D34958">
              <w:rPr>
                <w:rFonts w:ascii="Arial" w:hAnsi="Arial" w:cs="Arial"/>
              </w:rPr>
              <w:t>X</w:t>
            </w:r>
          </w:p>
        </w:tc>
        <w:tc>
          <w:tcPr>
            <w:tcW w:w="851" w:type="dxa"/>
            <w:tcBorders>
              <w:top w:val="single" w:sz="6" w:space="0" w:color="auto"/>
              <w:left w:val="single" w:sz="6" w:space="0" w:color="auto"/>
              <w:bottom w:val="single" w:sz="6" w:space="0" w:color="auto"/>
              <w:right w:val="single" w:sz="6" w:space="0" w:color="auto"/>
            </w:tcBorders>
            <w:vAlign w:val="center"/>
          </w:tcPr>
          <w:p w14:paraId="4803E357" w14:textId="77777777" w:rsidR="00906D46" w:rsidRPr="00D34958" w:rsidRDefault="00906D46" w:rsidP="00F63408">
            <w:pPr>
              <w:rPr>
                <w:rFonts w:ascii="Arial" w:hAnsi="Arial" w:cs="Arial"/>
              </w:rPr>
            </w:pPr>
            <w:r w:rsidRPr="00D34958">
              <w:rPr>
                <w:rFonts w:ascii="Arial" w:hAnsi="Arial" w:cs="Arial"/>
              </w:rPr>
              <w:t>xxxx</w:t>
            </w:r>
          </w:p>
        </w:tc>
        <w:tc>
          <w:tcPr>
            <w:tcW w:w="5670" w:type="dxa"/>
            <w:tcBorders>
              <w:top w:val="single" w:sz="6" w:space="0" w:color="auto"/>
              <w:left w:val="single" w:sz="6" w:space="0" w:color="auto"/>
              <w:bottom w:val="single" w:sz="6" w:space="0" w:color="auto"/>
              <w:right w:val="single" w:sz="6" w:space="0" w:color="auto"/>
            </w:tcBorders>
            <w:vAlign w:val="center"/>
          </w:tcPr>
          <w:p w14:paraId="58354F34" w14:textId="77777777" w:rsidR="00906D46" w:rsidRPr="00D34958" w:rsidRDefault="00906D46" w:rsidP="00F63408">
            <w:pPr>
              <w:rPr>
                <w:rFonts w:ascii="Arial" w:hAnsi="Arial" w:cs="Arial"/>
              </w:rPr>
            </w:pPr>
            <w:r w:rsidRPr="00D34958">
              <w:rPr>
                <w:rFonts w:ascii="Arial" w:hAnsi="Arial" w:cs="Arial"/>
              </w:rPr>
              <w:t>Xxxxxxx</w:t>
            </w:r>
          </w:p>
        </w:tc>
        <w:tc>
          <w:tcPr>
            <w:tcW w:w="850" w:type="dxa"/>
            <w:tcBorders>
              <w:top w:val="single" w:sz="6" w:space="0" w:color="auto"/>
              <w:left w:val="single" w:sz="6" w:space="0" w:color="auto"/>
              <w:bottom w:val="single" w:sz="6" w:space="0" w:color="auto"/>
              <w:right w:val="single" w:sz="6" w:space="0" w:color="auto"/>
            </w:tcBorders>
            <w:vAlign w:val="center"/>
          </w:tcPr>
          <w:p w14:paraId="102C6C7D" w14:textId="77777777" w:rsidR="00906D46" w:rsidRPr="00D34958" w:rsidRDefault="00906D46" w:rsidP="00F63408">
            <w:pPr>
              <w:rPr>
                <w:rFonts w:ascii="Arial" w:hAnsi="Arial" w:cs="Arial"/>
              </w:rPr>
            </w:pPr>
            <w:r w:rsidRPr="00D34958">
              <w:rPr>
                <w:rFonts w:ascii="Arial" w:hAnsi="Arial" w:cs="Arial"/>
              </w:rPr>
              <w:t>xxx</w:t>
            </w:r>
          </w:p>
        </w:tc>
        <w:tc>
          <w:tcPr>
            <w:tcW w:w="850" w:type="dxa"/>
            <w:tcBorders>
              <w:top w:val="single" w:sz="6" w:space="0" w:color="auto"/>
              <w:left w:val="single" w:sz="6" w:space="0" w:color="auto"/>
              <w:bottom w:val="single" w:sz="6" w:space="0" w:color="auto"/>
              <w:right w:val="single" w:sz="6" w:space="0" w:color="auto"/>
            </w:tcBorders>
            <w:vAlign w:val="center"/>
          </w:tcPr>
          <w:p w14:paraId="134AAEC9" w14:textId="77777777" w:rsidR="00906D46" w:rsidRPr="00D34958" w:rsidRDefault="00906D46" w:rsidP="00F63408">
            <w:pPr>
              <w:rPr>
                <w:rFonts w:ascii="Arial" w:hAnsi="Arial" w:cs="Arial"/>
              </w:rPr>
            </w:pPr>
          </w:p>
          <w:p w14:paraId="3320116A" w14:textId="77777777" w:rsidR="00906D46" w:rsidRPr="00D34958" w:rsidRDefault="00906D46" w:rsidP="00F63408">
            <w:pPr>
              <w:jc w:val="center"/>
              <w:rPr>
                <w:rFonts w:ascii="Arial" w:hAnsi="Arial" w:cs="Arial"/>
              </w:rPr>
            </w:pPr>
            <w:r w:rsidRPr="00D34958">
              <w:rPr>
                <w:rFonts w:ascii="Arial" w:hAnsi="Arial" w:cs="Arial"/>
              </w:rPr>
              <w:t>xx</w:t>
            </w:r>
          </w:p>
          <w:p w14:paraId="7048D26B" w14:textId="77777777" w:rsidR="00906D46" w:rsidRPr="00D34958" w:rsidRDefault="00906D46" w:rsidP="00F63408">
            <w:pPr>
              <w:rPr>
                <w:rFonts w:ascii="Arial" w:hAnsi="Arial" w:cs="Arial"/>
              </w:rPr>
            </w:pPr>
          </w:p>
        </w:tc>
      </w:tr>
      <w:tr w:rsidR="00906D46" w:rsidRPr="00D34958" w14:paraId="0D0A744C" w14:textId="77777777" w:rsidTr="00F63408">
        <w:trPr>
          <w:trHeight w:val="240"/>
        </w:trPr>
        <w:tc>
          <w:tcPr>
            <w:tcW w:w="8960" w:type="dxa"/>
            <w:gridSpan w:val="5"/>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5996E635" w14:textId="77777777" w:rsidR="00906D46" w:rsidRPr="00D34958" w:rsidRDefault="00906D46" w:rsidP="00F63408">
            <w:pPr>
              <w:jc w:val="center"/>
              <w:rPr>
                <w:rFonts w:ascii="Arial" w:hAnsi="Arial" w:cs="Arial"/>
              </w:rPr>
            </w:pPr>
            <w:r w:rsidRPr="00D34958">
              <w:rPr>
                <w:rFonts w:ascii="Arial" w:hAnsi="Arial" w:cs="Arial"/>
              </w:rPr>
              <w:t xml:space="preserve">LOTE </w:t>
            </w:r>
            <w:r>
              <w:rPr>
                <w:rFonts w:ascii="Arial" w:hAnsi="Arial" w:cs="Arial"/>
              </w:rPr>
              <w:t>2</w:t>
            </w:r>
          </w:p>
        </w:tc>
      </w:tr>
      <w:tr w:rsidR="00906D46" w:rsidRPr="00D34958" w14:paraId="49CAE521" w14:textId="77777777" w:rsidTr="00F63408">
        <w:trPr>
          <w:trHeight w:val="240"/>
        </w:trPr>
        <w:tc>
          <w:tcPr>
            <w:tcW w:w="739" w:type="dxa"/>
            <w:tcBorders>
              <w:top w:val="single" w:sz="6" w:space="0" w:color="auto"/>
              <w:left w:val="single" w:sz="6" w:space="0" w:color="auto"/>
              <w:bottom w:val="single" w:sz="6" w:space="0" w:color="auto"/>
              <w:right w:val="single" w:sz="6" w:space="0" w:color="auto"/>
            </w:tcBorders>
            <w:vAlign w:val="center"/>
          </w:tcPr>
          <w:p w14:paraId="651C3072" w14:textId="77777777" w:rsidR="00906D46" w:rsidRPr="00D34958" w:rsidRDefault="00906D46" w:rsidP="00F63408">
            <w:pPr>
              <w:rPr>
                <w:rFonts w:ascii="Arial" w:hAnsi="Arial" w:cs="Arial"/>
              </w:rPr>
            </w:pPr>
            <w:r w:rsidRPr="00D34958">
              <w:rPr>
                <w:rFonts w:ascii="Arial" w:hAnsi="Arial" w:cs="Arial"/>
              </w:rPr>
              <w:t>X</w:t>
            </w:r>
          </w:p>
        </w:tc>
        <w:tc>
          <w:tcPr>
            <w:tcW w:w="851" w:type="dxa"/>
            <w:tcBorders>
              <w:top w:val="single" w:sz="6" w:space="0" w:color="auto"/>
              <w:left w:val="single" w:sz="6" w:space="0" w:color="auto"/>
              <w:bottom w:val="single" w:sz="6" w:space="0" w:color="auto"/>
              <w:right w:val="single" w:sz="6" w:space="0" w:color="auto"/>
            </w:tcBorders>
            <w:vAlign w:val="center"/>
          </w:tcPr>
          <w:p w14:paraId="057B5F08" w14:textId="77777777" w:rsidR="00906D46" w:rsidRPr="00D34958" w:rsidRDefault="00906D46" w:rsidP="00F63408">
            <w:pPr>
              <w:rPr>
                <w:rFonts w:ascii="Arial" w:hAnsi="Arial" w:cs="Arial"/>
              </w:rPr>
            </w:pPr>
            <w:r w:rsidRPr="00D34958">
              <w:rPr>
                <w:rFonts w:ascii="Arial" w:hAnsi="Arial" w:cs="Arial"/>
              </w:rPr>
              <w:t>xxxx</w:t>
            </w:r>
          </w:p>
        </w:tc>
        <w:tc>
          <w:tcPr>
            <w:tcW w:w="5670" w:type="dxa"/>
            <w:tcBorders>
              <w:top w:val="single" w:sz="6" w:space="0" w:color="auto"/>
              <w:left w:val="single" w:sz="6" w:space="0" w:color="auto"/>
              <w:bottom w:val="single" w:sz="6" w:space="0" w:color="auto"/>
              <w:right w:val="single" w:sz="6" w:space="0" w:color="auto"/>
            </w:tcBorders>
            <w:vAlign w:val="center"/>
          </w:tcPr>
          <w:p w14:paraId="68F972AC" w14:textId="77777777" w:rsidR="00906D46" w:rsidRPr="00D34958" w:rsidRDefault="00906D46" w:rsidP="00F63408">
            <w:pPr>
              <w:rPr>
                <w:rFonts w:ascii="Arial" w:hAnsi="Arial" w:cs="Arial"/>
              </w:rPr>
            </w:pPr>
            <w:r w:rsidRPr="00D34958">
              <w:rPr>
                <w:rFonts w:ascii="Arial" w:hAnsi="Arial" w:cs="Arial"/>
              </w:rPr>
              <w:t>Xxxxxxx</w:t>
            </w:r>
          </w:p>
        </w:tc>
        <w:tc>
          <w:tcPr>
            <w:tcW w:w="850" w:type="dxa"/>
            <w:tcBorders>
              <w:top w:val="single" w:sz="6" w:space="0" w:color="auto"/>
              <w:left w:val="single" w:sz="6" w:space="0" w:color="auto"/>
              <w:bottom w:val="single" w:sz="6" w:space="0" w:color="auto"/>
              <w:right w:val="single" w:sz="6" w:space="0" w:color="auto"/>
            </w:tcBorders>
            <w:vAlign w:val="center"/>
          </w:tcPr>
          <w:p w14:paraId="44B1163D" w14:textId="77777777" w:rsidR="00906D46" w:rsidRPr="00D34958" w:rsidRDefault="00906D46" w:rsidP="00F63408">
            <w:pPr>
              <w:rPr>
                <w:rFonts w:ascii="Arial" w:hAnsi="Arial" w:cs="Arial"/>
              </w:rPr>
            </w:pPr>
            <w:r w:rsidRPr="00D34958">
              <w:rPr>
                <w:rFonts w:ascii="Arial" w:hAnsi="Arial" w:cs="Arial"/>
              </w:rPr>
              <w:t>xxx</w:t>
            </w:r>
          </w:p>
        </w:tc>
        <w:tc>
          <w:tcPr>
            <w:tcW w:w="850" w:type="dxa"/>
            <w:tcBorders>
              <w:top w:val="single" w:sz="6" w:space="0" w:color="auto"/>
              <w:left w:val="single" w:sz="6" w:space="0" w:color="auto"/>
              <w:bottom w:val="single" w:sz="6" w:space="0" w:color="auto"/>
              <w:right w:val="single" w:sz="6" w:space="0" w:color="auto"/>
            </w:tcBorders>
            <w:vAlign w:val="center"/>
          </w:tcPr>
          <w:p w14:paraId="58AEEF43" w14:textId="77777777" w:rsidR="00906D46" w:rsidRPr="00D34958" w:rsidRDefault="00906D46" w:rsidP="00F63408">
            <w:pPr>
              <w:rPr>
                <w:rFonts w:ascii="Arial" w:hAnsi="Arial" w:cs="Arial"/>
              </w:rPr>
            </w:pPr>
          </w:p>
          <w:p w14:paraId="4A1DB3A8" w14:textId="77777777" w:rsidR="00906D46" w:rsidRPr="00D34958" w:rsidRDefault="00906D46" w:rsidP="00F63408">
            <w:pPr>
              <w:jc w:val="center"/>
              <w:rPr>
                <w:rFonts w:ascii="Arial" w:hAnsi="Arial" w:cs="Arial"/>
              </w:rPr>
            </w:pPr>
            <w:r w:rsidRPr="00D34958">
              <w:rPr>
                <w:rFonts w:ascii="Arial" w:hAnsi="Arial" w:cs="Arial"/>
              </w:rPr>
              <w:t>xx</w:t>
            </w:r>
          </w:p>
          <w:p w14:paraId="70821775" w14:textId="77777777" w:rsidR="00906D46" w:rsidRPr="00D34958" w:rsidRDefault="00906D46" w:rsidP="00F63408">
            <w:pPr>
              <w:rPr>
                <w:rFonts w:ascii="Arial" w:hAnsi="Arial" w:cs="Arial"/>
              </w:rPr>
            </w:pPr>
          </w:p>
        </w:tc>
      </w:tr>
    </w:tbl>
    <w:p w14:paraId="07C5061F" w14:textId="77777777" w:rsidR="00906D46" w:rsidRPr="00D34958" w:rsidRDefault="00906D46" w:rsidP="00906D46">
      <w:pPr>
        <w:spacing w:before="120" w:after="120" w:line="360" w:lineRule="auto"/>
        <w:ind w:right="-17"/>
        <w:jc w:val="both"/>
        <w:rPr>
          <w:rFonts w:ascii="Arial" w:hAnsi="Arial" w:cs="Arial"/>
          <w:sz w:val="20"/>
          <w:szCs w:val="20"/>
        </w:rPr>
      </w:pPr>
    </w:p>
    <w:p w14:paraId="2C8892A7" w14:textId="77777777" w:rsidR="00906D46" w:rsidRPr="00D34958" w:rsidRDefault="00906D46" w:rsidP="00CE3089">
      <w:pPr>
        <w:numPr>
          <w:ilvl w:val="0"/>
          <w:numId w:val="2"/>
        </w:numPr>
        <w:spacing w:before="240" w:after="120" w:line="360" w:lineRule="auto"/>
        <w:ind w:right="-17"/>
        <w:jc w:val="both"/>
        <w:rPr>
          <w:rFonts w:ascii="Arial" w:hAnsi="Arial" w:cs="Arial"/>
          <w:bCs/>
          <w:iCs/>
          <w:sz w:val="20"/>
          <w:szCs w:val="20"/>
        </w:rPr>
      </w:pPr>
      <w:r w:rsidRPr="00D34958">
        <w:rPr>
          <w:rFonts w:ascii="Arial" w:hAnsi="Arial" w:cs="Arial"/>
          <w:b/>
          <w:sz w:val="20"/>
          <w:szCs w:val="20"/>
        </w:rPr>
        <w:t>CLÁUSULA SEGUNDA – VIGÊNCIA</w:t>
      </w:r>
    </w:p>
    <w:p w14:paraId="0E6EDDC6" w14:textId="77777777" w:rsidR="00906D46" w:rsidRPr="00875D4D" w:rsidRDefault="00906D46" w:rsidP="00CE3089">
      <w:pPr>
        <w:numPr>
          <w:ilvl w:val="1"/>
          <w:numId w:val="2"/>
        </w:numPr>
        <w:spacing w:before="120" w:after="120" w:line="360" w:lineRule="auto"/>
        <w:ind w:left="0" w:right="-17" w:firstLine="567"/>
        <w:jc w:val="both"/>
        <w:rPr>
          <w:rFonts w:ascii="Arial" w:hAnsi="Arial" w:cs="Arial"/>
          <w:color w:val="000000"/>
          <w:sz w:val="20"/>
          <w:szCs w:val="20"/>
        </w:rPr>
      </w:pPr>
      <w:r w:rsidRPr="00D34958">
        <w:rPr>
          <w:rFonts w:ascii="Arial" w:hAnsi="Arial" w:cs="Arial"/>
          <w:bCs/>
          <w:iCs/>
          <w:sz w:val="20"/>
          <w:szCs w:val="20"/>
        </w:rPr>
        <w:t>O prazo de vigência deste Termo de Contrato é aquele fixado no Edital, com início na data de xx/xx/xxxx e encerramento em xx/xx/xxxx</w:t>
      </w:r>
      <w:r>
        <w:rPr>
          <w:rFonts w:ascii="Arial" w:hAnsi="Arial" w:cs="Arial"/>
          <w:bCs/>
          <w:iCs/>
          <w:sz w:val="20"/>
          <w:szCs w:val="20"/>
        </w:rPr>
        <w:t xml:space="preserve">, </w:t>
      </w:r>
      <w:r w:rsidRPr="00875D4D">
        <w:rPr>
          <w:rFonts w:ascii="Arial" w:hAnsi="Arial" w:cs="Arial"/>
          <w:bCs/>
          <w:iCs/>
          <w:sz w:val="20"/>
          <w:szCs w:val="20"/>
        </w:rPr>
        <w:t>podendo ser prorrogado por interesse das partes at</w:t>
      </w:r>
      <w:r w:rsidRPr="00875D4D">
        <w:rPr>
          <w:rFonts w:ascii="Arial" w:hAnsi="Arial" w:cs="Arial" w:hint="eastAsia"/>
          <w:bCs/>
          <w:iCs/>
          <w:sz w:val="20"/>
          <w:szCs w:val="20"/>
        </w:rPr>
        <w:t>é</w:t>
      </w:r>
      <w:r w:rsidRPr="00875D4D">
        <w:rPr>
          <w:rFonts w:ascii="Arial" w:hAnsi="Arial" w:cs="Arial"/>
          <w:bCs/>
          <w:iCs/>
          <w:sz w:val="20"/>
          <w:szCs w:val="20"/>
        </w:rPr>
        <w:t xml:space="preserve"> o  limite de 60 (sessenta) meses, desde que haja autoriza</w:t>
      </w:r>
      <w:r w:rsidRPr="00875D4D">
        <w:rPr>
          <w:rFonts w:ascii="Arial" w:hAnsi="Arial" w:cs="Arial" w:hint="eastAsia"/>
          <w:bCs/>
          <w:iCs/>
          <w:sz w:val="20"/>
          <w:szCs w:val="20"/>
        </w:rPr>
        <w:t>çã</w:t>
      </w:r>
      <w:r w:rsidRPr="00875D4D">
        <w:rPr>
          <w:rFonts w:ascii="Arial" w:hAnsi="Arial" w:cs="Arial"/>
          <w:bCs/>
          <w:iCs/>
          <w:sz w:val="20"/>
          <w:szCs w:val="20"/>
        </w:rPr>
        <w:t>o formal da autoridade competente e observados os seguintes requisitos:</w:t>
      </w:r>
    </w:p>
    <w:p w14:paraId="4E3EA4E2" w14:textId="77777777" w:rsidR="00906D46" w:rsidRPr="00875D4D" w:rsidRDefault="00906D46" w:rsidP="00906D46">
      <w:pPr>
        <w:spacing w:before="120" w:after="120" w:line="360" w:lineRule="auto"/>
        <w:ind w:left="851" w:right="-17"/>
        <w:jc w:val="both"/>
        <w:rPr>
          <w:rFonts w:ascii="Arial" w:hAnsi="Arial" w:cs="Arial"/>
          <w:bCs/>
          <w:iCs/>
          <w:sz w:val="20"/>
          <w:szCs w:val="20"/>
        </w:rPr>
      </w:pPr>
      <w:r>
        <w:rPr>
          <w:rFonts w:ascii="Arial" w:hAnsi="Arial" w:cs="Arial"/>
          <w:bCs/>
          <w:iCs/>
          <w:sz w:val="20"/>
          <w:szCs w:val="20"/>
        </w:rPr>
        <w:t xml:space="preserve">2.1.1 </w:t>
      </w:r>
      <w:r w:rsidRPr="00875D4D">
        <w:rPr>
          <w:rFonts w:ascii="Arial" w:hAnsi="Arial" w:cs="Arial"/>
          <w:bCs/>
          <w:iCs/>
          <w:sz w:val="20"/>
          <w:szCs w:val="20"/>
        </w:rPr>
        <w:t>Os servi</w:t>
      </w:r>
      <w:r w:rsidRPr="00875D4D">
        <w:rPr>
          <w:rFonts w:ascii="Arial" w:hAnsi="Arial" w:cs="Arial" w:hint="eastAsia"/>
          <w:bCs/>
          <w:iCs/>
          <w:sz w:val="20"/>
          <w:szCs w:val="20"/>
        </w:rPr>
        <w:t>ç</w:t>
      </w:r>
      <w:r w:rsidRPr="00875D4D">
        <w:rPr>
          <w:rFonts w:ascii="Arial" w:hAnsi="Arial" w:cs="Arial"/>
          <w:bCs/>
          <w:iCs/>
          <w:sz w:val="20"/>
          <w:szCs w:val="20"/>
        </w:rPr>
        <w:t>os tenham sido prestados regularmente;</w:t>
      </w:r>
    </w:p>
    <w:p w14:paraId="54485588" w14:textId="77777777" w:rsidR="00906D46" w:rsidRPr="00875D4D" w:rsidRDefault="00906D46" w:rsidP="00906D46">
      <w:pPr>
        <w:spacing w:before="120" w:after="120" w:line="360" w:lineRule="auto"/>
        <w:ind w:left="851" w:right="-17"/>
        <w:jc w:val="both"/>
        <w:rPr>
          <w:rFonts w:ascii="Arial" w:hAnsi="Arial" w:cs="Arial"/>
          <w:bCs/>
          <w:iCs/>
          <w:sz w:val="20"/>
          <w:szCs w:val="20"/>
        </w:rPr>
      </w:pPr>
      <w:r w:rsidRPr="00875D4D">
        <w:rPr>
          <w:rFonts w:ascii="Arial" w:hAnsi="Arial" w:cs="Arial"/>
          <w:bCs/>
          <w:iCs/>
          <w:sz w:val="20"/>
          <w:szCs w:val="20"/>
        </w:rPr>
        <w:t>2.1.2. A Administra</w:t>
      </w:r>
      <w:r w:rsidRPr="00875D4D">
        <w:rPr>
          <w:rFonts w:ascii="Arial" w:hAnsi="Arial" w:cs="Arial" w:hint="eastAsia"/>
          <w:bCs/>
          <w:iCs/>
          <w:sz w:val="20"/>
          <w:szCs w:val="20"/>
        </w:rPr>
        <w:t>çã</w:t>
      </w:r>
      <w:r w:rsidRPr="00875D4D">
        <w:rPr>
          <w:rFonts w:ascii="Arial" w:hAnsi="Arial" w:cs="Arial"/>
          <w:bCs/>
          <w:iCs/>
          <w:sz w:val="20"/>
          <w:szCs w:val="20"/>
        </w:rPr>
        <w:t>o mantenha interesse na realiza</w:t>
      </w:r>
      <w:r w:rsidRPr="00875D4D">
        <w:rPr>
          <w:rFonts w:ascii="Arial" w:hAnsi="Arial" w:cs="Arial" w:hint="eastAsia"/>
          <w:bCs/>
          <w:iCs/>
          <w:sz w:val="20"/>
          <w:szCs w:val="20"/>
        </w:rPr>
        <w:t>çã</w:t>
      </w:r>
      <w:r w:rsidRPr="00875D4D">
        <w:rPr>
          <w:rFonts w:ascii="Arial" w:hAnsi="Arial" w:cs="Arial"/>
          <w:bCs/>
          <w:iCs/>
          <w:sz w:val="20"/>
          <w:szCs w:val="20"/>
        </w:rPr>
        <w:t>o do servi</w:t>
      </w:r>
      <w:r w:rsidRPr="00875D4D">
        <w:rPr>
          <w:rFonts w:ascii="Arial" w:hAnsi="Arial" w:cs="Arial" w:hint="eastAsia"/>
          <w:bCs/>
          <w:iCs/>
          <w:sz w:val="20"/>
          <w:szCs w:val="20"/>
        </w:rPr>
        <w:t>ç</w:t>
      </w:r>
      <w:r w:rsidRPr="00875D4D">
        <w:rPr>
          <w:rFonts w:ascii="Arial" w:hAnsi="Arial" w:cs="Arial"/>
          <w:bCs/>
          <w:iCs/>
          <w:sz w:val="20"/>
          <w:szCs w:val="20"/>
        </w:rPr>
        <w:t>o;</w:t>
      </w:r>
    </w:p>
    <w:p w14:paraId="76061DAA" w14:textId="77777777" w:rsidR="00906D46" w:rsidRPr="00875D4D" w:rsidRDefault="00906D46" w:rsidP="00906D46">
      <w:pPr>
        <w:spacing w:before="120" w:after="120" w:line="360" w:lineRule="auto"/>
        <w:ind w:left="851" w:right="-17"/>
        <w:jc w:val="both"/>
        <w:rPr>
          <w:rFonts w:ascii="Arial" w:hAnsi="Arial" w:cs="Arial"/>
          <w:bCs/>
          <w:iCs/>
          <w:sz w:val="20"/>
          <w:szCs w:val="20"/>
        </w:rPr>
      </w:pPr>
      <w:r w:rsidRPr="00875D4D">
        <w:rPr>
          <w:rFonts w:ascii="Arial" w:hAnsi="Arial" w:cs="Arial"/>
          <w:bCs/>
          <w:iCs/>
          <w:sz w:val="20"/>
          <w:szCs w:val="20"/>
        </w:rPr>
        <w:t>2.1.3. O valor do contrato permane</w:t>
      </w:r>
      <w:r w:rsidRPr="00875D4D">
        <w:rPr>
          <w:rFonts w:ascii="Arial" w:hAnsi="Arial" w:cs="Arial" w:hint="eastAsia"/>
          <w:bCs/>
          <w:iCs/>
          <w:sz w:val="20"/>
          <w:szCs w:val="20"/>
        </w:rPr>
        <w:t>ç</w:t>
      </w:r>
      <w:r w:rsidRPr="00875D4D">
        <w:rPr>
          <w:rFonts w:ascii="Arial" w:hAnsi="Arial" w:cs="Arial"/>
          <w:bCs/>
          <w:iCs/>
          <w:sz w:val="20"/>
          <w:szCs w:val="20"/>
        </w:rPr>
        <w:t>a economicamente vantajoso para a Administra</w:t>
      </w:r>
      <w:r w:rsidRPr="00875D4D">
        <w:rPr>
          <w:rFonts w:ascii="Arial" w:hAnsi="Arial" w:cs="Arial" w:hint="eastAsia"/>
          <w:bCs/>
          <w:iCs/>
          <w:sz w:val="20"/>
          <w:szCs w:val="20"/>
        </w:rPr>
        <w:t>çã</w:t>
      </w:r>
      <w:r w:rsidRPr="00875D4D">
        <w:rPr>
          <w:rFonts w:ascii="Arial" w:hAnsi="Arial" w:cs="Arial"/>
          <w:bCs/>
          <w:iCs/>
          <w:sz w:val="20"/>
          <w:szCs w:val="20"/>
        </w:rPr>
        <w:t>o; e</w:t>
      </w:r>
    </w:p>
    <w:p w14:paraId="63AD0C19" w14:textId="77777777" w:rsidR="00906D46" w:rsidRDefault="00906D46" w:rsidP="00906D46">
      <w:pPr>
        <w:spacing w:before="120" w:after="120" w:line="360" w:lineRule="auto"/>
        <w:ind w:left="851" w:right="-17"/>
        <w:jc w:val="both"/>
        <w:rPr>
          <w:rFonts w:ascii="Arial" w:hAnsi="Arial" w:cs="Arial"/>
          <w:bCs/>
          <w:iCs/>
          <w:sz w:val="20"/>
          <w:szCs w:val="20"/>
        </w:rPr>
      </w:pPr>
      <w:r w:rsidRPr="00875D4D">
        <w:rPr>
          <w:rFonts w:ascii="Arial" w:hAnsi="Arial" w:cs="Arial"/>
          <w:bCs/>
          <w:iCs/>
          <w:sz w:val="20"/>
          <w:szCs w:val="20"/>
        </w:rPr>
        <w:t>2.1.4. A contratada manifeste expressamente interesse na prorroga</w:t>
      </w:r>
      <w:r w:rsidRPr="00875D4D">
        <w:rPr>
          <w:rFonts w:ascii="Arial" w:hAnsi="Arial" w:cs="Arial" w:hint="eastAsia"/>
          <w:bCs/>
          <w:iCs/>
          <w:sz w:val="20"/>
          <w:szCs w:val="20"/>
        </w:rPr>
        <w:t>çã</w:t>
      </w:r>
      <w:r w:rsidRPr="00875D4D">
        <w:rPr>
          <w:rFonts w:ascii="Arial" w:hAnsi="Arial" w:cs="Arial"/>
          <w:bCs/>
          <w:iCs/>
          <w:sz w:val="20"/>
          <w:szCs w:val="20"/>
        </w:rPr>
        <w:t>o.</w:t>
      </w:r>
    </w:p>
    <w:p w14:paraId="00B61957" w14:textId="77777777" w:rsidR="00906D46" w:rsidRDefault="00906D46" w:rsidP="00906D46">
      <w:pPr>
        <w:spacing w:before="120" w:after="120" w:line="360" w:lineRule="auto"/>
        <w:ind w:left="851" w:right="-17"/>
        <w:jc w:val="both"/>
        <w:rPr>
          <w:rFonts w:ascii="Arial" w:hAnsi="Arial" w:cs="Arial"/>
          <w:color w:val="000000"/>
          <w:sz w:val="20"/>
          <w:szCs w:val="20"/>
        </w:rPr>
      </w:pPr>
      <w:r w:rsidRPr="00E2437B">
        <w:rPr>
          <w:rFonts w:ascii="Arial" w:hAnsi="Arial" w:cs="Arial"/>
          <w:color w:val="000000"/>
          <w:sz w:val="20"/>
          <w:szCs w:val="20"/>
        </w:rPr>
        <w:t>2.1.5. A CONTRATADA n</w:t>
      </w:r>
      <w:r w:rsidRPr="00E2437B">
        <w:rPr>
          <w:rFonts w:ascii="Arial" w:hAnsi="Arial" w:cs="Arial" w:hint="eastAsia"/>
          <w:color w:val="000000"/>
          <w:sz w:val="20"/>
          <w:szCs w:val="20"/>
        </w:rPr>
        <w:t>ã</w:t>
      </w:r>
      <w:r w:rsidRPr="00E2437B">
        <w:rPr>
          <w:rFonts w:ascii="Arial" w:hAnsi="Arial" w:cs="Arial"/>
          <w:color w:val="000000"/>
          <w:sz w:val="20"/>
          <w:szCs w:val="20"/>
        </w:rPr>
        <w:t xml:space="preserve">o tem direito subjetivo </w:t>
      </w:r>
      <w:r w:rsidRPr="00E2437B">
        <w:rPr>
          <w:rFonts w:ascii="Arial" w:hAnsi="Arial" w:cs="Arial" w:hint="eastAsia"/>
          <w:color w:val="000000"/>
          <w:sz w:val="20"/>
          <w:szCs w:val="20"/>
        </w:rPr>
        <w:t>à</w:t>
      </w:r>
      <w:r w:rsidRPr="00E2437B">
        <w:rPr>
          <w:rFonts w:ascii="Arial" w:hAnsi="Arial" w:cs="Arial"/>
          <w:color w:val="000000"/>
          <w:sz w:val="20"/>
          <w:szCs w:val="20"/>
        </w:rPr>
        <w:t xml:space="preserve"> prorroga</w:t>
      </w:r>
      <w:r w:rsidRPr="00E2437B">
        <w:rPr>
          <w:rFonts w:ascii="Arial" w:hAnsi="Arial" w:cs="Arial" w:hint="eastAsia"/>
          <w:color w:val="000000"/>
          <w:sz w:val="20"/>
          <w:szCs w:val="20"/>
        </w:rPr>
        <w:t>çã</w:t>
      </w:r>
      <w:r w:rsidRPr="00E2437B">
        <w:rPr>
          <w:rFonts w:ascii="Arial" w:hAnsi="Arial" w:cs="Arial"/>
          <w:color w:val="000000"/>
          <w:sz w:val="20"/>
          <w:szCs w:val="20"/>
        </w:rPr>
        <w:t>o contratual.</w:t>
      </w:r>
    </w:p>
    <w:p w14:paraId="64F6D48D" w14:textId="77777777" w:rsidR="00906D46" w:rsidRDefault="00906D46" w:rsidP="00CE3089">
      <w:pPr>
        <w:numPr>
          <w:ilvl w:val="1"/>
          <w:numId w:val="2"/>
        </w:numPr>
        <w:spacing w:before="120" w:after="120" w:line="276" w:lineRule="auto"/>
        <w:ind w:left="567"/>
        <w:jc w:val="both"/>
        <w:rPr>
          <w:rFonts w:ascii="Arial" w:hAnsi="Arial" w:cs="Arial"/>
          <w:color w:val="000000"/>
          <w:sz w:val="20"/>
          <w:szCs w:val="20"/>
        </w:rPr>
      </w:pPr>
      <w:r w:rsidRPr="00E2437B">
        <w:rPr>
          <w:rFonts w:ascii="Arial" w:hAnsi="Arial" w:cs="Arial"/>
          <w:color w:val="000000"/>
          <w:sz w:val="20"/>
          <w:szCs w:val="20"/>
        </w:rPr>
        <w:t>A prorrogação de contrato deverá ser promovida mediante celebração de termo aditivo.</w:t>
      </w:r>
    </w:p>
    <w:p w14:paraId="6C451D08" w14:textId="77777777" w:rsidR="00906D46" w:rsidRPr="00E2437B" w:rsidRDefault="00906D46" w:rsidP="00906D46">
      <w:pPr>
        <w:spacing w:before="120" w:after="120" w:line="276" w:lineRule="auto"/>
        <w:ind w:left="567"/>
        <w:jc w:val="both"/>
        <w:rPr>
          <w:rFonts w:ascii="Arial" w:hAnsi="Arial" w:cs="Arial"/>
          <w:color w:val="000000"/>
          <w:sz w:val="20"/>
          <w:szCs w:val="20"/>
        </w:rPr>
      </w:pPr>
    </w:p>
    <w:p w14:paraId="3277B238" w14:textId="77777777" w:rsidR="00906D46" w:rsidRPr="00D34958" w:rsidRDefault="00906D46" w:rsidP="00CE3089">
      <w:pPr>
        <w:numPr>
          <w:ilvl w:val="0"/>
          <w:numId w:val="2"/>
        </w:numPr>
        <w:spacing w:before="240" w:after="120" w:line="360" w:lineRule="auto"/>
        <w:ind w:right="-15"/>
        <w:jc w:val="both"/>
        <w:rPr>
          <w:rFonts w:ascii="Arial" w:hAnsi="Arial" w:cs="Arial"/>
          <w:b/>
          <w:bCs/>
          <w:color w:val="000000"/>
          <w:sz w:val="20"/>
          <w:szCs w:val="20"/>
        </w:rPr>
      </w:pPr>
      <w:r w:rsidRPr="00D34958">
        <w:rPr>
          <w:rFonts w:ascii="Arial" w:hAnsi="Arial" w:cs="Arial"/>
          <w:b/>
          <w:color w:val="000000"/>
          <w:sz w:val="20"/>
          <w:szCs w:val="20"/>
        </w:rPr>
        <w:t>CLÁUSULA TERCEIRA – PREÇO</w:t>
      </w:r>
    </w:p>
    <w:p w14:paraId="34FCE0FE" w14:textId="77777777" w:rsidR="00906D46" w:rsidRPr="00D34958" w:rsidRDefault="00906D46" w:rsidP="00CE3089">
      <w:pPr>
        <w:numPr>
          <w:ilvl w:val="1"/>
          <w:numId w:val="2"/>
        </w:numPr>
        <w:spacing w:before="120" w:after="120" w:line="360" w:lineRule="auto"/>
        <w:ind w:left="0" w:right="-17" w:firstLine="567"/>
        <w:jc w:val="both"/>
        <w:rPr>
          <w:rFonts w:ascii="Arial" w:hAnsi="Arial" w:cs="Arial"/>
          <w:sz w:val="20"/>
          <w:szCs w:val="20"/>
        </w:rPr>
      </w:pPr>
      <w:r w:rsidRPr="00D34958">
        <w:rPr>
          <w:rFonts w:ascii="Arial" w:hAnsi="Arial" w:cs="Arial"/>
          <w:color w:val="000000"/>
          <w:sz w:val="20"/>
          <w:szCs w:val="20"/>
        </w:rPr>
        <w:t>O valor total da contratação é de R$ xxx.xxx,xx (xxxxxxxxxxxxxxxxxxxx).</w:t>
      </w:r>
    </w:p>
    <w:p w14:paraId="64503129" w14:textId="77777777" w:rsidR="00906D46" w:rsidRPr="00D34958" w:rsidRDefault="00906D46" w:rsidP="00CE3089">
      <w:pPr>
        <w:numPr>
          <w:ilvl w:val="1"/>
          <w:numId w:val="2"/>
        </w:numPr>
        <w:spacing w:before="120" w:after="120" w:line="360" w:lineRule="auto"/>
        <w:ind w:left="0" w:right="-17" w:firstLine="567"/>
        <w:jc w:val="both"/>
        <w:rPr>
          <w:rFonts w:ascii="Arial" w:hAnsi="Arial" w:cs="Arial"/>
          <w:sz w:val="20"/>
          <w:szCs w:val="20"/>
        </w:rPr>
      </w:pPr>
      <w:r w:rsidRPr="00D34958">
        <w:rPr>
          <w:rFonts w:ascii="Arial" w:hAnsi="Arial" w:cs="Arial"/>
          <w:sz w:val="20"/>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37AD745" w14:textId="77777777" w:rsidR="00906D46" w:rsidRPr="00D34958" w:rsidRDefault="00906D46" w:rsidP="00CE3089">
      <w:pPr>
        <w:numPr>
          <w:ilvl w:val="1"/>
          <w:numId w:val="2"/>
        </w:numPr>
        <w:spacing w:before="120" w:after="120" w:line="360" w:lineRule="auto"/>
        <w:ind w:left="0" w:right="-17" w:firstLine="567"/>
        <w:jc w:val="both"/>
        <w:rPr>
          <w:rFonts w:ascii="Arial" w:hAnsi="Arial" w:cs="Arial"/>
          <w:sz w:val="20"/>
          <w:szCs w:val="20"/>
        </w:rPr>
      </w:pPr>
      <w:r w:rsidRPr="00D34958">
        <w:rPr>
          <w:rFonts w:ascii="Arial" w:hAnsi="Arial" w:cs="Arial"/>
          <w:sz w:val="20"/>
          <w:szCs w:val="20"/>
        </w:rPr>
        <w:t>O valor acima é meramente estimativo, de forma que os pagamentos devidos à CONTRATADA dependerão dos quantitativos de serviços efetivamente prestados.</w:t>
      </w:r>
    </w:p>
    <w:p w14:paraId="4AA1690D" w14:textId="77777777" w:rsidR="00906D46" w:rsidRPr="00D34958" w:rsidRDefault="00906D46" w:rsidP="00CE3089">
      <w:pPr>
        <w:numPr>
          <w:ilvl w:val="0"/>
          <w:numId w:val="2"/>
        </w:numPr>
        <w:spacing w:before="240" w:after="120" w:line="360" w:lineRule="auto"/>
        <w:ind w:right="-15"/>
        <w:jc w:val="both"/>
        <w:rPr>
          <w:rFonts w:ascii="Arial" w:hAnsi="Arial" w:cs="Arial"/>
          <w:sz w:val="20"/>
          <w:szCs w:val="20"/>
        </w:rPr>
      </w:pPr>
      <w:r w:rsidRPr="00D34958">
        <w:rPr>
          <w:rFonts w:ascii="Arial" w:hAnsi="Arial" w:cs="Arial"/>
          <w:b/>
          <w:sz w:val="20"/>
          <w:szCs w:val="20"/>
        </w:rPr>
        <w:t>CLÁUSULA QUARTA – DOTAÇÃO ORÇAMENTÁRIA</w:t>
      </w:r>
    </w:p>
    <w:p w14:paraId="2D4802A6" w14:textId="77777777" w:rsidR="00906D46" w:rsidRPr="00D34958" w:rsidRDefault="00906D46" w:rsidP="00CE3089">
      <w:pPr>
        <w:numPr>
          <w:ilvl w:val="1"/>
          <w:numId w:val="2"/>
        </w:numPr>
        <w:spacing w:before="120" w:after="120" w:line="360" w:lineRule="auto"/>
        <w:ind w:left="0" w:right="-17" w:firstLine="567"/>
        <w:jc w:val="both"/>
        <w:rPr>
          <w:rFonts w:ascii="Arial" w:hAnsi="Arial" w:cs="Arial"/>
          <w:sz w:val="20"/>
          <w:szCs w:val="20"/>
        </w:rPr>
      </w:pPr>
      <w:r w:rsidRPr="00D34958">
        <w:rPr>
          <w:rFonts w:ascii="Arial" w:hAnsi="Arial" w:cs="Arial"/>
          <w:sz w:val="20"/>
          <w:szCs w:val="20"/>
        </w:rPr>
        <w:t>As despesas decorrentes desta contratação estão programadas em dotação orçamentária própria, prevista no orçamento da União, para o exercício de 201</w:t>
      </w:r>
      <w:r>
        <w:rPr>
          <w:rFonts w:ascii="Arial" w:hAnsi="Arial" w:cs="Arial"/>
          <w:sz w:val="20"/>
          <w:szCs w:val="20"/>
        </w:rPr>
        <w:t>7</w:t>
      </w:r>
      <w:r w:rsidRPr="00D34958">
        <w:rPr>
          <w:rFonts w:ascii="Arial" w:hAnsi="Arial" w:cs="Arial"/>
          <w:sz w:val="20"/>
          <w:szCs w:val="20"/>
        </w:rPr>
        <w:t>, na classificação abaixo:</w:t>
      </w:r>
    </w:p>
    <w:p w14:paraId="3E9A5580" w14:textId="77777777" w:rsidR="00906D46" w:rsidRPr="00D34958" w:rsidRDefault="00906D46" w:rsidP="00906D46">
      <w:pPr>
        <w:spacing w:before="120" w:after="120" w:line="360" w:lineRule="auto"/>
        <w:ind w:left="567" w:right="-17"/>
        <w:jc w:val="both"/>
        <w:rPr>
          <w:rFonts w:ascii="Arial" w:hAnsi="Arial" w:cs="Arial"/>
          <w:sz w:val="20"/>
          <w:szCs w:val="20"/>
        </w:rPr>
      </w:pPr>
      <w:r w:rsidRPr="00D34958">
        <w:rPr>
          <w:rFonts w:ascii="Arial" w:hAnsi="Arial" w:cs="Arial"/>
          <w:sz w:val="20"/>
          <w:szCs w:val="20"/>
        </w:rPr>
        <w:t>Gestão/Unidade: </w:t>
      </w:r>
    </w:p>
    <w:p w14:paraId="41CED602" w14:textId="77777777" w:rsidR="00906D46" w:rsidRPr="00D34958" w:rsidRDefault="00906D46" w:rsidP="00906D46">
      <w:pPr>
        <w:spacing w:before="120" w:after="120" w:line="360" w:lineRule="auto"/>
        <w:ind w:left="567" w:right="-17"/>
        <w:jc w:val="both"/>
        <w:rPr>
          <w:rFonts w:ascii="Arial" w:hAnsi="Arial" w:cs="Arial"/>
          <w:sz w:val="20"/>
          <w:szCs w:val="20"/>
        </w:rPr>
      </w:pPr>
      <w:r w:rsidRPr="00D34958">
        <w:rPr>
          <w:rFonts w:ascii="Arial" w:hAnsi="Arial" w:cs="Arial"/>
          <w:sz w:val="20"/>
          <w:szCs w:val="20"/>
        </w:rPr>
        <w:t>Fonte:</w:t>
      </w:r>
    </w:p>
    <w:p w14:paraId="36F4E1A5" w14:textId="77777777" w:rsidR="00906D46" w:rsidRPr="00D34958" w:rsidRDefault="00906D46" w:rsidP="00906D46">
      <w:pPr>
        <w:spacing w:before="120" w:after="120" w:line="360" w:lineRule="auto"/>
        <w:ind w:left="567" w:right="-17"/>
        <w:jc w:val="both"/>
        <w:rPr>
          <w:rFonts w:ascii="Arial" w:hAnsi="Arial" w:cs="Arial"/>
          <w:sz w:val="20"/>
          <w:szCs w:val="20"/>
        </w:rPr>
      </w:pPr>
      <w:r w:rsidRPr="00D34958">
        <w:rPr>
          <w:rFonts w:ascii="Arial" w:hAnsi="Arial" w:cs="Arial"/>
          <w:sz w:val="20"/>
          <w:szCs w:val="20"/>
        </w:rPr>
        <w:lastRenderedPageBreak/>
        <w:t xml:space="preserve">Programa de Trabalho:  </w:t>
      </w:r>
    </w:p>
    <w:p w14:paraId="6B814564" w14:textId="77777777" w:rsidR="00906D46" w:rsidRPr="00D34958" w:rsidRDefault="00906D46" w:rsidP="00906D46">
      <w:pPr>
        <w:spacing w:before="120" w:after="120" w:line="360" w:lineRule="auto"/>
        <w:ind w:left="567" w:right="-17"/>
        <w:jc w:val="both"/>
        <w:rPr>
          <w:rFonts w:ascii="Arial" w:hAnsi="Arial" w:cs="Arial"/>
          <w:sz w:val="20"/>
          <w:szCs w:val="20"/>
        </w:rPr>
      </w:pPr>
      <w:r w:rsidRPr="00D34958">
        <w:rPr>
          <w:rFonts w:ascii="Arial" w:hAnsi="Arial" w:cs="Arial"/>
          <w:sz w:val="20"/>
          <w:szCs w:val="20"/>
        </w:rPr>
        <w:t xml:space="preserve">Elemento de Despesa:  </w:t>
      </w:r>
    </w:p>
    <w:p w14:paraId="594FEDFC" w14:textId="77777777" w:rsidR="00906D46" w:rsidRPr="00D34958" w:rsidRDefault="00906D46" w:rsidP="00906D46">
      <w:pPr>
        <w:spacing w:before="120" w:after="120" w:line="360" w:lineRule="auto"/>
        <w:ind w:left="567" w:right="-17"/>
        <w:jc w:val="both"/>
        <w:rPr>
          <w:rFonts w:ascii="Arial" w:hAnsi="Arial" w:cs="Arial"/>
          <w:sz w:val="20"/>
          <w:szCs w:val="20"/>
        </w:rPr>
      </w:pPr>
      <w:r w:rsidRPr="00D34958">
        <w:rPr>
          <w:rFonts w:ascii="Arial" w:hAnsi="Arial" w:cs="Arial"/>
          <w:sz w:val="20"/>
          <w:szCs w:val="20"/>
        </w:rPr>
        <w:t>PI:</w:t>
      </w:r>
    </w:p>
    <w:p w14:paraId="6A69C2AC" w14:textId="77777777" w:rsidR="00906D46" w:rsidRPr="00D34958" w:rsidRDefault="00906D46" w:rsidP="00CE3089">
      <w:pPr>
        <w:numPr>
          <w:ilvl w:val="1"/>
          <w:numId w:val="2"/>
        </w:numPr>
        <w:spacing w:after="120" w:line="360" w:lineRule="auto"/>
        <w:ind w:left="0" w:right="-15" w:firstLine="567"/>
        <w:jc w:val="both"/>
        <w:rPr>
          <w:rFonts w:ascii="Arial" w:hAnsi="Arial" w:cs="Arial"/>
          <w:sz w:val="20"/>
          <w:szCs w:val="20"/>
        </w:rPr>
      </w:pPr>
      <w:r w:rsidRPr="00D34958">
        <w:rPr>
          <w:rFonts w:ascii="Arial" w:hAnsi="Arial" w:cs="Arial"/>
          <w:sz w:val="20"/>
          <w:szCs w:val="20"/>
        </w:rPr>
        <w:t xml:space="preserve">As despesas decorrentes desta contratação poderão ser previstas na Lei de Orçamento Anual do exercício vigente e nos créditos orçamentários decorrentes das descentralizações recebidas pela Universidade Federal da Paraíba. </w:t>
      </w:r>
    </w:p>
    <w:p w14:paraId="765E306D" w14:textId="77777777" w:rsidR="00906D46" w:rsidRPr="00D34958" w:rsidRDefault="00906D46" w:rsidP="00CE3089">
      <w:pPr>
        <w:numPr>
          <w:ilvl w:val="1"/>
          <w:numId w:val="2"/>
        </w:numPr>
        <w:spacing w:after="120" w:line="360" w:lineRule="auto"/>
        <w:ind w:left="0" w:right="-15" w:firstLine="567"/>
        <w:jc w:val="both"/>
        <w:rPr>
          <w:rFonts w:ascii="Arial" w:hAnsi="Arial" w:cs="Arial"/>
          <w:sz w:val="20"/>
          <w:szCs w:val="20"/>
        </w:rPr>
      </w:pPr>
      <w:r w:rsidRPr="00D34958">
        <w:rPr>
          <w:rFonts w:ascii="Arial" w:hAnsi="Arial" w:cs="Arial"/>
          <w:sz w:val="20"/>
          <w:szCs w:val="20"/>
        </w:rPr>
        <w:t>As demais unidades da Universidade Federal da Paraíba poderão utilizar este contrato. A programação dos créditos orçamentários decorrentes destas contratações deverá ser classificada nas respectivas Notas de Empenho.</w:t>
      </w:r>
    </w:p>
    <w:p w14:paraId="1674ADAD" w14:textId="77777777" w:rsidR="00906D46" w:rsidRPr="00D34958" w:rsidRDefault="00906D46" w:rsidP="00CE3089">
      <w:pPr>
        <w:numPr>
          <w:ilvl w:val="1"/>
          <w:numId w:val="2"/>
        </w:numPr>
        <w:spacing w:after="120" w:line="360" w:lineRule="auto"/>
        <w:ind w:left="0" w:right="-15" w:firstLine="567"/>
        <w:jc w:val="both"/>
        <w:rPr>
          <w:rFonts w:ascii="Arial" w:hAnsi="Arial" w:cs="Arial"/>
          <w:sz w:val="20"/>
          <w:szCs w:val="20"/>
        </w:rPr>
      </w:pPr>
      <w:r w:rsidRPr="00D34958">
        <w:rPr>
          <w:rFonts w:ascii="Arial" w:hAnsi="Arial" w:cs="Arial"/>
          <w:sz w:val="20"/>
          <w:szCs w:val="20"/>
        </w:rPr>
        <w:t>No(s) exercício(s) seguinte(s), correrão à conta dos recursos próprios para atender às despesas da mesma natureza, cuja alocação será feita no início de cada exercício financeiro.</w:t>
      </w:r>
      <w:r w:rsidRPr="00D34958">
        <w:rPr>
          <w:rFonts w:ascii="Arial" w:hAnsi="Arial" w:cs="Arial"/>
          <w:b/>
          <w:sz w:val="20"/>
          <w:szCs w:val="20"/>
        </w:rPr>
        <w:t xml:space="preserve"> </w:t>
      </w:r>
    </w:p>
    <w:p w14:paraId="153784DE" w14:textId="77777777" w:rsidR="00906D46" w:rsidRPr="00D34958" w:rsidRDefault="00906D46" w:rsidP="00CE3089">
      <w:pPr>
        <w:numPr>
          <w:ilvl w:val="0"/>
          <w:numId w:val="2"/>
        </w:numPr>
        <w:spacing w:after="120" w:line="360" w:lineRule="auto"/>
        <w:ind w:right="-15"/>
        <w:jc w:val="both"/>
        <w:rPr>
          <w:rFonts w:ascii="Arial" w:hAnsi="Arial" w:cs="Arial"/>
          <w:sz w:val="20"/>
          <w:szCs w:val="20"/>
        </w:rPr>
      </w:pPr>
      <w:r w:rsidRPr="00D34958">
        <w:rPr>
          <w:rFonts w:ascii="Arial" w:hAnsi="Arial" w:cs="Arial"/>
          <w:b/>
          <w:sz w:val="20"/>
          <w:szCs w:val="20"/>
        </w:rPr>
        <w:t>CLÁUSULA QUINTA – PAGAMENTO</w:t>
      </w:r>
    </w:p>
    <w:p w14:paraId="0DF0E2E9" w14:textId="77777777" w:rsidR="00906D46" w:rsidRPr="00D34958" w:rsidRDefault="00906D46" w:rsidP="00CE3089">
      <w:pPr>
        <w:numPr>
          <w:ilvl w:val="1"/>
          <w:numId w:val="2"/>
        </w:numPr>
        <w:spacing w:before="120" w:after="120" w:line="360" w:lineRule="auto"/>
        <w:ind w:left="0" w:right="-17" w:firstLine="567"/>
        <w:jc w:val="both"/>
        <w:rPr>
          <w:rFonts w:ascii="Arial" w:hAnsi="Arial" w:cs="Arial"/>
          <w:sz w:val="20"/>
          <w:szCs w:val="20"/>
        </w:rPr>
      </w:pPr>
      <w:r w:rsidRPr="00D34958">
        <w:rPr>
          <w:rFonts w:ascii="Arial" w:hAnsi="Arial" w:cs="Arial"/>
          <w:sz w:val="20"/>
          <w:szCs w:val="20"/>
        </w:rPr>
        <w:t>O prazo para pagamento à CONTRATADA e demais condições a ele referentes encontram-se definidos no Edital.</w:t>
      </w:r>
    </w:p>
    <w:p w14:paraId="6D3DC934" w14:textId="77777777" w:rsidR="00906D46" w:rsidRPr="00D34958" w:rsidRDefault="00906D46" w:rsidP="00CE3089">
      <w:pPr>
        <w:numPr>
          <w:ilvl w:val="0"/>
          <w:numId w:val="2"/>
        </w:numPr>
        <w:spacing w:after="120" w:line="360" w:lineRule="auto"/>
        <w:ind w:right="-15"/>
        <w:jc w:val="both"/>
        <w:rPr>
          <w:rFonts w:ascii="Arial" w:hAnsi="Arial" w:cs="Arial"/>
          <w:sz w:val="20"/>
          <w:szCs w:val="20"/>
        </w:rPr>
      </w:pPr>
      <w:r w:rsidRPr="00D34958">
        <w:rPr>
          <w:rFonts w:ascii="Arial" w:hAnsi="Arial" w:cs="Arial"/>
          <w:b/>
          <w:smallCaps/>
          <w:sz w:val="20"/>
          <w:szCs w:val="20"/>
        </w:rPr>
        <w:t>CLÁUSULA SEXTA</w:t>
      </w:r>
      <w:r w:rsidRPr="00D34958">
        <w:rPr>
          <w:rFonts w:ascii="Arial" w:hAnsi="Arial" w:cs="Arial"/>
          <w:b/>
          <w:sz w:val="20"/>
          <w:szCs w:val="20"/>
        </w:rPr>
        <w:t xml:space="preserve"> </w:t>
      </w:r>
      <w:r w:rsidRPr="00D34958">
        <w:rPr>
          <w:rFonts w:ascii="Arial" w:hAnsi="Arial" w:cs="Arial"/>
          <w:b/>
          <w:smallCaps/>
          <w:sz w:val="20"/>
          <w:szCs w:val="20"/>
        </w:rPr>
        <w:t>–</w:t>
      </w:r>
      <w:r w:rsidRPr="00D34958">
        <w:rPr>
          <w:rFonts w:ascii="Arial" w:hAnsi="Arial" w:cs="Arial"/>
          <w:b/>
          <w:sz w:val="20"/>
          <w:szCs w:val="20"/>
        </w:rPr>
        <w:t xml:space="preserve"> REAJUSTE</w:t>
      </w:r>
    </w:p>
    <w:p w14:paraId="765CB172" w14:textId="77777777" w:rsidR="00906D46" w:rsidRPr="00D34958" w:rsidRDefault="00906D46" w:rsidP="00CE3089">
      <w:pPr>
        <w:numPr>
          <w:ilvl w:val="1"/>
          <w:numId w:val="2"/>
        </w:numPr>
        <w:spacing w:before="120" w:after="120" w:line="360" w:lineRule="auto"/>
        <w:ind w:left="0" w:right="-17" w:firstLine="567"/>
        <w:jc w:val="both"/>
        <w:rPr>
          <w:rFonts w:ascii="Arial" w:hAnsi="Arial" w:cs="Arial"/>
          <w:b/>
          <w:bCs/>
          <w:iCs/>
          <w:sz w:val="20"/>
          <w:szCs w:val="20"/>
        </w:rPr>
      </w:pPr>
      <w:r w:rsidRPr="00D34958">
        <w:rPr>
          <w:rFonts w:ascii="Arial" w:hAnsi="Arial" w:cs="Arial"/>
          <w:bCs/>
          <w:iCs/>
          <w:sz w:val="20"/>
          <w:szCs w:val="20"/>
        </w:rPr>
        <w:t>O preço consignado no contrato será corrigido anualmente, observado o interregno mínimo de um ano, contado a partir da data limite para a apresentação da proposta, pela variação do Índice Nacional de Preço ao Consumidor Amplo – IPCA.</w:t>
      </w:r>
    </w:p>
    <w:p w14:paraId="5D104F6F" w14:textId="77777777" w:rsidR="00906D46" w:rsidRPr="00D34958" w:rsidRDefault="00906D46" w:rsidP="00CE3089">
      <w:pPr>
        <w:numPr>
          <w:ilvl w:val="1"/>
          <w:numId w:val="2"/>
        </w:numPr>
        <w:spacing w:before="120" w:after="120" w:line="360" w:lineRule="auto"/>
        <w:ind w:left="0" w:right="-17" w:firstLine="567"/>
        <w:jc w:val="both"/>
        <w:rPr>
          <w:rFonts w:ascii="Arial" w:hAnsi="Arial" w:cs="Arial"/>
          <w:sz w:val="20"/>
          <w:szCs w:val="20"/>
        </w:rPr>
      </w:pPr>
      <w:r w:rsidRPr="00D34958">
        <w:rPr>
          <w:rFonts w:ascii="Arial" w:hAnsi="Arial" w:cs="Arial"/>
          <w:sz w:val="20"/>
          <w:szCs w:val="20"/>
        </w:rPr>
        <w:t>Nos reajustes subsequentes ao primeiro, o interregno mínimo de um ano será contado a partir dos efeitos financeiros do último reajuste.</w:t>
      </w:r>
    </w:p>
    <w:p w14:paraId="55C43A40" w14:textId="77777777" w:rsidR="00906D46" w:rsidRPr="00D34958" w:rsidRDefault="00906D46" w:rsidP="00CE3089">
      <w:pPr>
        <w:numPr>
          <w:ilvl w:val="0"/>
          <w:numId w:val="2"/>
        </w:numPr>
        <w:spacing w:before="240" w:after="120" w:line="360" w:lineRule="auto"/>
        <w:ind w:right="-15"/>
        <w:jc w:val="both"/>
        <w:rPr>
          <w:rFonts w:ascii="Arial" w:hAnsi="Arial" w:cs="Arial"/>
          <w:b/>
          <w:sz w:val="20"/>
          <w:szCs w:val="20"/>
        </w:rPr>
      </w:pPr>
      <w:r w:rsidRPr="00D34958">
        <w:rPr>
          <w:rFonts w:ascii="Arial" w:hAnsi="Arial" w:cs="Arial"/>
          <w:b/>
          <w:sz w:val="20"/>
          <w:szCs w:val="20"/>
        </w:rPr>
        <w:t>CLÁUSULA SÉTIMA – REGIME DE EXECUÇÃO DOS SERVIÇOS E FISCALIZAÇÃO</w:t>
      </w:r>
    </w:p>
    <w:p w14:paraId="63FB9CCA" w14:textId="77777777" w:rsidR="00906D46" w:rsidRPr="00D34958" w:rsidRDefault="00906D46" w:rsidP="00CE3089">
      <w:pPr>
        <w:numPr>
          <w:ilvl w:val="1"/>
          <w:numId w:val="2"/>
        </w:numPr>
        <w:spacing w:before="120" w:after="120" w:line="360" w:lineRule="auto"/>
        <w:ind w:left="0" w:right="-17" w:firstLine="567"/>
        <w:jc w:val="both"/>
        <w:rPr>
          <w:rFonts w:ascii="Arial" w:hAnsi="Arial" w:cs="Arial"/>
          <w:sz w:val="20"/>
          <w:szCs w:val="20"/>
        </w:rPr>
      </w:pPr>
      <w:r w:rsidRPr="00D34958">
        <w:rPr>
          <w:rFonts w:ascii="Arial" w:hAnsi="Arial" w:cs="Arial"/>
          <w:sz w:val="20"/>
          <w:szCs w:val="20"/>
        </w:rPr>
        <w:t>O regime de execução dos serviços a serem executados pela CONTRATADA, os materiais que serão empregados e a fiscalização pela CONTRATANTE são aqueles previstos no Termo de Referência, anexo do Edital.</w:t>
      </w:r>
    </w:p>
    <w:p w14:paraId="46BACEAB" w14:textId="77777777" w:rsidR="00906D46" w:rsidRPr="00D34958" w:rsidRDefault="00906D46" w:rsidP="00CE3089">
      <w:pPr>
        <w:numPr>
          <w:ilvl w:val="0"/>
          <w:numId w:val="2"/>
        </w:numPr>
        <w:spacing w:before="240" w:after="120" w:line="360" w:lineRule="auto"/>
        <w:ind w:right="-15"/>
        <w:jc w:val="both"/>
        <w:rPr>
          <w:rFonts w:ascii="Arial" w:hAnsi="Arial" w:cs="Arial"/>
          <w:sz w:val="20"/>
          <w:szCs w:val="20"/>
        </w:rPr>
      </w:pPr>
      <w:r w:rsidRPr="00D34958">
        <w:rPr>
          <w:rFonts w:ascii="Arial" w:hAnsi="Arial" w:cs="Arial"/>
          <w:b/>
          <w:sz w:val="20"/>
          <w:szCs w:val="20"/>
        </w:rPr>
        <w:t>CLÁUSULA OITAVA – OBRIGAÇÕES DA CONTRATANTE E DA CONTRATADA</w:t>
      </w:r>
    </w:p>
    <w:p w14:paraId="0797556F" w14:textId="77777777" w:rsidR="00906D46" w:rsidRPr="00D34958" w:rsidRDefault="00906D46" w:rsidP="00CE3089">
      <w:pPr>
        <w:numPr>
          <w:ilvl w:val="1"/>
          <w:numId w:val="2"/>
        </w:numPr>
        <w:spacing w:before="120" w:after="120" w:line="360" w:lineRule="auto"/>
        <w:ind w:left="0" w:right="-17" w:firstLine="567"/>
        <w:jc w:val="both"/>
        <w:rPr>
          <w:rFonts w:ascii="Arial" w:hAnsi="Arial" w:cs="Arial"/>
          <w:sz w:val="20"/>
          <w:szCs w:val="20"/>
        </w:rPr>
      </w:pPr>
      <w:r w:rsidRPr="00D34958">
        <w:rPr>
          <w:rFonts w:ascii="Arial" w:hAnsi="Arial" w:cs="Arial"/>
          <w:sz w:val="20"/>
          <w:szCs w:val="20"/>
        </w:rPr>
        <w:t xml:space="preserve">As obrigações da CONTRATANTE e da CONTRATADA são aquelas previstas no </w:t>
      </w:r>
      <w:r w:rsidRPr="00D34958">
        <w:rPr>
          <w:rFonts w:ascii="Arial" w:hAnsi="Arial" w:cs="Arial"/>
          <w:b/>
          <w:sz w:val="20"/>
          <w:szCs w:val="20"/>
        </w:rPr>
        <w:t>Termo de Referência</w:t>
      </w:r>
      <w:r w:rsidRPr="00D34958">
        <w:rPr>
          <w:rFonts w:ascii="Arial" w:hAnsi="Arial" w:cs="Arial"/>
          <w:sz w:val="20"/>
          <w:szCs w:val="20"/>
        </w:rPr>
        <w:t>, anexo do Edital.</w:t>
      </w:r>
    </w:p>
    <w:p w14:paraId="53B53899" w14:textId="77777777" w:rsidR="00906D46" w:rsidRPr="00D34958" w:rsidRDefault="00906D46" w:rsidP="00CE3089">
      <w:pPr>
        <w:numPr>
          <w:ilvl w:val="0"/>
          <w:numId w:val="2"/>
        </w:numPr>
        <w:spacing w:before="240" w:after="120" w:line="360" w:lineRule="auto"/>
        <w:ind w:right="-15"/>
        <w:jc w:val="both"/>
        <w:rPr>
          <w:rFonts w:ascii="Arial" w:hAnsi="Arial" w:cs="Arial"/>
          <w:sz w:val="20"/>
          <w:szCs w:val="20"/>
        </w:rPr>
      </w:pPr>
      <w:r w:rsidRPr="00D34958">
        <w:rPr>
          <w:rFonts w:ascii="Arial" w:hAnsi="Arial" w:cs="Arial"/>
          <w:b/>
          <w:sz w:val="20"/>
          <w:szCs w:val="20"/>
        </w:rPr>
        <w:t>CLÁUSULA NONA – SANÇÕES ADMINISTRATIVAS.</w:t>
      </w:r>
    </w:p>
    <w:p w14:paraId="6A49250A" w14:textId="77777777" w:rsidR="00906D46" w:rsidRPr="00D34958" w:rsidRDefault="00906D46" w:rsidP="00CE3089">
      <w:pPr>
        <w:numPr>
          <w:ilvl w:val="1"/>
          <w:numId w:val="2"/>
        </w:numPr>
        <w:spacing w:before="120" w:after="120" w:line="360" w:lineRule="auto"/>
        <w:ind w:left="0" w:right="-17" w:firstLine="567"/>
        <w:jc w:val="both"/>
        <w:rPr>
          <w:rFonts w:ascii="Arial" w:hAnsi="Arial" w:cs="Arial"/>
          <w:sz w:val="20"/>
          <w:szCs w:val="20"/>
        </w:rPr>
      </w:pPr>
      <w:r w:rsidRPr="00D34958">
        <w:rPr>
          <w:rFonts w:ascii="Arial" w:hAnsi="Arial" w:cs="Arial"/>
          <w:sz w:val="20"/>
          <w:szCs w:val="20"/>
        </w:rPr>
        <w:t>As sanções relacionadas à execução do contrato são aquelas previstas no Termo de Referência, anexo do Edital.</w:t>
      </w:r>
    </w:p>
    <w:p w14:paraId="131EDA36" w14:textId="77777777" w:rsidR="00906D46" w:rsidRPr="00D34958" w:rsidRDefault="00906D46" w:rsidP="00CE3089">
      <w:pPr>
        <w:numPr>
          <w:ilvl w:val="0"/>
          <w:numId w:val="2"/>
        </w:numPr>
        <w:spacing w:before="240" w:after="120" w:line="360" w:lineRule="auto"/>
        <w:ind w:right="-15"/>
        <w:jc w:val="both"/>
        <w:rPr>
          <w:rFonts w:ascii="Arial" w:hAnsi="Arial" w:cs="Arial"/>
          <w:sz w:val="20"/>
          <w:szCs w:val="20"/>
        </w:rPr>
      </w:pPr>
      <w:r w:rsidRPr="00D34958">
        <w:rPr>
          <w:rFonts w:ascii="Arial" w:hAnsi="Arial" w:cs="Arial"/>
          <w:b/>
          <w:sz w:val="20"/>
          <w:szCs w:val="20"/>
        </w:rPr>
        <w:t>CLÁUSULA DÉCIMA – RESCISÃO</w:t>
      </w:r>
    </w:p>
    <w:p w14:paraId="21A5FA79" w14:textId="77777777" w:rsidR="00906D46" w:rsidRPr="00D34958" w:rsidRDefault="00906D46" w:rsidP="00CE3089">
      <w:pPr>
        <w:numPr>
          <w:ilvl w:val="1"/>
          <w:numId w:val="2"/>
        </w:numPr>
        <w:spacing w:before="120" w:after="120" w:line="360" w:lineRule="auto"/>
        <w:ind w:left="0" w:right="-17" w:firstLine="567"/>
        <w:jc w:val="both"/>
        <w:rPr>
          <w:rFonts w:ascii="Arial" w:hAnsi="Arial" w:cs="Arial"/>
          <w:sz w:val="20"/>
          <w:szCs w:val="20"/>
        </w:rPr>
      </w:pPr>
      <w:r w:rsidRPr="00D34958">
        <w:rPr>
          <w:rFonts w:ascii="Arial" w:hAnsi="Arial" w:cs="Arial"/>
          <w:sz w:val="20"/>
          <w:szCs w:val="20"/>
        </w:rPr>
        <w:lastRenderedPageBreak/>
        <w:t>O presente Termo de Contrato poderá ser rescindido nas hipóteses previstas no art. 78 da Lei nº 8.666, de 1993, com as consequências indicadas no art. 80 da mesma Lei, sem prejuízo da aplicação das sanções previstas no Termo de Referência, anexo do Edital.</w:t>
      </w:r>
    </w:p>
    <w:p w14:paraId="7786B7EA" w14:textId="77777777" w:rsidR="00906D46" w:rsidRPr="00D34958" w:rsidRDefault="00906D46" w:rsidP="00CE3089">
      <w:pPr>
        <w:numPr>
          <w:ilvl w:val="1"/>
          <w:numId w:val="2"/>
        </w:numPr>
        <w:spacing w:before="120" w:after="120" w:line="360" w:lineRule="auto"/>
        <w:ind w:left="0" w:right="-17" w:firstLine="567"/>
        <w:jc w:val="both"/>
        <w:rPr>
          <w:rFonts w:ascii="Arial" w:hAnsi="Arial" w:cs="Arial"/>
          <w:sz w:val="20"/>
          <w:szCs w:val="20"/>
        </w:rPr>
      </w:pPr>
      <w:r w:rsidRPr="00D34958">
        <w:rPr>
          <w:rFonts w:ascii="Arial" w:hAnsi="Arial" w:cs="Arial"/>
          <w:sz w:val="20"/>
          <w:szCs w:val="20"/>
        </w:rPr>
        <w:t>Os casos de rescisão contratual serão formalmente motivados, assegurando-se à CONTRATADA o direito à prévia e ampla defesa.</w:t>
      </w:r>
    </w:p>
    <w:p w14:paraId="064A828C" w14:textId="77777777" w:rsidR="00906D46" w:rsidRPr="00D34958" w:rsidRDefault="00906D46" w:rsidP="00CE3089">
      <w:pPr>
        <w:numPr>
          <w:ilvl w:val="1"/>
          <w:numId w:val="2"/>
        </w:numPr>
        <w:spacing w:before="120" w:after="120" w:line="360" w:lineRule="auto"/>
        <w:ind w:left="0" w:right="-17" w:firstLine="567"/>
        <w:jc w:val="both"/>
        <w:rPr>
          <w:rFonts w:ascii="Arial" w:hAnsi="Arial" w:cs="Arial"/>
          <w:sz w:val="20"/>
          <w:szCs w:val="20"/>
        </w:rPr>
      </w:pPr>
      <w:r w:rsidRPr="00D34958">
        <w:rPr>
          <w:rFonts w:ascii="Arial" w:hAnsi="Arial" w:cs="Arial"/>
          <w:sz w:val="20"/>
          <w:szCs w:val="20"/>
        </w:rPr>
        <w:t>A CONTRATADA reconhece os direitos da CONTRATANTE em caso de rescisão administrativa prevista no art. 77 da Lei nº 8.666, de 1993.</w:t>
      </w:r>
    </w:p>
    <w:p w14:paraId="737EF61E" w14:textId="77777777" w:rsidR="00906D46" w:rsidRPr="00D34958" w:rsidRDefault="00906D46" w:rsidP="00CE3089">
      <w:pPr>
        <w:numPr>
          <w:ilvl w:val="1"/>
          <w:numId w:val="2"/>
        </w:numPr>
        <w:spacing w:before="120" w:after="120" w:line="360" w:lineRule="auto"/>
        <w:ind w:left="0" w:right="-17" w:firstLine="567"/>
        <w:jc w:val="both"/>
        <w:rPr>
          <w:rFonts w:ascii="Arial" w:hAnsi="Arial" w:cs="Arial"/>
          <w:sz w:val="20"/>
          <w:szCs w:val="20"/>
        </w:rPr>
      </w:pPr>
      <w:r w:rsidRPr="00D34958">
        <w:rPr>
          <w:rFonts w:ascii="Arial" w:hAnsi="Arial" w:cs="Arial"/>
          <w:sz w:val="20"/>
          <w:szCs w:val="20"/>
        </w:rPr>
        <w:t>O termo de rescisão, sempre que possível, será precedido:</w:t>
      </w:r>
    </w:p>
    <w:p w14:paraId="68B4E51E" w14:textId="77777777" w:rsidR="00906D46" w:rsidRPr="00D34958" w:rsidRDefault="00906D46" w:rsidP="00CE3089">
      <w:pPr>
        <w:numPr>
          <w:ilvl w:val="2"/>
          <w:numId w:val="2"/>
        </w:numPr>
        <w:spacing w:before="120" w:after="120" w:line="360" w:lineRule="auto"/>
        <w:ind w:left="1134" w:right="-17" w:hanging="283"/>
        <w:jc w:val="both"/>
        <w:rPr>
          <w:rFonts w:ascii="Arial" w:hAnsi="Arial" w:cs="Arial"/>
          <w:sz w:val="20"/>
          <w:szCs w:val="20"/>
        </w:rPr>
      </w:pPr>
      <w:r w:rsidRPr="00D34958">
        <w:rPr>
          <w:rFonts w:ascii="Arial" w:hAnsi="Arial" w:cs="Arial"/>
          <w:sz w:val="20"/>
          <w:szCs w:val="20"/>
        </w:rPr>
        <w:t>Balanço dos eventos contratuais já cumpridos ou parcialmente cumpridos;</w:t>
      </w:r>
    </w:p>
    <w:p w14:paraId="7EC6926D" w14:textId="77777777" w:rsidR="00906D46" w:rsidRPr="00D34958" w:rsidRDefault="00906D46" w:rsidP="00CE3089">
      <w:pPr>
        <w:numPr>
          <w:ilvl w:val="2"/>
          <w:numId w:val="2"/>
        </w:numPr>
        <w:spacing w:before="120" w:after="120" w:line="360" w:lineRule="auto"/>
        <w:ind w:left="1134" w:right="-17" w:hanging="283"/>
        <w:jc w:val="both"/>
        <w:rPr>
          <w:rFonts w:ascii="Arial" w:hAnsi="Arial" w:cs="Arial"/>
          <w:sz w:val="20"/>
          <w:szCs w:val="20"/>
        </w:rPr>
      </w:pPr>
      <w:r w:rsidRPr="00D34958">
        <w:rPr>
          <w:rFonts w:ascii="Arial" w:hAnsi="Arial" w:cs="Arial"/>
          <w:sz w:val="20"/>
          <w:szCs w:val="20"/>
        </w:rPr>
        <w:t>Relação dos pagamentos já efetuados e ainda devidos;</w:t>
      </w:r>
    </w:p>
    <w:p w14:paraId="22EC5A55" w14:textId="77777777" w:rsidR="00906D46" w:rsidRPr="00D34958" w:rsidRDefault="00906D46" w:rsidP="00CE3089">
      <w:pPr>
        <w:numPr>
          <w:ilvl w:val="2"/>
          <w:numId w:val="2"/>
        </w:numPr>
        <w:spacing w:before="120" w:after="120" w:line="360" w:lineRule="auto"/>
        <w:ind w:left="1134" w:right="-17" w:hanging="283"/>
        <w:jc w:val="both"/>
        <w:rPr>
          <w:rFonts w:ascii="Arial" w:hAnsi="Arial" w:cs="Arial"/>
          <w:sz w:val="20"/>
          <w:szCs w:val="20"/>
        </w:rPr>
      </w:pPr>
      <w:r w:rsidRPr="00D34958">
        <w:rPr>
          <w:rFonts w:ascii="Arial" w:hAnsi="Arial" w:cs="Arial"/>
          <w:sz w:val="20"/>
          <w:szCs w:val="20"/>
        </w:rPr>
        <w:t>Indenizações e multas.</w:t>
      </w:r>
    </w:p>
    <w:p w14:paraId="605236BC" w14:textId="77777777" w:rsidR="00906D46" w:rsidRPr="00D34958" w:rsidRDefault="00906D46" w:rsidP="00CE3089">
      <w:pPr>
        <w:numPr>
          <w:ilvl w:val="0"/>
          <w:numId w:val="2"/>
        </w:numPr>
        <w:spacing w:before="240" w:after="120" w:line="360" w:lineRule="auto"/>
        <w:ind w:right="-15"/>
        <w:jc w:val="both"/>
        <w:rPr>
          <w:rFonts w:ascii="Arial" w:hAnsi="Arial" w:cs="Arial"/>
          <w:sz w:val="20"/>
          <w:szCs w:val="20"/>
        </w:rPr>
      </w:pPr>
      <w:r w:rsidRPr="00D34958">
        <w:rPr>
          <w:rFonts w:ascii="Arial" w:hAnsi="Arial" w:cs="Arial"/>
          <w:b/>
          <w:sz w:val="20"/>
          <w:szCs w:val="20"/>
        </w:rPr>
        <w:t>CLÁUSULA DÉCIMA PRIMEIRA – VEDAÇÕES</w:t>
      </w:r>
    </w:p>
    <w:p w14:paraId="4D0AAB8E" w14:textId="77777777" w:rsidR="00906D46" w:rsidRPr="00D34958" w:rsidRDefault="00906D46" w:rsidP="00CE3089">
      <w:pPr>
        <w:numPr>
          <w:ilvl w:val="1"/>
          <w:numId w:val="2"/>
        </w:numPr>
        <w:spacing w:before="120" w:after="120" w:line="360" w:lineRule="auto"/>
        <w:ind w:left="0" w:right="-17" w:firstLine="567"/>
        <w:jc w:val="both"/>
        <w:rPr>
          <w:rFonts w:ascii="Arial" w:hAnsi="Arial" w:cs="Arial"/>
          <w:sz w:val="20"/>
          <w:szCs w:val="20"/>
        </w:rPr>
      </w:pPr>
      <w:r w:rsidRPr="00D34958">
        <w:rPr>
          <w:rFonts w:ascii="Arial" w:hAnsi="Arial" w:cs="Arial"/>
          <w:sz w:val="20"/>
          <w:szCs w:val="20"/>
        </w:rPr>
        <w:t>É vedado à CONTRATADA:</w:t>
      </w:r>
    </w:p>
    <w:p w14:paraId="2D643796" w14:textId="77777777" w:rsidR="00906D46" w:rsidRPr="00D34958" w:rsidRDefault="00906D46" w:rsidP="00CE3089">
      <w:pPr>
        <w:numPr>
          <w:ilvl w:val="2"/>
          <w:numId w:val="2"/>
        </w:numPr>
        <w:spacing w:before="120" w:after="120" w:line="360" w:lineRule="auto"/>
        <w:ind w:left="1134" w:right="-17" w:hanging="283"/>
        <w:jc w:val="both"/>
        <w:rPr>
          <w:rFonts w:ascii="Arial" w:hAnsi="Arial" w:cs="Arial"/>
          <w:sz w:val="20"/>
          <w:szCs w:val="20"/>
        </w:rPr>
      </w:pPr>
      <w:r w:rsidRPr="00D34958">
        <w:rPr>
          <w:rFonts w:ascii="Arial" w:hAnsi="Arial" w:cs="Arial"/>
          <w:sz w:val="20"/>
          <w:szCs w:val="20"/>
        </w:rPr>
        <w:t>Caucionar ou utilizar este Termo de Contrato para qualquer operação financeira;</w:t>
      </w:r>
    </w:p>
    <w:p w14:paraId="78B53687" w14:textId="77777777" w:rsidR="00906D46" w:rsidRPr="00D34958" w:rsidRDefault="00906D46" w:rsidP="00CE3089">
      <w:pPr>
        <w:numPr>
          <w:ilvl w:val="2"/>
          <w:numId w:val="2"/>
        </w:numPr>
        <w:spacing w:before="120" w:after="120" w:line="360" w:lineRule="auto"/>
        <w:ind w:left="1134" w:right="-17" w:hanging="283"/>
        <w:jc w:val="both"/>
        <w:rPr>
          <w:rFonts w:ascii="Arial" w:hAnsi="Arial" w:cs="Arial"/>
          <w:sz w:val="20"/>
          <w:szCs w:val="20"/>
        </w:rPr>
      </w:pPr>
      <w:r w:rsidRPr="00D34958">
        <w:rPr>
          <w:rFonts w:ascii="Arial" w:hAnsi="Arial" w:cs="Arial"/>
          <w:sz w:val="20"/>
          <w:szCs w:val="20"/>
        </w:rPr>
        <w:t>Interromper a execução dos serviços sob alegação de inadimplemento por parte da CONTRATANTE, salvo nos casos previstos em lei.</w:t>
      </w:r>
    </w:p>
    <w:p w14:paraId="5AF9CC5B" w14:textId="77777777" w:rsidR="00906D46" w:rsidRPr="00D34958" w:rsidRDefault="00906D46" w:rsidP="00CE3089">
      <w:pPr>
        <w:numPr>
          <w:ilvl w:val="0"/>
          <w:numId w:val="2"/>
        </w:numPr>
        <w:spacing w:before="240" w:after="120" w:line="360" w:lineRule="auto"/>
        <w:ind w:right="-15"/>
        <w:jc w:val="both"/>
        <w:rPr>
          <w:rFonts w:ascii="Arial" w:hAnsi="Arial" w:cs="Arial"/>
          <w:sz w:val="20"/>
          <w:szCs w:val="20"/>
        </w:rPr>
      </w:pPr>
      <w:r w:rsidRPr="00D34958">
        <w:rPr>
          <w:rFonts w:ascii="Arial" w:hAnsi="Arial" w:cs="Arial"/>
          <w:b/>
          <w:sz w:val="20"/>
          <w:szCs w:val="20"/>
        </w:rPr>
        <w:t>CLÁUSULA DÉCIMA SEGUNDA – ALTERAÇÕES</w:t>
      </w:r>
    </w:p>
    <w:p w14:paraId="3C21ADE1" w14:textId="77777777" w:rsidR="00906D46" w:rsidRPr="00D34958" w:rsidRDefault="00906D46" w:rsidP="00CE3089">
      <w:pPr>
        <w:numPr>
          <w:ilvl w:val="1"/>
          <w:numId w:val="2"/>
        </w:numPr>
        <w:spacing w:before="120" w:after="120" w:line="360" w:lineRule="auto"/>
        <w:ind w:left="0" w:right="-17" w:firstLine="567"/>
        <w:jc w:val="both"/>
        <w:rPr>
          <w:rFonts w:ascii="Arial" w:hAnsi="Arial" w:cs="Arial"/>
          <w:sz w:val="20"/>
          <w:szCs w:val="20"/>
        </w:rPr>
      </w:pPr>
      <w:r w:rsidRPr="00D34958">
        <w:rPr>
          <w:rFonts w:ascii="Arial" w:hAnsi="Arial" w:cs="Arial"/>
          <w:sz w:val="20"/>
          <w:szCs w:val="20"/>
        </w:rPr>
        <w:t>Eventuais alterações contratuais reger-se-ão pela disciplina do art. 65 da Lei nº 8.666, de 1993.</w:t>
      </w:r>
    </w:p>
    <w:p w14:paraId="73185D03" w14:textId="77777777" w:rsidR="00906D46" w:rsidRPr="00D34958" w:rsidRDefault="00906D46" w:rsidP="00CE3089">
      <w:pPr>
        <w:numPr>
          <w:ilvl w:val="1"/>
          <w:numId w:val="2"/>
        </w:numPr>
        <w:spacing w:before="120" w:after="120" w:line="360" w:lineRule="auto"/>
        <w:ind w:left="0" w:right="-17" w:firstLine="567"/>
        <w:jc w:val="both"/>
        <w:rPr>
          <w:rFonts w:ascii="Arial" w:hAnsi="Arial" w:cs="Arial"/>
          <w:sz w:val="20"/>
          <w:szCs w:val="20"/>
        </w:rPr>
      </w:pPr>
      <w:r w:rsidRPr="00D34958">
        <w:rPr>
          <w:rFonts w:ascii="Arial" w:hAnsi="Arial" w:cs="Arial"/>
          <w:sz w:val="20"/>
          <w:szCs w:val="20"/>
        </w:rPr>
        <w:t>A CONTRATADA é obrigada a aceitar, nas mesmas condições contratuais, os acréscimos ou supressões que se fizerem necessários, até o limite de 25% (vinte e cinco por cento) do valor inicial atualizado do contrato.</w:t>
      </w:r>
    </w:p>
    <w:p w14:paraId="08B538D9" w14:textId="77777777" w:rsidR="00906D46" w:rsidRPr="00D34958" w:rsidRDefault="00906D46" w:rsidP="00CE3089">
      <w:pPr>
        <w:numPr>
          <w:ilvl w:val="1"/>
          <w:numId w:val="2"/>
        </w:numPr>
        <w:spacing w:before="120" w:after="120" w:line="360" w:lineRule="auto"/>
        <w:ind w:left="0" w:right="-17" w:firstLine="567"/>
        <w:jc w:val="both"/>
        <w:rPr>
          <w:rFonts w:ascii="Arial" w:hAnsi="Arial" w:cs="Arial"/>
          <w:sz w:val="20"/>
          <w:szCs w:val="20"/>
        </w:rPr>
      </w:pPr>
      <w:r w:rsidRPr="00D34958">
        <w:rPr>
          <w:rFonts w:ascii="Arial" w:hAnsi="Arial" w:cs="Arial"/>
          <w:sz w:val="20"/>
          <w:szCs w:val="20"/>
        </w:rPr>
        <w:t>As supressões resultantes de acordo celebrado entre as partes contratantes poderão exceder o limite de 25% (vinte e cinco por cento) do valor inicial atualizado do contrato.</w:t>
      </w:r>
    </w:p>
    <w:p w14:paraId="2B52A0F2" w14:textId="77777777" w:rsidR="00906D46" w:rsidRPr="00D34958" w:rsidRDefault="00906D46" w:rsidP="00CE3089">
      <w:pPr>
        <w:pStyle w:val="Nivel1"/>
        <w:numPr>
          <w:ilvl w:val="0"/>
          <w:numId w:val="2"/>
        </w:numPr>
        <w:tabs>
          <w:tab w:val="left" w:pos="2268"/>
        </w:tabs>
        <w:ind w:left="357" w:hanging="357"/>
      </w:pPr>
      <w:r w:rsidRPr="00D34958">
        <w:t xml:space="preserve">CLÁUSULA DÉCIMA </w:t>
      </w:r>
      <w:r>
        <w:t>TERCEIRA</w:t>
      </w:r>
      <w:r w:rsidRPr="00D34958">
        <w:t xml:space="preserve"> – DOS CASOS OMISSOS</w:t>
      </w:r>
    </w:p>
    <w:p w14:paraId="1BF51BAA" w14:textId="77777777" w:rsidR="00906D46" w:rsidRPr="00D34958" w:rsidRDefault="00906D46" w:rsidP="00CE3089">
      <w:pPr>
        <w:numPr>
          <w:ilvl w:val="1"/>
          <w:numId w:val="2"/>
        </w:numPr>
        <w:tabs>
          <w:tab w:val="left" w:pos="2268"/>
        </w:tabs>
        <w:spacing w:before="120" w:after="120" w:line="360" w:lineRule="auto"/>
        <w:ind w:left="0" w:firstLine="567"/>
        <w:jc w:val="both"/>
        <w:rPr>
          <w:rFonts w:ascii="Arial" w:hAnsi="Arial" w:cs="Arial"/>
          <w:sz w:val="20"/>
          <w:szCs w:val="20"/>
        </w:rPr>
      </w:pPr>
      <w:r w:rsidRPr="00D34958">
        <w:rPr>
          <w:rFonts w:ascii="Arial" w:hAnsi="Arial" w:cs="Arial"/>
          <w:sz w:val="20"/>
          <w:szCs w:val="20"/>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253301A1" w14:textId="77777777" w:rsidR="00906D46" w:rsidRPr="00D34958" w:rsidRDefault="00906D46" w:rsidP="00CE3089">
      <w:pPr>
        <w:numPr>
          <w:ilvl w:val="0"/>
          <w:numId w:val="2"/>
        </w:numPr>
        <w:spacing w:before="240" w:after="120" w:line="360" w:lineRule="auto"/>
        <w:ind w:right="-15"/>
        <w:jc w:val="both"/>
        <w:rPr>
          <w:rFonts w:ascii="Arial" w:hAnsi="Arial" w:cs="Arial"/>
          <w:sz w:val="20"/>
          <w:szCs w:val="20"/>
        </w:rPr>
      </w:pPr>
      <w:r w:rsidRPr="00D34958">
        <w:rPr>
          <w:rFonts w:ascii="Arial" w:hAnsi="Arial" w:cs="Arial"/>
          <w:b/>
          <w:sz w:val="20"/>
          <w:szCs w:val="20"/>
        </w:rPr>
        <w:t xml:space="preserve">CLÁUSULA DÉCIMA </w:t>
      </w:r>
      <w:r>
        <w:rPr>
          <w:rFonts w:ascii="Arial" w:hAnsi="Arial" w:cs="Arial"/>
          <w:b/>
          <w:sz w:val="20"/>
          <w:szCs w:val="20"/>
        </w:rPr>
        <w:t>QUARTA</w:t>
      </w:r>
      <w:r w:rsidRPr="00D34958">
        <w:rPr>
          <w:rFonts w:ascii="Arial" w:hAnsi="Arial" w:cs="Arial"/>
          <w:b/>
          <w:sz w:val="20"/>
          <w:szCs w:val="20"/>
        </w:rPr>
        <w:t xml:space="preserve"> – PUBLICAÇÃO</w:t>
      </w:r>
    </w:p>
    <w:p w14:paraId="30D25229" w14:textId="77777777" w:rsidR="00906D46" w:rsidRPr="00D34958" w:rsidRDefault="00906D46" w:rsidP="00CE3089">
      <w:pPr>
        <w:numPr>
          <w:ilvl w:val="1"/>
          <w:numId w:val="2"/>
        </w:numPr>
        <w:spacing w:before="120" w:after="120" w:line="360" w:lineRule="auto"/>
        <w:ind w:left="0" w:right="-17" w:firstLine="567"/>
        <w:jc w:val="both"/>
        <w:rPr>
          <w:rFonts w:ascii="Arial" w:hAnsi="Arial" w:cs="Arial"/>
          <w:sz w:val="20"/>
          <w:szCs w:val="20"/>
        </w:rPr>
      </w:pPr>
      <w:r w:rsidRPr="00D34958">
        <w:rPr>
          <w:rFonts w:ascii="Arial" w:hAnsi="Arial" w:cs="Arial"/>
          <w:sz w:val="20"/>
          <w:szCs w:val="20"/>
        </w:rPr>
        <w:t>Incumbirá à CONTRATANTE providenciar a publicação deste instrumento, por extrato, no Diário Oficial da União, no prazo previsto na Lei nº 8.666, de 1993.</w:t>
      </w:r>
    </w:p>
    <w:p w14:paraId="0FA6AC1D" w14:textId="77777777" w:rsidR="00906D46" w:rsidRPr="00D34958" w:rsidRDefault="00906D46" w:rsidP="00CE3089">
      <w:pPr>
        <w:numPr>
          <w:ilvl w:val="0"/>
          <w:numId w:val="2"/>
        </w:numPr>
        <w:spacing w:before="240" w:after="120" w:line="360" w:lineRule="auto"/>
        <w:ind w:right="-15"/>
        <w:jc w:val="both"/>
        <w:rPr>
          <w:rFonts w:ascii="Arial" w:hAnsi="Arial" w:cs="Arial"/>
          <w:sz w:val="20"/>
          <w:szCs w:val="20"/>
        </w:rPr>
      </w:pPr>
      <w:r w:rsidRPr="00D34958">
        <w:rPr>
          <w:rFonts w:ascii="Arial" w:hAnsi="Arial" w:cs="Arial"/>
          <w:b/>
          <w:sz w:val="20"/>
          <w:szCs w:val="20"/>
        </w:rPr>
        <w:t>CLÁUSULA DÉCIMA QUINTA – FORO</w:t>
      </w:r>
    </w:p>
    <w:p w14:paraId="08259760" w14:textId="77777777" w:rsidR="00906D46" w:rsidRPr="00D34958" w:rsidRDefault="00906D46" w:rsidP="00CE3089">
      <w:pPr>
        <w:numPr>
          <w:ilvl w:val="1"/>
          <w:numId w:val="2"/>
        </w:numPr>
        <w:spacing w:before="120" w:after="120" w:line="360" w:lineRule="auto"/>
        <w:ind w:left="0" w:right="-17" w:firstLine="567"/>
        <w:jc w:val="both"/>
        <w:rPr>
          <w:rFonts w:ascii="Arial" w:hAnsi="Arial" w:cs="Arial"/>
          <w:sz w:val="20"/>
          <w:szCs w:val="20"/>
        </w:rPr>
      </w:pPr>
      <w:r w:rsidRPr="00D34958">
        <w:rPr>
          <w:rFonts w:ascii="Arial" w:hAnsi="Arial" w:cs="Arial"/>
          <w:sz w:val="20"/>
          <w:szCs w:val="20"/>
        </w:rPr>
        <w:lastRenderedPageBreak/>
        <w:t xml:space="preserve">O Foro para solucionar os litígios que decorrerem da execução deste Termo de Contrato será o da </w:t>
      </w:r>
      <w:r w:rsidRPr="00D34958">
        <w:rPr>
          <w:rFonts w:ascii="Arial" w:hAnsi="Arial" w:cs="Arial"/>
          <w:color w:val="000000"/>
          <w:sz w:val="20"/>
          <w:szCs w:val="20"/>
        </w:rPr>
        <w:t>Seção Judiciária</w:t>
      </w:r>
      <w:r w:rsidRPr="00D34958">
        <w:rPr>
          <w:rFonts w:ascii="Arial" w:hAnsi="Arial" w:cs="Arial"/>
          <w:color w:val="FF0000"/>
          <w:sz w:val="20"/>
          <w:szCs w:val="20"/>
        </w:rPr>
        <w:t xml:space="preserve"> </w:t>
      </w:r>
      <w:r w:rsidRPr="00D34958">
        <w:rPr>
          <w:rFonts w:ascii="Arial" w:hAnsi="Arial" w:cs="Arial"/>
          <w:color w:val="000000"/>
          <w:sz w:val="20"/>
          <w:szCs w:val="20"/>
        </w:rPr>
        <w:t>de</w:t>
      </w:r>
      <w:r w:rsidRPr="00D34958">
        <w:rPr>
          <w:rFonts w:ascii="Arial" w:hAnsi="Arial" w:cs="Arial"/>
          <w:color w:val="FF0000"/>
          <w:sz w:val="20"/>
          <w:szCs w:val="20"/>
        </w:rPr>
        <w:t xml:space="preserve"> </w:t>
      </w:r>
      <w:r w:rsidRPr="00D34958">
        <w:rPr>
          <w:rFonts w:ascii="Arial" w:hAnsi="Arial" w:cs="Arial"/>
          <w:color w:val="000000"/>
          <w:sz w:val="20"/>
          <w:szCs w:val="20"/>
        </w:rPr>
        <w:t>João Pessoa (PB) - Justiça</w:t>
      </w:r>
      <w:r w:rsidRPr="00D34958">
        <w:rPr>
          <w:rFonts w:ascii="Arial" w:hAnsi="Arial" w:cs="Arial"/>
          <w:sz w:val="20"/>
          <w:szCs w:val="20"/>
        </w:rPr>
        <w:t xml:space="preserve"> Federal.</w:t>
      </w:r>
    </w:p>
    <w:p w14:paraId="252CF240" w14:textId="77777777" w:rsidR="00906D46" w:rsidRDefault="00906D46" w:rsidP="00906D46">
      <w:pPr>
        <w:spacing w:after="120" w:line="360" w:lineRule="auto"/>
        <w:ind w:right="-15" w:firstLine="540"/>
        <w:jc w:val="both"/>
        <w:rPr>
          <w:rFonts w:ascii="Arial" w:hAnsi="Arial" w:cs="Arial"/>
          <w:sz w:val="20"/>
          <w:szCs w:val="20"/>
        </w:rPr>
      </w:pPr>
    </w:p>
    <w:p w14:paraId="485659D1" w14:textId="77777777" w:rsidR="00906D46" w:rsidRPr="00677EA3" w:rsidRDefault="00906D46" w:rsidP="00906D46">
      <w:pPr>
        <w:spacing w:after="120" w:line="360" w:lineRule="auto"/>
        <w:ind w:right="-15" w:firstLine="540"/>
        <w:jc w:val="both"/>
        <w:rPr>
          <w:rFonts w:ascii="Arial" w:hAnsi="Arial" w:cs="Arial"/>
          <w:sz w:val="20"/>
          <w:szCs w:val="20"/>
        </w:rPr>
      </w:pPr>
      <w:r w:rsidRPr="00D34958">
        <w:rPr>
          <w:rFonts w:ascii="Arial" w:hAnsi="Arial" w:cs="Arial"/>
          <w:sz w:val="20"/>
          <w:szCs w:val="20"/>
        </w:rPr>
        <w:t xml:space="preserve">Para firmeza e validade do pactuado, o presente Termo de Contrato foi lavrado em duas (duas) </w:t>
      </w:r>
      <w:r w:rsidRPr="00677EA3">
        <w:rPr>
          <w:rFonts w:ascii="Arial" w:hAnsi="Arial" w:cs="Arial"/>
          <w:sz w:val="20"/>
          <w:szCs w:val="20"/>
        </w:rPr>
        <w:t xml:space="preserve">vias de igual teor, que, depois de lido e achado em ordem, vai assinado pelos contraentes. </w:t>
      </w:r>
    </w:p>
    <w:p w14:paraId="33C0753A" w14:textId="77777777" w:rsidR="00906D46" w:rsidRPr="00677EA3" w:rsidRDefault="00906D46" w:rsidP="00906D46">
      <w:pPr>
        <w:spacing w:after="120" w:line="360" w:lineRule="auto"/>
        <w:ind w:right="-15"/>
        <w:jc w:val="both"/>
        <w:rPr>
          <w:rFonts w:ascii="Arial" w:hAnsi="Arial" w:cs="Arial"/>
          <w:sz w:val="20"/>
          <w:szCs w:val="20"/>
        </w:rPr>
      </w:pPr>
    </w:p>
    <w:p w14:paraId="795E04CA" w14:textId="77777777" w:rsidR="00906D46" w:rsidRPr="00677EA3" w:rsidRDefault="00906D46" w:rsidP="00906D46">
      <w:pPr>
        <w:spacing w:after="120" w:line="360" w:lineRule="auto"/>
        <w:ind w:right="-15"/>
        <w:jc w:val="both"/>
        <w:rPr>
          <w:rFonts w:ascii="Arial" w:hAnsi="Arial" w:cs="Arial"/>
          <w:sz w:val="20"/>
          <w:szCs w:val="20"/>
        </w:rPr>
      </w:pPr>
      <w:r w:rsidRPr="00677EA3">
        <w:rPr>
          <w:rFonts w:ascii="Arial" w:hAnsi="Arial" w:cs="Arial"/>
          <w:sz w:val="20"/>
          <w:szCs w:val="20"/>
        </w:rPr>
        <w:t>João Pessoa (PB), xx de xxxxxxxx de 2017.</w:t>
      </w:r>
    </w:p>
    <w:tbl>
      <w:tblPr>
        <w:tblW w:w="9931" w:type="dxa"/>
        <w:tblInd w:w="-8" w:type="dxa"/>
        <w:tblLayout w:type="fixed"/>
        <w:tblCellMar>
          <w:left w:w="0" w:type="dxa"/>
          <w:right w:w="0" w:type="dxa"/>
        </w:tblCellMar>
        <w:tblLook w:val="0000" w:firstRow="0" w:lastRow="0" w:firstColumn="0" w:lastColumn="0" w:noHBand="0" w:noVBand="0"/>
      </w:tblPr>
      <w:tblGrid>
        <w:gridCol w:w="4605"/>
        <w:gridCol w:w="5326"/>
      </w:tblGrid>
      <w:tr w:rsidR="00906D46" w:rsidRPr="00677EA3" w14:paraId="320D9BC3" w14:textId="77777777" w:rsidTr="00F63408">
        <w:trPr>
          <w:trHeight w:hRule="exact" w:val="300"/>
        </w:trPr>
        <w:tc>
          <w:tcPr>
            <w:tcW w:w="4605" w:type="dxa"/>
            <w:shd w:val="clear" w:color="auto" w:fill="auto"/>
            <w:vAlign w:val="center"/>
          </w:tcPr>
          <w:bookmarkStart w:id="4" w:name="__Fieldmark__44_750610013"/>
          <w:p w14:paraId="26EAA79B" w14:textId="77777777" w:rsidR="00906D46" w:rsidRPr="00677EA3" w:rsidRDefault="00906D46" w:rsidP="00F63408">
            <w:pPr>
              <w:keepLines/>
              <w:widowControl w:val="0"/>
              <w:snapToGrid w:val="0"/>
              <w:jc w:val="both"/>
              <w:rPr>
                <w:rFonts w:ascii="Arial" w:hAnsi="Arial" w:cs="Arial"/>
                <w:color w:val="000000"/>
                <w:sz w:val="20"/>
                <w:szCs w:val="20"/>
              </w:rPr>
            </w:pPr>
            <w:r w:rsidRPr="00677EA3">
              <w:rPr>
                <w:rFonts w:ascii="Arial" w:hAnsi="Arial" w:cs="Arial"/>
                <w:sz w:val="20"/>
                <w:szCs w:val="20"/>
              </w:rPr>
              <w:fldChar w:fldCharType="begin">
                <w:ffData>
                  <w:name w:val=""/>
                  <w:enabled/>
                  <w:calcOnExit w:val="0"/>
                  <w:textInput/>
                </w:ffData>
              </w:fldChar>
            </w:r>
            <w:r w:rsidRPr="00677EA3">
              <w:rPr>
                <w:rFonts w:ascii="Arial" w:hAnsi="Arial" w:cs="Arial"/>
                <w:sz w:val="20"/>
                <w:szCs w:val="20"/>
              </w:rPr>
              <w:instrText xml:space="preserve"> FORMTEXT </w:instrText>
            </w:r>
            <w:r w:rsidRPr="00677EA3">
              <w:rPr>
                <w:rFonts w:ascii="Arial" w:eastAsia="Arial" w:hAnsi="Arial" w:cs="Arial"/>
                <w:color w:val="000000"/>
                <w:sz w:val="20"/>
                <w:szCs w:val="20"/>
              </w:rPr>
            </w:r>
            <w:r w:rsidRPr="00677EA3">
              <w:rPr>
                <w:rFonts w:ascii="Arial" w:eastAsia="Arial" w:hAnsi="Arial" w:cs="Arial"/>
                <w:color w:val="000000"/>
                <w:sz w:val="20"/>
                <w:szCs w:val="20"/>
              </w:rPr>
              <w:fldChar w:fldCharType="end"/>
            </w:r>
            <w:bookmarkEnd w:id="4"/>
          </w:p>
        </w:tc>
        <w:bookmarkStart w:id="5" w:name="__Fieldmark__45_750610013"/>
        <w:tc>
          <w:tcPr>
            <w:tcW w:w="5326" w:type="dxa"/>
            <w:shd w:val="clear" w:color="auto" w:fill="auto"/>
            <w:vAlign w:val="center"/>
          </w:tcPr>
          <w:p w14:paraId="132CA048" w14:textId="77777777" w:rsidR="00906D46" w:rsidRPr="00677EA3" w:rsidRDefault="00906D46" w:rsidP="00F63408">
            <w:pPr>
              <w:keepLines/>
              <w:widowControl w:val="0"/>
              <w:snapToGrid w:val="0"/>
              <w:jc w:val="both"/>
              <w:rPr>
                <w:rFonts w:ascii="Arial" w:hAnsi="Arial" w:cs="Arial"/>
                <w:color w:val="000000"/>
                <w:sz w:val="20"/>
                <w:szCs w:val="20"/>
              </w:rPr>
            </w:pPr>
            <w:r w:rsidRPr="00677EA3">
              <w:rPr>
                <w:rFonts w:ascii="Arial" w:hAnsi="Arial" w:cs="Arial"/>
                <w:sz w:val="20"/>
                <w:szCs w:val="20"/>
              </w:rPr>
              <w:fldChar w:fldCharType="begin">
                <w:ffData>
                  <w:name w:val=""/>
                  <w:enabled/>
                  <w:calcOnExit w:val="0"/>
                  <w:textInput/>
                </w:ffData>
              </w:fldChar>
            </w:r>
            <w:r w:rsidRPr="00677EA3">
              <w:rPr>
                <w:rFonts w:ascii="Arial" w:hAnsi="Arial" w:cs="Arial"/>
                <w:sz w:val="20"/>
                <w:szCs w:val="20"/>
              </w:rPr>
              <w:instrText xml:space="preserve"> FORMTEXT </w:instrText>
            </w:r>
            <w:r w:rsidRPr="00677EA3">
              <w:rPr>
                <w:rFonts w:ascii="Arial" w:eastAsia="Arial" w:hAnsi="Arial" w:cs="Arial"/>
                <w:color w:val="000000"/>
                <w:sz w:val="20"/>
                <w:szCs w:val="20"/>
              </w:rPr>
            </w:r>
            <w:r w:rsidRPr="00677EA3">
              <w:rPr>
                <w:rFonts w:ascii="Arial" w:eastAsia="Arial" w:hAnsi="Arial" w:cs="Arial"/>
                <w:color w:val="000000"/>
                <w:sz w:val="20"/>
                <w:szCs w:val="20"/>
              </w:rPr>
              <w:fldChar w:fldCharType="end"/>
            </w:r>
            <w:bookmarkEnd w:id="5"/>
          </w:p>
        </w:tc>
      </w:tr>
    </w:tbl>
    <w:p w14:paraId="4F1D44C2" w14:textId="77777777" w:rsidR="00906D46" w:rsidRPr="00677EA3" w:rsidRDefault="00906D46" w:rsidP="00906D46">
      <w:pPr>
        <w:spacing w:after="120" w:line="276" w:lineRule="auto"/>
        <w:jc w:val="both"/>
        <w:rPr>
          <w:rFonts w:ascii="Arial" w:hAnsi="Arial" w:cs="Arial"/>
          <w:bCs/>
          <w:sz w:val="20"/>
          <w:szCs w:val="20"/>
        </w:rPr>
      </w:pPr>
    </w:p>
    <w:tbl>
      <w:tblPr>
        <w:tblW w:w="0" w:type="auto"/>
        <w:tblLook w:val="04A0" w:firstRow="1" w:lastRow="0" w:firstColumn="1" w:lastColumn="0" w:noHBand="0" w:noVBand="1"/>
      </w:tblPr>
      <w:tblGrid>
        <w:gridCol w:w="3936"/>
        <w:gridCol w:w="992"/>
        <w:gridCol w:w="3935"/>
      </w:tblGrid>
      <w:tr w:rsidR="00906D46" w:rsidRPr="00677EA3" w14:paraId="67D95351" w14:textId="77777777" w:rsidTr="00F63408">
        <w:tc>
          <w:tcPr>
            <w:tcW w:w="3936" w:type="dxa"/>
            <w:tcBorders>
              <w:top w:val="single" w:sz="4" w:space="0" w:color="auto"/>
            </w:tcBorders>
            <w:vAlign w:val="center"/>
          </w:tcPr>
          <w:p w14:paraId="30E393CE" w14:textId="77777777" w:rsidR="00906D46" w:rsidRPr="00677EA3" w:rsidRDefault="00906D46" w:rsidP="00F63408">
            <w:pPr>
              <w:spacing w:line="276" w:lineRule="auto"/>
              <w:jc w:val="center"/>
              <w:rPr>
                <w:rFonts w:ascii="Arial" w:hAnsi="Arial" w:cs="Arial"/>
                <w:sz w:val="20"/>
                <w:szCs w:val="20"/>
              </w:rPr>
            </w:pPr>
            <w:r w:rsidRPr="00677EA3">
              <w:rPr>
                <w:rFonts w:ascii="Arial" w:hAnsi="Arial" w:cs="Arial"/>
                <w:sz w:val="20"/>
                <w:szCs w:val="20"/>
              </w:rPr>
              <w:t>MARGARETH DE FÁTIMA FORMIGA MELO DINIZ</w:t>
            </w:r>
          </w:p>
        </w:tc>
        <w:tc>
          <w:tcPr>
            <w:tcW w:w="992" w:type="dxa"/>
          </w:tcPr>
          <w:p w14:paraId="25AA0AB2" w14:textId="77777777" w:rsidR="00906D46" w:rsidRPr="00677EA3" w:rsidRDefault="00906D46" w:rsidP="00F63408">
            <w:pPr>
              <w:spacing w:line="276" w:lineRule="auto"/>
              <w:jc w:val="center"/>
              <w:rPr>
                <w:rFonts w:ascii="Arial" w:hAnsi="Arial" w:cs="Arial"/>
                <w:sz w:val="20"/>
                <w:szCs w:val="20"/>
              </w:rPr>
            </w:pPr>
          </w:p>
        </w:tc>
        <w:tc>
          <w:tcPr>
            <w:tcW w:w="3935" w:type="dxa"/>
            <w:tcBorders>
              <w:top w:val="single" w:sz="4" w:space="0" w:color="auto"/>
            </w:tcBorders>
            <w:vAlign w:val="center"/>
          </w:tcPr>
          <w:p w14:paraId="076925BC" w14:textId="77777777" w:rsidR="00906D46" w:rsidRPr="00677EA3" w:rsidRDefault="00906D46" w:rsidP="00F63408">
            <w:pPr>
              <w:spacing w:line="276" w:lineRule="auto"/>
              <w:jc w:val="center"/>
              <w:rPr>
                <w:rFonts w:ascii="Arial" w:hAnsi="Arial" w:cs="Arial"/>
                <w:sz w:val="20"/>
                <w:szCs w:val="20"/>
              </w:rPr>
            </w:pPr>
          </w:p>
        </w:tc>
      </w:tr>
      <w:tr w:rsidR="00906D46" w:rsidRPr="00677EA3" w14:paraId="455B84E4" w14:textId="77777777" w:rsidTr="00F63408">
        <w:tc>
          <w:tcPr>
            <w:tcW w:w="3936" w:type="dxa"/>
            <w:vAlign w:val="center"/>
          </w:tcPr>
          <w:p w14:paraId="175E4935" w14:textId="77777777" w:rsidR="00906D46" w:rsidRPr="00677EA3" w:rsidRDefault="00906D46" w:rsidP="00F63408">
            <w:pPr>
              <w:spacing w:line="276" w:lineRule="auto"/>
              <w:jc w:val="center"/>
              <w:rPr>
                <w:rFonts w:ascii="Arial" w:hAnsi="Arial" w:cs="Arial"/>
                <w:bCs/>
                <w:sz w:val="20"/>
                <w:szCs w:val="20"/>
              </w:rPr>
            </w:pPr>
            <w:r w:rsidRPr="00677EA3">
              <w:rPr>
                <w:rFonts w:ascii="Arial" w:hAnsi="Arial" w:cs="Arial"/>
                <w:bCs/>
                <w:sz w:val="20"/>
                <w:szCs w:val="20"/>
              </w:rPr>
              <w:t>Reitora</w:t>
            </w:r>
          </w:p>
        </w:tc>
        <w:tc>
          <w:tcPr>
            <w:tcW w:w="992" w:type="dxa"/>
          </w:tcPr>
          <w:p w14:paraId="172B369F" w14:textId="77777777" w:rsidR="00906D46" w:rsidRPr="00677EA3" w:rsidRDefault="00906D46" w:rsidP="00F63408">
            <w:pPr>
              <w:spacing w:line="276" w:lineRule="auto"/>
              <w:jc w:val="center"/>
              <w:rPr>
                <w:rFonts w:ascii="Arial" w:hAnsi="Arial" w:cs="Arial"/>
                <w:bCs/>
                <w:sz w:val="20"/>
                <w:szCs w:val="20"/>
              </w:rPr>
            </w:pPr>
          </w:p>
        </w:tc>
        <w:tc>
          <w:tcPr>
            <w:tcW w:w="3935" w:type="dxa"/>
            <w:vAlign w:val="center"/>
          </w:tcPr>
          <w:p w14:paraId="6FDB265C" w14:textId="77777777" w:rsidR="00906D46" w:rsidRPr="00677EA3" w:rsidRDefault="00906D46" w:rsidP="00F63408">
            <w:pPr>
              <w:spacing w:line="276" w:lineRule="auto"/>
              <w:jc w:val="center"/>
              <w:rPr>
                <w:rFonts w:ascii="Arial" w:hAnsi="Arial" w:cs="Arial"/>
                <w:bCs/>
                <w:sz w:val="20"/>
                <w:szCs w:val="20"/>
              </w:rPr>
            </w:pPr>
            <w:r w:rsidRPr="00677EA3">
              <w:rPr>
                <w:rFonts w:ascii="Arial" w:hAnsi="Arial" w:cs="Arial"/>
                <w:sz w:val="20"/>
                <w:szCs w:val="20"/>
              </w:rPr>
              <w:t>Responsável legal da CONTRATADA</w:t>
            </w:r>
          </w:p>
        </w:tc>
      </w:tr>
    </w:tbl>
    <w:p w14:paraId="63060734" w14:textId="77777777" w:rsidR="00906D46" w:rsidRPr="00677EA3" w:rsidRDefault="00906D46" w:rsidP="00906D46">
      <w:pPr>
        <w:rPr>
          <w:rFonts w:ascii="Arial" w:hAnsi="Arial" w:cs="Arial"/>
          <w:sz w:val="20"/>
          <w:szCs w:val="20"/>
        </w:rPr>
      </w:pPr>
    </w:p>
    <w:p w14:paraId="794F30B3" w14:textId="77777777" w:rsidR="00906D46" w:rsidRDefault="00906D46" w:rsidP="00906D46">
      <w:pPr>
        <w:spacing w:after="120"/>
        <w:jc w:val="both"/>
        <w:rPr>
          <w:rFonts w:ascii="Arial" w:hAnsi="Arial" w:cs="Arial"/>
          <w:sz w:val="20"/>
          <w:szCs w:val="20"/>
        </w:rPr>
      </w:pPr>
    </w:p>
    <w:p w14:paraId="6E0C48EC" w14:textId="77777777" w:rsidR="00906D46" w:rsidRPr="00677EA3" w:rsidRDefault="00906D46" w:rsidP="00906D46">
      <w:pPr>
        <w:spacing w:after="120"/>
        <w:jc w:val="both"/>
        <w:rPr>
          <w:rFonts w:ascii="Arial" w:hAnsi="Arial" w:cs="Arial"/>
          <w:sz w:val="20"/>
          <w:szCs w:val="20"/>
        </w:rPr>
      </w:pPr>
      <w:r w:rsidRPr="00677EA3">
        <w:rPr>
          <w:rFonts w:ascii="Arial" w:hAnsi="Arial" w:cs="Arial"/>
          <w:sz w:val="20"/>
          <w:szCs w:val="20"/>
        </w:rPr>
        <w:t>TESTEMUNHAS:</w:t>
      </w:r>
    </w:p>
    <w:p w14:paraId="37F66174" w14:textId="77777777" w:rsidR="00DD4982" w:rsidRPr="00E82DA9" w:rsidRDefault="00DD4982" w:rsidP="00E82DA9">
      <w:pPr>
        <w:rPr>
          <w:rFonts w:ascii="Arial" w:hAnsi="Arial" w:cs="Arial"/>
          <w:b/>
          <w:bCs/>
          <w:iCs/>
          <w:color w:val="000000"/>
          <w:sz w:val="20"/>
          <w:szCs w:val="20"/>
        </w:rPr>
      </w:pPr>
    </w:p>
    <w:sectPr w:rsidR="00DD4982" w:rsidRPr="00E82DA9" w:rsidSect="00BD4054">
      <w:footerReference w:type="default" r:id="rId17"/>
      <w:pgSz w:w="11906" w:h="16838"/>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798AA" w14:textId="77777777" w:rsidR="00CE3089" w:rsidRDefault="00CE3089">
      <w:r>
        <w:separator/>
      </w:r>
    </w:p>
  </w:endnote>
  <w:endnote w:type="continuationSeparator" w:id="0">
    <w:p w14:paraId="63FE0645" w14:textId="77777777" w:rsidR="00CE3089" w:rsidRDefault="00CE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StarSymbol">
    <w:altName w:val="Arial Unicode MS"/>
    <w:panose1 w:val="00000000000000000000"/>
    <w:charset w:val="02"/>
    <w:family w:val="auto"/>
    <w:notTrueType/>
    <w:pitch w:val="default"/>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IPMDNH+TimesNewRoman">
    <w:altName w:val="Times New Roman"/>
    <w:panose1 w:val="00000000000000000000"/>
    <w:charset w:val="00"/>
    <w:family w:val="roman"/>
    <w:notTrueType/>
    <w:pitch w:val="default"/>
    <w:sig w:usb0="00000003" w:usb1="00000000" w:usb2="00000000" w:usb3="00000000" w:csb0="00000001" w:csb1="00000000"/>
  </w:font>
  <w:font w:name="Zurich BT">
    <w:panose1 w:val="00000000000000000000"/>
    <w:charset w:val="00"/>
    <w:family w:val="roman"/>
    <w:notTrueType/>
    <w:pitch w:val="default"/>
  </w:font>
  <w:font w:name="Ecofont Vera Sans">
    <w:altName w:val="Ecofont_Spranq_eco_Sans"/>
    <w:charset w:val="00"/>
    <w:family w:val="swiss"/>
    <w:pitch w:val="variable"/>
    <w:sig w:usb0="00000003"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A2C06" w14:textId="77777777" w:rsidR="007638BC" w:rsidRPr="00780144" w:rsidRDefault="007638BC" w:rsidP="003E39A4">
    <w:pPr>
      <w:pStyle w:val="Rodap"/>
      <w:rPr>
        <w:rFonts w:ascii="Times New Roman" w:hAnsi="Times New Roman" w:cs="Times New Roman"/>
      </w:rPr>
    </w:pPr>
    <w:r w:rsidRPr="00780144">
      <w:rPr>
        <w:rFonts w:ascii="Times New Roman" w:hAnsi="Times New Roman" w:cs="Times New Roman"/>
      </w:rPr>
      <w:t>____________________________________________________________________</w:t>
    </w:r>
  </w:p>
  <w:p w14:paraId="198A2C07" w14:textId="77777777" w:rsidR="007638BC" w:rsidRPr="00780144" w:rsidRDefault="007638BC" w:rsidP="003E39A4">
    <w:pPr>
      <w:pStyle w:val="Rodap"/>
      <w:rPr>
        <w:rFonts w:ascii="Arial" w:hAnsi="Arial" w:cs="Arial"/>
        <w:sz w:val="12"/>
        <w:szCs w:val="12"/>
      </w:rPr>
    </w:pPr>
    <w:r w:rsidRPr="00780144">
      <w:rPr>
        <w:rFonts w:ascii="Arial" w:hAnsi="Arial" w:cs="Arial"/>
        <w:sz w:val="12"/>
        <w:szCs w:val="12"/>
      </w:rPr>
      <w:t>Comissão Permanente de Atualização de Editais da Consultoria-Geral da União</w:t>
    </w:r>
  </w:p>
  <w:p w14:paraId="198A2C08" w14:textId="0C8F5546" w:rsidR="007638BC" w:rsidRPr="00780144" w:rsidRDefault="007638BC" w:rsidP="003E39A4">
    <w:pPr>
      <w:pStyle w:val="Rodap"/>
      <w:rPr>
        <w:rFonts w:ascii="Arial" w:hAnsi="Arial" w:cs="Arial"/>
        <w:sz w:val="12"/>
        <w:szCs w:val="12"/>
      </w:rPr>
    </w:pPr>
    <w:r w:rsidRPr="00780144">
      <w:rPr>
        <w:rFonts w:ascii="Arial" w:hAnsi="Arial" w:cs="Arial"/>
        <w:sz w:val="12"/>
        <w:szCs w:val="12"/>
      </w:rPr>
      <w:t>Edital modelo para Pregão Eletrônico SRP: Compras - Habilitação Simplificada e Ampla Participação</w:t>
    </w:r>
    <w:r>
      <w:rPr>
        <w:rFonts w:ascii="Arial" w:hAnsi="Arial" w:cs="Arial"/>
        <w:sz w:val="12"/>
        <w:szCs w:val="12"/>
      </w:rPr>
      <w:t xml:space="preserve"> - 132</w:t>
    </w:r>
  </w:p>
  <w:p w14:paraId="198A2C09" w14:textId="20C9236C" w:rsidR="007638BC" w:rsidRPr="00780144" w:rsidRDefault="007638BC" w:rsidP="003E39A4">
    <w:pPr>
      <w:pStyle w:val="Rodap"/>
      <w:rPr>
        <w:rFonts w:ascii="Arial" w:hAnsi="Arial" w:cs="Arial"/>
      </w:rPr>
    </w:pPr>
    <w:r w:rsidRPr="00780144">
      <w:rPr>
        <w:rFonts w:ascii="Arial" w:hAnsi="Arial" w:cs="Arial"/>
        <w:sz w:val="12"/>
        <w:szCs w:val="12"/>
      </w:rPr>
      <w:t xml:space="preserve">Atualização: </w:t>
    </w:r>
    <w:r>
      <w:rPr>
        <w:rFonts w:ascii="Arial" w:hAnsi="Arial" w:cs="Arial"/>
        <w:sz w:val="12"/>
        <w:szCs w:val="12"/>
      </w:rPr>
      <w:t xml:space="preserve"> Maio/2017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B199F" w14:textId="77777777" w:rsidR="00CE3089" w:rsidRDefault="00CE3089">
      <w:r>
        <w:separator/>
      </w:r>
    </w:p>
  </w:footnote>
  <w:footnote w:type="continuationSeparator" w:id="0">
    <w:p w14:paraId="6669A0F7" w14:textId="77777777" w:rsidR="00CE3089" w:rsidRDefault="00CE3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lvlText w:val=""/>
      <w:lvlJc w:val="left"/>
      <w:pPr>
        <w:tabs>
          <w:tab w:val="num" w:pos="1492"/>
        </w:tabs>
        <w:ind w:left="1492" w:hanging="360"/>
      </w:pPr>
      <w:rPr>
        <w:rFonts w:ascii="Symbol" w:hAnsi="Symbol" w:hint="default"/>
      </w:rPr>
    </w:lvl>
  </w:abstractNum>
  <w:abstractNum w:abstractNumId="1">
    <w:nsid w:val="00000001"/>
    <w:multiLevelType w:val="singleLevel"/>
    <w:tmpl w:val="00000001"/>
    <w:name w:val="WW8Num1"/>
    <w:lvl w:ilvl="0">
      <w:start w:val="1"/>
      <w:numFmt w:val="decimal"/>
      <w:pStyle w:val="Numerada21"/>
      <w:lvlText w:val="%1."/>
      <w:lvlJc w:val="left"/>
      <w:pPr>
        <w:tabs>
          <w:tab w:val="num" w:pos="643"/>
        </w:tabs>
        <w:ind w:left="643" w:hanging="360"/>
      </w:pPr>
    </w:lvl>
  </w:abstractNum>
  <w:abstractNum w:abstractNumId="2">
    <w:nsid w:val="00000002"/>
    <w:multiLevelType w:val="multilevel"/>
    <w:tmpl w:val="00000002"/>
    <w:name w:val="WW8Num2"/>
    <w:lvl w:ilvl="0">
      <w:start w:val="1"/>
      <w:numFmt w:val="lowerLetter"/>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4">
    <w:nsid w:val="00000004"/>
    <w:multiLevelType w:val="singleLevel"/>
    <w:tmpl w:val="00000004"/>
    <w:name w:val="WW8Num4"/>
    <w:lvl w:ilvl="0">
      <w:start w:val="1"/>
      <w:numFmt w:val="lowerLetter"/>
      <w:lvlText w:val="%1)"/>
      <w:lvlJc w:val="left"/>
      <w:pPr>
        <w:tabs>
          <w:tab w:val="num" w:pos="720"/>
        </w:tabs>
        <w:ind w:left="720" w:hanging="360"/>
      </w:pPr>
      <w:rPr>
        <w:sz w:val="24"/>
      </w:rPr>
    </w:lvl>
  </w:abstractNum>
  <w:abstractNum w:abstractNumId="5">
    <w:nsid w:val="00000006"/>
    <w:multiLevelType w:val="singleLevel"/>
    <w:tmpl w:val="00000006"/>
    <w:name w:val="WW8Num6"/>
    <w:lvl w:ilvl="0">
      <w:start w:val="1"/>
      <w:numFmt w:val="none"/>
      <w:suff w:val="nothing"/>
      <w:lvlText w:val=""/>
      <w:lvlJc w:val="left"/>
      <w:pPr>
        <w:tabs>
          <w:tab w:val="num" w:pos="283"/>
        </w:tabs>
        <w:ind w:left="283" w:hanging="283"/>
      </w:pPr>
    </w:lvl>
  </w:abstractNum>
  <w:abstractNum w:abstractNumId="6">
    <w:nsid w:val="00000007"/>
    <w:multiLevelType w:val="multilevel"/>
    <w:tmpl w:val="00000007"/>
    <w:name w:val="WW8Num7"/>
    <w:lvl w:ilvl="0">
      <w:start w:val="1"/>
      <w:numFmt w:val="none"/>
      <w:suff w:val="nothing"/>
      <w:lvlText w:val=""/>
      <w:lvlJc w:val="left"/>
      <w:pPr>
        <w:tabs>
          <w:tab w:val="num" w:pos="283"/>
        </w:tabs>
        <w:ind w:left="283" w:hanging="283"/>
      </w:pPr>
    </w:lvl>
    <w:lvl w:ilvl="1">
      <w:start w:val="1"/>
      <w:numFmt w:val="none"/>
      <w:suff w:val="nothing"/>
      <w:lvlText w:val=""/>
      <w:lvlJc w:val="left"/>
      <w:pPr>
        <w:tabs>
          <w:tab w:val="num" w:pos="567"/>
        </w:tabs>
        <w:ind w:left="567" w:hanging="567"/>
      </w:pPr>
    </w:lvl>
    <w:lvl w:ilvl="2">
      <w:start w:val="1"/>
      <w:numFmt w:val="none"/>
      <w:suff w:val="nothing"/>
      <w:lvlText w:val=""/>
      <w:lvlJc w:val="left"/>
      <w:pPr>
        <w:tabs>
          <w:tab w:val="num" w:pos="850"/>
        </w:tabs>
        <w:ind w:left="850" w:hanging="850"/>
      </w:pPr>
    </w:lvl>
    <w:lvl w:ilvl="3">
      <w:start w:val="1"/>
      <w:numFmt w:val="none"/>
      <w:suff w:val="nothing"/>
      <w:lvlText w:val=""/>
      <w:lvlJc w:val="left"/>
      <w:pPr>
        <w:tabs>
          <w:tab w:val="num" w:pos="1134"/>
        </w:tabs>
        <w:ind w:left="1134" w:hanging="1134"/>
      </w:pPr>
    </w:lvl>
    <w:lvl w:ilvl="4">
      <w:start w:val="1"/>
      <w:numFmt w:val="none"/>
      <w:suff w:val="nothing"/>
      <w:lvlText w:val=""/>
      <w:lvlJc w:val="left"/>
      <w:pPr>
        <w:tabs>
          <w:tab w:val="num" w:pos="1417"/>
        </w:tabs>
        <w:ind w:left="1417" w:hanging="1417"/>
      </w:pPr>
    </w:lvl>
    <w:lvl w:ilvl="5">
      <w:start w:val="1"/>
      <w:numFmt w:val="none"/>
      <w:suff w:val="nothing"/>
      <w:lvlText w:val=""/>
      <w:lvlJc w:val="left"/>
      <w:pPr>
        <w:tabs>
          <w:tab w:val="num" w:pos="1701"/>
        </w:tabs>
        <w:ind w:left="1701" w:hanging="1701"/>
      </w:pPr>
    </w:lvl>
    <w:lvl w:ilvl="6">
      <w:start w:val="1"/>
      <w:numFmt w:val="none"/>
      <w:suff w:val="nothing"/>
      <w:lvlText w:val=""/>
      <w:lvlJc w:val="left"/>
      <w:pPr>
        <w:tabs>
          <w:tab w:val="num" w:pos="1984"/>
        </w:tabs>
        <w:ind w:left="1984" w:hanging="1984"/>
      </w:pPr>
    </w:lvl>
    <w:lvl w:ilvl="7">
      <w:start w:val="1"/>
      <w:numFmt w:val="none"/>
      <w:suff w:val="nothing"/>
      <w:lvlText w:val=""/>
      <w:lvlJc w:val="left"/>
      <w:pPr>
        <w:tabs>
          <w:tab w:val="num" w:pos="2268"/>
        </w:tabs>
        <w:ind w:left="2268" w:hanging="2268"/>
      </w:pPr>
    </w:lvl>
    <w:lvl w:ilvl="8">
      <w:start w:val="1"/>
      <w:numFmt w:val="none"/>
      <w:suff w:val="nothing"/>
      <w:lvlText w:val=""/>
      <w:lvlJc w:val="left"/>
      <w:pPr>
        <w:tabs>
          <w:tab w:val="num" w:pos="2551"/>
        </w:tabs>
        <w:ind w:left="2551" w:hanging="2551"/>
      </w:pPr>
    </w:lvl>
  </w:abstractNum>
  <w:abstractNum w:abstractNumId="7">
    <w:nsid w:val="00000008"/>
    <w:multiLevelType w:val="multilevel"/>
    <w:tmpl w:val="00000008"/>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1D5C100D"/>
    <w:multiLevelType w:val="multilevel"/>
    <w:tmpl w:val="BA9448E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val="0"/>
        <w:i w:val="0"/>
        <w:color w:val="auto"/>
        <w:sz w:val="20"/>
        <w:szCs w:val="20"/>
      </w:rPr>
    </w:lvl>
    <w:lvl w:ilvl="2">
      <w:start w:val="1"/>
      <w:numFmt w:val="decimal"/>
      <w:lvlText w:val="%1.%2.%3."/>
      <w:lvlJc w:val="left"/>
      <w:pPr>
        <w:ind w:left="1639"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69122E"/>
    <w:multiLevelType w:val="hybridMultilevel"/>
    <w:tmpl w:val="71ECD978"/>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34B34B6"/>
    <w:multiLevelType w:val="hybridMultilevel"/>
    <w:tmpl w:val="44EECBEA"/>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162255B"/>
    <w:multiLevelType w:val="multilevel"/>
    <w:tmpl w:val="ADB23702"/>
    <w:lvl w:ilvl="0">
      <w:start w:val="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734B4F4E"/>
    <w:multiLevelType w:val="multilevel"/>
    <w:tmpl w:val="B0AC317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2"/>
  </w:num>
  <w:num w:numId="3">
    <w:abstractNumId w:val="0"/>
  </w:num>
  <w:num w:numId="4">
    <w:abstractNumId w:val="1"/>
  </w:num>
  <w:num w:numId="5">
    <w:abstractNumId w:val="9"/>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63"/>
    <w:rsid w:val="0000236D"/>
    <w:rsid w:val="00003298"/>
    <w:rsid w:val="00004A43"/>
    <w:rsid w:val="0002260C"/>
    <w:rsid w:val="000228C8"/>
    <w:rsid w:val="0002306D"/>
    <w:rsid w:val="000242C8"/>
    <w:rsid w:val="00027155"/>
    <w:rsid w:val="0003071B"/>
    <w:rsid w:val="000318BA"/>
    <w:rsid w:val="00034A29"/>
    <w:rsid w:val="00040957"/>
    <w:rsid w:val="00046CFE"/>
    <w:rsid w:val="00047D73"/>
    <w:rsid w:val="00056433"/>
    <w:rsid w:val="00060414"/>
    <w:rsid w:val="00062853"/>
    <w:rsid w:val="0006537A"/>
    <w:rsid w:val="000670EC"/>
    <w:rsid w:val="000677A2"/>
    <w:rsid w:val="00070EA5"/>
    <w:rsid w:val="000711B0"/>
    <w:rsid w:val="00074D84"/>
    <w:rsid w:val="00076CBC"/>
    <w:rsid w:val="000779C7"/>
    <w:rsid w:val="000779E3"/>
    <w:rsid w:val="00081098"/>
    <w:rsid w:val="0008248C"/>
    <w:rsid w:val="00086860"/>
    <w:rsid w:val="00087EF2"/>
    <w:rsid w:val="00090F5D"/>
    <w:rsid w:val="00092759"/>
    <w:rsid w:val="00094321"/>
    <w:rsid w:val="000A0805"/>
    <w:rsid w:val="000A102A"/>
    <w:rsid w:val="000A1A7B"/>
    <w:rsid w:val="000A1B88"/>
    <w:rsid w:val="000A23DA"/>
    <w:rsid w:val="000A674F"/>
    <w:rsid w:val="000B7B55"/>
    <w:rsid w:val="000C123B"/>
    <w:rsid w:val="000C21AD"/>
    <w:rsid w:val="000C2C16"/>
    <w:rsid w:val="000C670A"/>
    <w:rsid w:val="000D2AC3"/>
    <w:rsid w:val="000D76B2"/>
    <w:rsid w:val="000F1C1C"/>
    <w:rsid w:val="000F4088"/>
    <w:rsid w:val="000F4F96"/>
    <w:rsid w:val="000F5A07"/>
    <w:rsid w:val="000F6899"/>
    <w:rsid w:val="000F7335"/>
    <w:rsid w:val="00100990"/>
    <w:rsid w:val="00105707"/>
    <w:rsid w:val="00105FE4"/>
    <w:rsid w:val="001063F0"/>
    <w:rsid w:val="001103FF"/>
    <w:rsid w:val="00110962"/>
    <w:rsid w:val="00113EEB"/>
    <w:rsid w:val="001219B0"/>
    <w:rsid w:val="00124990"/>
    <w:rsid w:val="001304C0"/>
    <w:rsid w:val="001315F2"/>
    <w:rsid w:val="0014004B"/>
    <w:rsid w:val="00142764"/>
    <w:rsid w:val="0014325E"/>
    <w:rsid w:val="00146BDF"/>
    <w:rsid w:val="001516EA"/>
    <w:rsid w:val="0015252B"/>
    <w:rsid w:val="00153E25"/>
    <w:rsid w:val="00154505"/>
    <w:rsid w:val="0015684D"/>
    <w:rsid w:val="00160BBD"/>
    <w:rsid w:val="00160DA4"/>
    <w:rsid w:val="0016584A"/>
    <w:rsid w:val="00170CE1"/>
    <w:rsid w:val="00174CAA"/>
    <w:rsid w:val="00177CD5"/>
    <w:rsid w:val="001817D2"/>
    <w:rsid w:val="00184086"/>
    <w:rsid w:val="001904A8"/>
    <w:rsid w:val="00191AE8"/>
    <w:rsid w:val="001A1732"/>
    <w:rsid w:val="001A2CE9"/>
    <w:rsid w:val="001A3443"/>
    <w:rsid w:val="001A3A05"/>
    <w:rsid w:val="001A3E18"/>
    <w:rsid w:val="001A499A"/>
    <w:rsid w:val="001A78EA"/>
    <w:rsid w:val="001B005B"/>
    <w:rsid w:val="001B527B"/>
    <w:rsid w:val="001C3F32"/>
    <w:rsid w:val="001C48B6"/>
    <w:rsid w:val="001C4C04"/>
    <w:rsid w:val="001C694F"/>
    <w:rsid w:val="001C721E"/>
    <w:rsid w:val="001D3258"/>
    <w:rsid w:val="001E3AAF"/>
    <w:rsid w:val="001F0A6E"/>
    <w:rsid w:val="001F1FE5"/>
    <w:rsid w:val="001F39FA"/>
    <w:rsid w:val="00202A04"/>
    <w:rsid w:val="00205197"/>
    <w:rsid w:val="0020593D"/>
    <w:rsid w:val="00207B98"/>
    <w:rsid w:val="00207D85"/>
    <w:rsid w:val="00210001"/>
    <w:rsid w:val="0021106D"/>
    <w:rsid w:val="00217DEF"/>
    <w:rsid w:val="00221BA5"/>
    <w:rsid w:val="00222980"/>
    <w:rsid w:val="002241A2"/>
    <w:rsid w:val="002256C4"/>
    <w:rsid w:val="00231E9C"/>
    <w:rsid w:val="00233354"/>
    <w:rsid w:val="002347EB"/>
    <w:rsid w:val="00240B17"/>
    <w:rsid w:val="00241D78"/>
    <w:rsid w:val="00246D0B"/>
    <w:rsid w:val="00246DAE"/>
    <w:rsid w:val="0025287D"/>
    <w:rsid w:val="002538B4"/>
    <w:rsid w:val="002538E3"/>
    <w:rsid w:val="00255C24"/>
    <w:rsid w:val="00260802"/>
    <w:rsid w:val="0026386A"/>
    <w:rsid w:val="00267125"/>
    <w:rsid w:val="00267B22"/>
    <w:rsid w:val="00270815"/>
    <w:rsid w:val="00271CB6"/>
    <w:rsid w:val="0027301A"/>
    <w:rsid w:val="00276ECC"/>
    <w:rsid w:val="0028765E"/>
    <w:rsid w:val="0029037D"/>
    <w:rsid w:val="002937D4"/>
    <w:rsid w:val="0029676C"/>
    <w:rsid w:val="002A4371"/>
    <w:rsid w:val="002A5A84"/>
    <w:rsid w:val="002C54C1"/>
    <w:rsid w:val="002D1C56"/>
    <w:rsid w:val="002D2F95"/>
    <w:rsid w:val="002D78B4"/>
    <w:rsid w:val="002D7C8E"/>
    <w:rsid w:val="002E160F"/>
    <w:rsid w:val="002E1E70"/>
    <w:rsid w:val="002E2194"/>
    <w:rsid w:val="002E3F91"/>
    <w:rsid w:val="002E480D"/>
    <w:rsid w:val="002E5F6B"/>
    <w:rsid w:val="002F084D"/>
    <w:rsid w:val="002F308B"/>
    <w:rsid w:val="002F4F8C"/>
    <w:rsid w:val="0030138F"/>
    <w:rsid w:val="00307194"/>
    <w:rsid w:val="00310B4A"/>
    <w:rsid w:val="003238C3"/>
    <w:rsid w:val="00324BCD"/>
    <w:rsid w:val="00324F30"/>
    <w:rsid w:val="00325023"/>
    <w:rsid w:val="00325FD8"/>
    <w:rsid w:val="003265B9"/>
    <w:rsid w:val="00327232"/>
    <w:rsid w:val="00331182"/>
    <w:rsid w:val="00340C7F"/>
    <w:rsid w:val="00340EE0"/>
    <w:rsid w:val="00343032"/>
    <w:rsid w:val="00355025"/>
    <w:rsid w:val="00355C8C"/>
    <w:rsid w:val="0035658A"/>
    <w:rsid w:val="00361852"/>
    <w:rsid w:val="00364141"/>
    <w:rsid w:val="00367EF6"/>
    <w:rsid w:val="00373F2A"/>
    <w:rsid w:val="003779A2"/>
    <w:rsid w:val="0038139C"/>
    <w:rsid w:val="00382062"/>
    <w:rsid w:val="00386032"/>
    <w:rsid w:val="00386157"/>
    <w:rsid w:val="00386ADE"/>
    <w:rsid w:val="0039188B"/>
    <w:rsid w:val="00391E14"/>
    <w:rsid w:val="003959F6"/>
    <w:rsid w:val="00396BD4"/>
    <w:rsid w:val="003A73C1"/>
    <w:rsid w:val="003B791E"/>
    <w:rsid w:val="003C2153"/>
    <w:rsid w:val="003C580A"/>
    <w:rsid w:val="003C609E"/>
    <w:rsid w:val="003C6275"/>
    <w:rsid w:val="003C64EE"/>
    <w:rsid w:val="003E2C7C"/>
    <w:rsid w:val="003E39A4"/>
    <w:rsid w:val="003E4199"/>
    <w:rsid w:val="003E4927"/>
    <w:rsid w:val="003E4D76"/>
    <w:rsid w:val="003E55B1"/>
    <w:rsid w:val="003F004A"/>
    <w:rsid w:val="003F1437"/>
    <w:rsid w:val="003F185C"/>
    <w:rsid w:val="003F36A3"/>
    <w:rsid w:val="0040443F"/>
    <w:rsid w:val="004053E1"/>
    <w:rsid w:val="00407F1C"/>
    <w:rsid w:val="00415F27"/>
    <w:rsid w:val="00416A59"/>
    <w:rsid w:val="00417CA8"/>
    <w:rsid w:val="0042190C"/>
    <w:rsid w:val="00425359"/>
    <w:rsid w:val="004316D7"/>
    <w:rsid w:val="00431EDA"/>
    <w:rsid w:val="0043231C"/>
    <w:rsid w:val="00432470"/>
    <w:rsid w:val="00435447"/>
    <w:rsid w:val="00441EA1"/>
    <w:rsid w:val="00445798"/>
    <w:rsid w:val="0044725C"/>
    <w:rsid w:val="00447465"/>
    <w:rsid w:val="004536A6"/>
    <w:rsid w:val="00455CBE"/>
    <w:rsid w:val="00455EB7"/>
    <w:rsid w:val="00455FD5"/>
    <w:rsid w:val="00460E8A"/>
    <w:rsid w:val="00461B4C"/>
    <w:rsid w:val="0046230A"/>
    <w:rsid w:val="00462C95"/>
    <w:rsid w:val="0046486A"/>
    <w:rsid w:val="0047302C"/>
    <w:rsid w:val="004773FC"/>
    <w:rsid w:val="00480328"/>
    <w:rsid w:val="00482561"/>
    <w:rsid w:val="004834FC"/>
    <w:rsid w:val="00483B15"/>
    <w:rsid w:val="00483C07"/>
    <w:rsid w:val="00483FB9"/>
    <w:rsid w:val="00484CED"/>
    <w:rsid w:val="00486565"/>
    <w:rsid w:val="00491B63"/>
    <w:rsid w:val="00494AE7"/>
    <w:rsid w:val="0049548C"/>
    <w:rsid w:val="004B05B0"/>
    <w:rsid w:val="004B0CAC"/>
    <w:rsid w:val="004B10CB"/>
    <w:rsid w:val="004B19B5"/>
    <w:rsid w:val="004B1D7D"/>
    <w:rsid w:val="004B460A"/>
    <w:rsid w:val="004C0212"/>
    <w:rsid w:val="004C05F9"/>
    <w:rsid w:val="004C2170"/>
    <w:rsid w:val="004D1F7A"/>
    <w:rsid w:val="004D2491"/>
    <w:rsid w:val="004E0194"/>
    <w:rsid w:val="004E0DD2"/>
    <w:rsid w:val="004E312B"/>
    <w:rsid w:val="004E5128"/>
    <w:rsid w:val="004E66BE"/>
    <w:rsid w:val="004F5DF9"/>
    <w:rsid w:val="004F66B4"/>
    <w:rsid w:val="004F78C6"/>
    <w:rsid w:val="0050224C"/>
    <w:rsid w:val="005037A6"/>
    <w:rsid w:val="00507B91"/>
    <w:rsid w:val="00512D53"/>
    <w:rsid w:val="00514883"/>
    <w:rsid w:val="00520217"/>
    <w:rsid w:val="0053132E"/>
    <w:rsid w:val="00532AF9"/>
    <w:rsid w:val="00561C04"/>
    <w:rsid w:val="0056213B"/>
    <w:rsid w:val="00562F82"/>
    <w:rsid w:val="00564913"/>
    <w:rsid w:val="00571E95"/>
    <w:rsid w:val="005800D8"/>
    <w:rsid w:val="00581C55"/>
    <w:rsid w:val="005846C9"/>
    <w:rsid w:val="00585BB8"/>
    <w:rsid w:val="005873FC"/>
    <w:rsid w:val="00590EAF"/>
    <w:rsid w:val="00595DA6"/>
    <w:rsid w:val="005A6A91"/>
    <w:rsid w:val="005B0066"/>
    <w:rsid w:val="005B22BE"/>
    <w:rsid w:val="005B4B27"/>
    <w:rsid w:val="005C3930"/>
    <w:rsid w:val="005C514D"/>
    <w:rsid w:val="005C76D8"/>
    <w:rsid w:val="005D3DED"/>
    <w:rsid w:val="005E1321"/>
    <w:rsid w:val="005E2DD4"/>
    <w:rsid w:val="005E6B88"/>
    <w:rsid w:val="005E6D43"/>
    <w:rsid w:val="005F6F64"/>
    <w:rsid w:val="005F7B0A"/>
    <w:rsid w:val="00605C11"/>
    <w:rsid w:val="00606440"/>
    <w:rsid w:val="006078C2"/>
    <w:rsid w:val="006171A9"/>
    <w:rsid w:val="00620DD6"/>
    <w:rsid w:val="006231DE"/>
    <w:rsid w:val="00623436"/>
    <w:rsid w:val="00640F39"/>
    <w:rsid w:val="00641215"/>
    <w:rsid w:val="00641879"/>
    <w:rsid w:val="00651C46"/>
    <w:rsid w:val="00655AAF"/>
    <w:rsid w:val="00656A30"/>
    <w:rsid w:val="0066027C"/>
    <w:rsid w:val="006609CC"/>
    <w:rsid w:val="006673E7"/>
    <w:rsid w:val="00674964"/>
    <w:rsid w:val="00680B7E"/>
    <w:rsid w:val="00683B94"/>
    <w:rsid w:val="00686692"/>
    <w:rsid w:val="00693033"/>
    <w:rsid w:val="00693321"/>
    <w:rsid w:val="00694893"/>
    <w:rsid w:val="00694DD9"/>
    <w:rsid w:val="006A12B1"/>
    <w:rsid w:val="006A3539"/>
    <w:rsid w:val="006A4C2D"/>
    <w:rsid w:val="006A5F42"/>
    <w:rsid w:val="006A6103"/>
    <w:rsid w:val="006B10ED"/>
    <w:rsid w:val="006B156A"/>
    <w:rsid w:val="006B51B2"/>
    <w:rsid w:val="006B67DA"/>
    <w:rsid w:val="006B6A04"/>
    <w:rsid w:val="006C17A0"/>
    <w:rsid w:val="006C2607"/>
    <w:rsid w:val="006C7D11"/>
    <w:rsid w:val="006D27E3"/>
    <w:rsid w:val="006D4135"/>
    <w:rsid w:val="006E09F2"/>
    <w:rsid w:val="006E0B60"/>
    <w:rsid w:val="006E721C"/>
    <w:rsid w:val="006F068A"/>
    <w:rsid w:val="006F3EE2"/>
    <w:rsid w:val="00700CBD"/>
    <w:rsid w:val="007025CB"/>
    <w:rsid w:val="007028C7"/>
    <w:rsid w:val="00704462"/>
    <w:rsid w:val="00710C7E"/>
    <w:rsid w:val="00733DE0"/>
    <w:rsid w:val="007357C5"/>
    <w:rsid w:val="0074032D"/>
    <w:rsid w:val="00740D25"/>
    <w:rsid w:val="00741328"/>
    <w:rsid w:val="00756F76"/>
    <w:rsid w:val="007638BC"/>
    <w:rsid w:val="007679B9"/>
    <w:rsid w:val="0077010D"/>
    <w:rsid w:val="00776572"/>
    <w:rsid w:val="0077738D"/>
    <w:rsid w:val="007774C2"/>
    <w:rsid w:val="00777C73"/>
    <w:rsid w:val="00780144"/>
    <w:rsid w:val="00786821"/>
    <w:rsid w:val="00787D28"/>
    <w:rsid w:val="0079000C"/>
    <w:rsid w:val="00790D93"/>
    <w:rsid w:val="00791CD7"/>
    <w:rsid w:val="0079430D"/>
    <w:rsid w:val="0079754C"/>
    <w:rsid w:val="007A1395"/>
    <w:rsid w:val="007B034D"/>
    <w:rsid w:val="007B19CE"/>
    <w:rsid w:val="007B7C23"/>
    <w:rsid w:val="007C0255"/>
    <w:rsid w:val="007C09C8"/>
    <w:rsid w:val="007C0C22"/>
    <w:rsid w:val="007C13ED"/>
    <w:rsid w:val="007C2707"/>
    <w:rsid w:val="007D3572"/>
    <w:rsid w:val="007D501A"/>
    <w:rsid w:val="007E1140"/>
    <w:rsid w:val="007E3061"/>
    <w:rsid w:val="007E3F65"/>
    <w:rsid w:val="007E5253"/>
    <w:rsid w:val="007E57A5"/>
    <w:rsid w:val="007E68F6"/>
    <w:rsid w:val="007E6EF9"/>
    <w:rsid w:val="007F0511"/>
    <w:rsid w:val="007F2AE5"/>
    <w:rsid w:val="007F6AB0"/>
    <w:rsid w:val="00803805"/>
    <w:rsid w:val="008040DC"/>
    <w:rsid w:val="0080582D"/>
    <w:rsid w:val="0080756C"/>
    <w:rsid w:val="00813F7D"/>
    <w:rsid w:val="00826FD2"/>
    <w:rsid w:val="00831204"/>
    <w:rsid w:val="00831208"/>
    <w:rsid w:val="00835A02"/>
    <w:rsid w:val="008429CF"/>
    <w:rsid w:val="008446E2"/>
    <w:rsid w:val="00847E19"/>
    <w:rsid w:val="00850CD3"/>
    <w:rsid w:val="0085112C"/>
    <w:rsid w:val="008601A9"/>
    <w:rsid w:val="00863713"/>
    <w:rsid w:val="00865B0D"/>
    <w:rsid w:val="00871542"/>
    <w:rsid w:val="00871B33"/>
    <w:rsid w:val="00872949"/>
    <w:rsid w:val="0088730E"/>
    <w:rsid w:val="00887874"/>
    <w:rsid w:val="008941DB"/>
    <w:rsid w:val="008A0CF9"/>
    <w:rsid w:val="008A16EA"/>
    <w:rsid w:val="008A2A62"/>
    <w:rsid w:val="008B6162"/>
    <w:rsid w:val="008C04DF"/>
    <w:rsid w:val="008C1895"/>
    <w:rsid w:val="008C1971"/>
    <w:rsid w:val="008C26C4"/>
    <w:rsid w:val="008C455B"/>
    <w:rsid w:val="008C6EB9"/>
    <w:rsid w:val="008D0BA5"/>
    <w:rsid w:val="008D2CAF"/>
    <w:rsid w:val="008D3ACE"/>
    <w:rsid w:val="008D4951"/>
    <w:rsid w:val="008D51CC"/>
    <w:rsid w:val="008D57FA"/>
    <w:rsid w:val="008E3F12"/>
    <w:rsid w:val="008E4198"/>
    <w:rsid w:val="008E4F95"/>
    <w:rsid w:val="008F4B1E"/>
    <w:rsid w:val="008F4D52"/>
    <w:rsid w:val="008F4E41"/>
    <w:rsid w:val="008F6B0B"/>
    <w:rsid w:val="009003AC"/>
    <w:rsid w:val="0090408D"/>
    <w:rsid w:val="0090440C"/>
    <w:rsid w:val="00904E6B"/>
    <w:rsid w:val="00905189"/>
    <w:rsid w:val="00906D46"/>
    <w:rsid w:val="00906EEC"/>
    <w:rsid w:val="00914204"/>
    <w:rsid w:val="00915C7E"/>
    <w:rsid w:val="00922606"/>
    <w:rsid w:val="00922D31"/>
    <w:rsid w:val="009230D5"/>
    <w:rsid w:val="0092559F"/>
    <w:rsid w:val="00931141"/>
    <w:rsid w:val="00935665"/>
    <w:rsid w:val="00935B30"/>
    <w:rsid w:val="0093658C"/>
    <w:rsid w:val="00936A4E"/>
    <w:rsid w:val="00941580"/>
    <w:rsid w:val="00943F78"/>
    <w:rsid w:val="00944E0C"/>
    <w:rsid w:val="00945D26"/>
    <w:rsid w:val="00950D81"/>
    <w:rsid w:val="009543EB"/>
    <w:rsid w:val="00960C5F"/>
    <w:rsid w:val="00961D19"/>
    <w:rsid w:val="009623AB"/>
    <w:rsid w:val="00970A6B"/>
    <w:rsid w:val="0097581F"/>
    <w:rsid w:val="009763C4"/>
    <w:rsid w:val="009803F1"/>
    <w:rsid w:val="009816C1"/>
    <w:rsid w:val="009844F7"/>
    <w:rsid w:val="0098621E"/>
    <w:rsid w:val="0099079E"/>
    <w:rsid w:val="00995FFD"/>
    <w:rsid w:val="009A45B0"/>
    <w:rsid w:val="009A6A6F"/>
    <w:rsid w:val="009A7492"/>
    <w:rsid w:val="009B1B69"/>
    <w:rsid w:val="009B5F3D"/>
    <w:rsid w:val="009C470D"/>
    <w:rsid w:val="009C638B"/>
    <w:rsid w:val="009C6F2A"/>
    <w:rsid w:val="009D3626"/>
    <w:rsid w:val="009D68FB"/>
    <w:rsid w:val="009E04B3"/>
    <w:rsid w:val="009E0DFC"/>
    <w:rsid w:val="009E21A7"/>
    <w:rsid w:val="009E5B74"/>
    <w:rsid w:val="009E7C14"/>
    <w:rsid w:val="009F419C"/>
    <w:rsid w:val="009F43E0"/>
    <w:rsid w:val="009F51C8"/>
    <w:rsid w:val="00A040F2"/>
    <w:rsid w:val="00A055A5"/>
    <w:rsid w:val="00A12A7C"/>
    <w:rsid w:val="00A1330E"/>
    <w:rsid w:val="00A21E9E"/>
    <w:rsid w:val="00A3055F"/>
    <w:rsid w:val="00A305E0"/>
    <w:rsid w:val="00A402A1"/>
    <w:rsid w:val="00A44175"/>
    <w:rsid w:val="00A50D22"/>
    <w:rsid w:val="00A512C3"/>
    <w:rsid w:val="00A571FE"/>
    <w:rsid w:val="00A60395"/>
    <w:rsid w:val="00A61506"/>
    <w:rsid w:val="00A6287E"/>
    <w:rsid w:val="00A63399"/>
    <w:rsid w:val="00A64FDC"/>
    <w:rsid w:val="00A70940"/>
    <w:rsid w:val="00A77C2C"/>
    <w:rsid w:val="00A80062"/>
    <w:rsid w:val="00A80E0F"/>
    <w:rsid w:val="00A856EB"/>
    <w:rsid w:val="00A9022E"/>
    <w:rsid w:val="00AA1165"/>
    <w:rsid w:val="00AA3F31"/>
    <w:rsid w:val="00AA4625"/>
    <w:rsid w:val="00AB0E0B"/>
    <w:rsid w:val="00AB1F1A"/>
    <w:rsid w:val="00AC4F34"/>
    <w:rsid w:val="00AC6EC2"/>
    <w:rsid w:val="00AD1FA7"/>
    <w:rsid w:val="00AD43DE"/>
    <w:rsid w:val="00AE3A63"/>
    <w:rsid w:val="00AE5435"/>
    <w:rsid w:val="00AE7042"/>
    <w:rsid w:val="00AF3ABE"/>
    <w:rsid w:val="00AF6959"/>
    <w:rsid w:val="00B00520"/>
    <w:rsid w:val="00B00F8E"/>
    <w:rsid w:val="00B014D0"/>
    <w:rsid w:val="00B0339F"/>
    <w:rsid w:val="00B03CB0"/>
    <w:rsid w:val="00B041A9"/>
    <w:rsid w:val="00B0465E"/>
    <w:rsid w:val="00B1218F"/>
    <w:rsid w:val="00B13262"/>
    <w:rsid w:val="00B14C20"/>
    <w:rsid w:val="00B16238"/>
    <w:rsid w:val="00B17D03"/>
    <w:rsid w:val="00B23F8B"/>
    <w:rsid w:val="00B27724"/>
    <w:rsid w:val="00B30F3D"/>
    <w:rsid w:val="00B432A0"/>
    <w:rsid w:val="00B43F27"/>
    <w:rsid w:val="00B46D57"/>
    <w:rsid w:val="00B4738B"/>
    <w:rsid w:val="00B517F7"/>
    <w:rsid w:val="00B52AFC"/>
    <w:rsid w:val="00B52EFE"/>
    <w:rsid w:val="00B607C0"/>
    <w:rsid w:val="00B60DCA"/>
    <w:rsid w:val="00B63C73"/>
    <w:rsid w:val="00B67015"/>
    <w:rsid w:val="00B672B3"/>
    <w:rsid w:val="00B701D5"/>
    <w:rsid w:val="00B74C8A"/>
    <w:rsid w:val="00B76DB6"/>
    <w:rsid w:val="00B77DBF"/>
    <w:rsid w:val="00B810DF"/>
    <w:rsid w:val="00B81FBB"/>
    <w:rsid w:val="00B902B9"/>
    <w:rsid w:val="00B91833"/>
    <w:rsid w:val="00B91944"/>
    <w:rsid w:val="00B92C59"/>
    <w:rsid w:val="00B934F4"/>
    <w:rsid w:val="00B95BFE"/>
    <w:rsid w:val="00B96C22"/>
    <w:rsid w:val="00B972D3"/>
    <w:rsid w:val="00BA1705"/>
    <w:rsid w:val="00BA1B6B"/>
    <w:rsid w:val="00BA2132"/>
    <w:rsid w:val="00BA7C7B"/>
    <w:rsid w:val="00BB0045"/>
    <w:rsid w:val="00BB4389"/>
    <w:rsid w:val="00BB61BE"/>
    <w:rsid w:val="00BC2797"/>
    <w:rsid w:val="00BC4227"/>
    <w:rsid w:val="00BD1366"/>
    <w:rsid w:val="00BD2014"/>
    <w:rsid w:val="00BD3419"/>
    <w:rsid w:val="00BD4054"/>
    <w:rsid w:val="00BD43E5"/>
    <w:rsid w:val="00BD574C"/>
    <w:rsid w:val="00BD59E3"/>
    <w:rsid w:val="00BD7FD7"/>
    <w:rsid w:val="00BE0315"/>
    <w:rsid w:val="00BE05F0"/>
    <w:rsid w:val="00BE164C"/>
    <w:rsid w:val="00BE1772"/>
    <w:rsid w:val="00BE1DEB"/>
    <w:rsid w:val="00BF0E8E"/>
    <w:rsid w:val="00BF1A7F"/>
    <w:rsid w:val="00C00F37"/>
    <w:rsid w:val="00C03F51"/>
    <w:rsid w:val="00C07078"/>
    <w:rsid w:val="00C10CC7"/>
    <w:rsid w:val="00C13225"/>
    <w:rsid w:val="00C14C86"/>
    <w:rsid w:val="00C14D07"/>
    <w:rsid w:val="00C229F8"/>
    <w:rsid w:val="00C23BFB"/>
    <w:rsid w:val="00C24E55"/>
    <w:rsid w:val="00C2788F"/>
    <w:rsid w:val="00C322F1"/>
    <w:rsid w:val="00C33284"/>
    <w:rsid w:val="00C371FA"/>
    <w:rsid w:val="00C46F61"/>
    <w:rsid w:val="00C47BB2"/>
    <w:rsid w:val="00C51C28"/>
    <w:rsid w:val="00C53456"/>
    <w:rsid w:val="00C606AF"/>
    <w:rsid w:val="00C60C2D"/>
    <w:rsid w:val="00C63BF9"/>
    <w:rsid w:val="00C65266"/>
    <w:rsid w:val="00C70043"/>
    <w:rsid w:val="00C722E5"/>
    <w:rsid w:val="00C73861"/>
    <w:rsid w:val="00C7432C"/>
    <w:rsid w:val="00C74EF8"/>
    <w:rsid w:val="00C7501D"/>
    <w:rsid w:val="00C75791"/>
    <w:rsid w:val="00C76304"/>
    <w:rsid w:val="00C84955"/>
    <w:rsid w:val="00C85F99"/>
    <w:rsid w:val="00C86467"/>
    <w:rsid w:val="00C86FC5"/>
    <w:rsid w:val="00C95C72"/>
    <w:rsid w:val="00C96B86"/>
    <w:rsid w:val="00C97DF7"/>
    <w:rsid w:val="00CA1A6A"/>
    <w:rsid w:val="00CA6108"/>
    <w:rsid w:val="00CB2691"/>
    <w:rsid w:val="00CB766B"/>
    <w:rsid w:val="00CC276E"/>
    <w:rsid w:val="00CC356D"/>
    <w:rsid w:val="00CD109D"/>
    <w:rsid w:val="00CD1E9D"/>
    <w:rsid w:val="00CD35B1"/>
    <w:rsid w:val="00CD6ABB"/>
    <w:rsid w:val="00CE3089"/>
    <w:rsid w:val="00CE5CF2"/>
    <w:rsid w:val="00D00A5D"/>
    <w:rsid w:val="00D00A87"/>
    <w:rsid w:val="00D01DC2"/>
    <w:rsid w:val="00D02F2F"/>
    <w:rsid w:val="00D054A6"/>
    <w:rsid w:val="00D13087"/>
    <w:rsid w:val="00D16FA0"/>
    <w:rsid w:val="00D2093E"/>
    <w:rsid w:val="00D26DCE"/>
    <w:rsid w:val="00D31CEB"/>
    <w:rsid w:val="00D412A1"/>
    <w:rsid w:val="00D45295"/>
    <w:rsid w:val="00D5130A"/>
    <w:rsid w:val="00D51769"/>
    <w:rsid w:val="00D52228"/>
    <w:rsid w:val="00D522D8"/>
    <w:rsid w:val="00D5491C"/>
    <w:rsid w:val="00D554E8"/>
    <w:rsid w:val="00D5748E"/>
    <w:rsid w:val="00D612A9"/>
    <w:rsid w:val="00D65D5F"/>
    <w:rsid w:val="00D66935"/>
    <w:rsid w:val="00D80021"/>
    <w:rsid w:val="00D84984"/>
    <w:rsid w:val="00D8724C"/>
    <w:rsid w:val="00D933E8"/>
    <w:rsid w:val="00D938C1"/>
    <w:rsid w:val="00DA18AB"/>
    <w:rsid w:val="00DA273F"/>
    <w:rsid w:val="00DA47A8"/>
    <w:rsid w:val="00DB3577"/>
    <w:rsid w:val="00DB3592"/>
    <w:rsid w:val="00DB4834"/>
    <w:rsid w:val="00DB4C93"/>
    <w:rsid w:val="00DC3F8A"/>
    <w:rsid w:val="00DD46E9"/>
    <w:rsid w:val="00DD4982"/>
    <w:rsid w:val="00DD50E9"/>
    <w:rsid w:val="00DE0D00"/>
    <w:rsid w:val="00DE16CD"/>
    <w:rsid w:val="00DE6492"/>
    <w:rsid w:val="00DF0285"/>
    <w:rsid w:val="00DF1BCF"/>
    <w:rsid w:val="00DF280B"/>
    <w:rsid w:val="00DF28B7"/>
    <w:rsid w:val="00DF68C0"/>
    <w:rsid w:val="00DF7F5A"/>
    <w:rsid w:val="00E00FFD"/>
    <w:rsid w:val="00E017A6"/>
    <w:rsid w:val="00E04636"/>
    <w:rsid w:val="00E04C02"/>
    <w:rsid w:val="00E053B2"/>
    <w:rsid w:val="00E139D5"/>
    <w:rsid w:val="00E13CC4"/>
    <w:rsid w:val="00E14CA5"/>
    <w:rsid w:val="00E152DF"/>
    <w:rsid w:val="00E16B10"/>
    <w:rsid w:val="00E22D1B"/>
    <w:rsid w:val="00E235F5"/>
    <w:rsid w:val="00E23783"/>
    <w:rsid w:val="00E26411"/>
    <w:rsid w:val="00E307B6"/>
    <w:rsid w:val="00E33714"/>
    <w:rsid w:val="00E37C5B"/>
    <w:rsid w:val="00E41AD6"/>
    <w:rsid w:val="00E42017"/>
    <w:rsid w:val="00E42730"/>
    <w:rsid w:val="00E428EE"/>
    <w:rsid w:val="00E45224"/>
    <w:rsid w:val="00E46268"/>
    <w:rsid w:val="00E52920"/>
    <w:rsid w:val="00E55854"/>
    <w:rsid w:val="00E628AD"/>
    <w:rsid w:val="00E64339"/>
    <w:rsid w:val="00E677BD"/>
    <w:rsid w:val="00E70C44"/>
    <w:rsid w:val="00E72B6E"/>
    <w:rsid w:val="00E744A2"/>
    <w:rsid w:val="00E82DA9"/>
    <w:rsid w:val="00E83372"/>
    <w:rsid w:val="00E872A7"/>
    <w:rsid w:val="00EA19E9"/>
    <w:rsid w:val="00EA369D"/>
    <w:rsid w:val="00EA3C12"/>
    <w:rsid w:val="00EA3E1A"/>
    <w:rsid w:val="00EA411E"/>
    <w:rsid w:val="00EA641F"/>
    <w:rsid w:val="00EA6A5A"/>
    <w:rsid w:val="00EB19E0"/>
    <w:rsid w:val="00EB5A80"/>
    <w:rsid w:val="00EC07DD"/>
    <w:rsid w:val="00EC0D7C"/>
    <w:rsid w:val="00EC3652"/>
    <w:rsid w:val="00EC7F14"/>
    <w:rsid w:val="00EE08BC"/>
    <w:rsid w:val="00EE220A"/>
    <w:rsid w:val="00EE2853"/>
    <w:rsid w:val="00EE3F72"/>
    <w:rsid w:val="00EF3898"/>
    <w:rsid w:val="00EF5D36"/>
    <w:rsid w:val="00EF66FC"/>
    <w:rsid w:val="00F0135B"/>
    <w:rsid w:val="00F02E73"/>
    <w:rsid w:val="00F10140"/>
    <w:rsid w:val="00F11BAF"/>
    <w:rsid w:val="00F11CE3"/>
    <w:rsid w:val="00F127F5"/>
    <w:rsid w:val="00F16FDF"/>
    <w:rsid w:val="00F175FD"/>
    <w:rsid w:val="00F17B72"/>
    <w:rsid w:val="00F17DCE"/>
    <w:rsid w:val="00F22750"/>
    <w:rsid w:val="00F23267"/>
    <w:rsid w:val="00F23CA1"/>
    <w:rsid w:val="00F2401A"/>
    <w:rsid w:val="00F2646F"/>
    <w:rsid w:val="00F27E65"/>
    <w:rsid w:val="00F31E44"/>
    <w:rsid w:val="00F40063"/>
    <w:rsid w:val="00F40502"/>
    <w:rsid w:val="00F405C9"/>
    <w:rsid w:val="00F40A19"/>
    <w:rsid w:val="00F414CD"/>
    <w:rsid w:val="00F414F8"/>
    <w:rsid w:val="00F44FA1"/>
    <w:rsid w:val="00F47626"/>
    <w:rsid w:val="00F47CAB"/>
    <w:rsid w:val="00F50275"/>
    <w:rsid w:val="00F505C7"/>
    <w:rsid w:val="00F51366"/>
    <w:rsid w:val="00F54346"/>
    <w:rsid w:val="00F54824"/>
    <w:rsid w:val="00F566F6"/>
    <w:rsid w:val="00F567EA"/>
    <w:rsid w:val="00F56CE1"/>
    <w:rsid w:val="00F62D01"/>
    <w:rsid w:val="00F62EE5"/>
    <w:rsid w:val="00F669C5"/>
    <w:rsid w:val="00F72DEA"/>
    <w:rsid w:val="00F803B0"/>
    <w:rsid w:val="00F80E14"/>
    <w:rsid w:val="00F80E25"/>
    <w:rsid w:val="00F850E1"/>
    <w:rsid w:val="00F869B7"/>
    <w:rsid w:val="00F9005C"/>
    <w:rsid w:val="00F904AE"/>
    <w:rsid w:val="00F97AB8"/>
    <w:rsid w:val="00FA0966"/>
    <w:rsid w:val="00FA6905"/>
    <w:rsid w:val="00FA7A01"/>
    <w:rsid w:val="00FB03E9"/>
    <w:rsid w:val="00FB4456"/>
    <w:rsid w:val="00FB5D74"/>
    <w:rsid w:val="00FC1D90"/>
    <w:rsid w:val="00FC2504"/>
    <w:rsid w:val="00FC3A0E"/>
    <w:rsid w:val="00FD0A3A"/>
    <w:rsid w:val="00FD16AF"/>
    <w:rsid w:val="00FD1F4D"/>
    <w:rsid w:val="00FD2219"/>
    <w:rsid w:val="00FD2A3E"/>
    <w:rsid w:val="00FD7077"/>
    <w:rsid w:val="00FE144C"/>
    <w:rsid w:val="00FE5BBC"/>
    <w:rsid w:val="00FF0299"/>
    <w:rsid w:val="00FF3304"/>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98A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E82D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qFormat/>
    <w:rsid w:val="007638BC"/>
    <w:pPr>
      <w:keepNext/>
      <w:tabs>
        <w:tab w:val="left" w:pos="972"/>
      </w:tabs>
      <w:suppressAutoHyphens/>
      <w:spacing w:before="240" w:after="60"/>
      <w:ind w:left="-4320"/>
      <w:outlineLvl w:val="2"/>
    </w:pPr>
    <w:rPr>
      <w:rFonts w:ascii="Arial" w:hAnsi="Arial" w:cs="Arial"/>
      <w:bCs/>
      <w:sz w:val="20"/>
      <w:szCs w:val="20"/>
      <w:lang w:eastAsia="ar-SA"/>
    </w:rPr>
  </w:style>
  <w:style w:type="paragraph" w:styleId="Ttulo4">
    <w:name w:val="heading 4"/>
    <w:basedOn w:val="Normal"/>
    <w:next w:val="Normal"/>
    <w:link w:val="Ttulo4Char"/>
    <w:qFormat/>
    <w:rsid w:val="007638BC"/>
    <w:pPr>
      <w:keepNext/>
      <w:tabs>
        <w:tab w:val="left" w:pos="972"/>
      </w:tabs>
      <w:suppressAutoHyphens/>
      <w:spacing w:before="240" w:after="60"/>
      <w:ind w:left="-4320"/>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qFormat/>
    <w:rsid w:val="007638BC"/>
    <w:pPr>
      <w:keepNext/>
      <w:suppressAutoHyphens/>
      <w:jc w:val="both"/>
      <w:outlineLvl w:val="4"/>
    </w:pPr>
    <w:rPr>
      <w:rFonts w:ascii="Sylfaen" w:hAnsi="Sylfaen" w:cs="Times New Roman"/>
      <w:b/>
      <w:sz w:val="28"/>
      <w:lang w:eastAsia="ar-SA"/>
    </w:rPr>
  </w:style>
  <w:style w:type="paragraph" w:styleId="Ttulo6">
    <w:name w:val="heading 6"/>
    <w:basedOn w:val="Normal"/>
    <w:next w:val="Normal"/>
    <w:link w:val="Ttulo6Char"/>
    <w:qFormat/>
    <w:rsid w:val="007638BC"/>
    <w:pPr>
      <w:keepNext/>
      <w:tabs>
        <w:tab w:val="left" w:pos="972"/>
      </w:tabs>
      <w:suppressAutoHyphens/>
      <w:spacing w:before="240" w:after="60"/>
      <w:ind w:left="-4320"/>
      <w:outlineLvl w:val="5"/>
    </w:pPr>
    <w:rPr>
      <w:rFonts w:ascii="Times New Roman" w:hAnsi="Times New Roman" w:cs="Times New Roman"/>
      <w:b/>
      <w:bCs/>
      <w:sz w:val="22"/>
      <w:szCs w:val="22"/>
      <w:lang w:eastAsia="ar-SA"/>
    </w:rPr>
  </w:style>
  <w:style w:type="paragraph" w:styleId="Ttulo7">
    <w:name w:val="heading 7"/>
    <w:basedOn w:val="Normal"/>
    <w:next w:val="Normal"/>
    <w:link w:val="Ttulo7Char"/>
    <w:qFormat/>
    <w:rsid w:val="007638BC"/>
    <w:pPr>
      <w:keepNext/>
      <w:tabs>
        <w:tab w:val="left" w:pos="972"/>
      </w:tabs>
      <w:suppressAutoHyphens/>
      <w:spacing w:before="240" w:after="60"/>
      <w:ind w:left="-4320"/>
      <w:outlineLvl w:val="6"/>
    </w:pPr>
    <w:rPr>
      <w:rFonts w:ascii="Times New Roman" w:hAnsi="Times New Roman" w:cs="Times New Roman"/>
      <w:lang w:eastAsia="ar-SA"/>
    </w:rPr>
  </w:style>
  <w:style w:type="paragraph" w:styleId="Ttulo8">
    <w:name w:val="heading 8"/>
    <w:basedOn w:val="Normal"/>
    <w:next w:val="Normal"/>
    <w:link w:val="Ttulo8Char"/>
    <w:qFormat/>
    <w:rsid w:val="007638BC"/>
    <w:pPr>
      <w:keepNext/>
      <w:tabs>
        <w:tab w:val="left" w:pos="972"/>
      </w:tabs>
      <w:suppressAutoHyphens/>
      <w:spacing w:before="240" w:after="60"/>
      <w:ind w:left="-4320"/>
      <w:outlineLvl w:val="7"/>
    </w:pPr>
    <w:rPr>
      <w:rFonts w:ascii="Times New Roman" w:hAnsi="Times New Roman" w:cs="Times New Roman"/>
      <w:i/>
      <w:iCs/>
      <w:lang w:eastAsia="ar-SA"/>
    </w:rPr>
  </w:style>
  <w:style w:type="paragraph" w:styleId="Ttulo9">
    <w:name w:val="heading 9"/>
    <w:basedOn w:val="Normal"/>
    <w:next w:val="Normal"/>
    <w:link w:val="Ttulo9Char"/>
    <w:qFormat/>
    <w:rsid w:val="007638BC"/>
    <w:pPr>
      <w:keepNext/>
      <w:tabs>
        <w:tab w:val="left" w:pos="972"/>
      </w:tabs>
      <w:suppressAutoHyphens/>
      <w:spacing w:before="240" w:after="60"/>
      <w:ind w:left="-4320"/>
      <w:outlineLvl w:val="8"/>
    </w:pPr>
    <w:rPr>
      <w:rFonts w:ascii="Arial"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82DA9"/>
    <w:rPr>
      <w:rFonts w:asciiTheme="majorHAnsi" w:eastAsiaTheme="majorEastAsia" w:hAnsiTheme="majorHAnsi" w:cstheme="majorBidi"/>
      <w:color w:val="365F91" w:themeColor="accent1" w:themeShade="BF"/>
      <w:sz w:val="32"/>
      <w:szCs w:val="32"/>
    </w:rPr>
  </w:style>
  <w:style w:type="character" w:customStyle="1" w:styleId="Ttulo2Char">
    <w:name w:val="Título 2 Char"/>
    <w:link w:val="Ttulo2"/>
    <w:rsid w:val="004B460A"/>
    <w:rPr>
      <w:b/>
      <w:color w:val="000000"/>
      <w:sz w:val="24"/>
    </w:rPr>
  </w:style>
  <w:style w:type="character" w:customStyle="1" w:styleId="Ttulo3Char">
    <w:name w:val="Título 3 Char"/>
    <w:basedOn w:val="Fontepargpadro"/>
    <w:link w:val="Ttulo3"/>
    <w:rsid w:val="007638BC"/>
    <w:rPr>
      <w:rFonts w:ascii="Arial" w:hAnsi="Arial" w:cs="Arial"/>
      <w:bCs/>
      <w:lang w:eastAsia="ar-SA"/>
    </w:rPr>
  </w:style>
  <w:style w:type="character" w:customStyle="1" w:styleId="Ttulo4Char">
    <w:name w:val="Título 4 Char"/>
    <w:basedOn w:val="Fontepargpadro"/>
    <w:link w:val="Ttulo4"/>
    <w:rsid w:val="007638BC"/>
    <w:rPr>
      <w:b/>
      <w:bCs/>
      <w:sz w:val="28"/>
      <w:szCs w:val="28"/>
      <w:lang w:eastAsia="ar-SA"/>
    </w:rPr>
  </w:style>
  <w:style w:type="character" w:customStyle="1" w:styleId="Ttulo5Char">
    <w:name w:val="Título 5 Char"/>
    <w:basedOn w:val="Fontepargpadro"/>
    <w:link w:val="Ttulo5"/>
    <w:rsid w:val="007638BC"/>
    <w:rPr>
      <w:rFonts w:ascii="Sylfaen" w:hAnsi="Sylfaen"/>
      <w:b/>
      <w:sz w:val="28"/>
      <w:szCs w:val="24"/>
      <w:lang w:eastAsia="ar-SA"/>
    </w:rPr>
  </w:style>
  <w:style w:type="character" w:customStyle="1" w:styleId="Ttulo6Char">
    <w:name w:val="Título 6 Char"/>
    <w:basedOn w:val="Fontepargpadro"/>
    <w:link w:val="Ttulo6"/>
    <w:rsid w:val="007638BC"/>
    <w:rPr>
      <w:b/>
      <w:bCs/>
      <w:sz w:val="22"/>
      <w:szCs w:val="22"/>
      <w:lang w:eastAsia="ar-SA"/>
    </w:rPr>
  </w:style>
  <w:style w:type="character" w:customStyle="1" w:styleId="Ttulo7Char">
    <w:name w:val="Título 7 Char"/>
    <w:basedOn w:val="Fontepargpadro"/>
    <w:link w:val="Ttulo7"/>
    <w:rsid w:val="007638BC"/>
    <w:rPr>
      <w:sz w:val="24"/>
      <w:szCs w:val="24"/>
      <w:lang w:eastAsia="ar-SA"/>
    </w:rPr>
  </w:style>
  <w:style w:type="character" w:customStyle="1" w:styleId="Ttulo8Char">
    <w:name w:val="Título 8 Char"/>
    <w:basedOn w:val="Fontepargpadro"/>
    <w:link w:val="Ttulo8"/>
    <w:rsid w:val="007638BC"/>
    <w:rPr>
      <w:i/>
      <w:iCs/>
      <w:sz w:val="24"/>
      <w:szCs w:val="24"/>
      <w:lang w:eastAsia="ar-SA"/>
    </w:rPr>
  </w:style>
  <w:style w:type="character" w:customStyle="1" w:styleId="Ttulo9Char">
    <w:name w:val="Título 9 Char"/>
    <w:basedOn w:val="Fontepargpadro"/>
    <w:link w:val="Ttulo9"/>
    <w:rsid w:val="007638BC"/>
    <w:rPr>
      <w:rFonts w:ascii="Arial" w:hAnsi="Arial" w:cs="Arial"/>
      <w:sz w:val="22"/>
      <w:szCs w:val="22"/>
      <w:lang w:eastAsia="ar-SA"/>
    </w:rPr>
  </w:style>
  <w:style w:type="paragraph" w:styleId="PargrafodaLista">
    <w:name w:val="List Paragraph"/>
    <w:basedOn w:val="Normal"/>
    <w:uiPriority w:val="34"/>
    <w:qFormat/>
    <w:rsid w:val="004773FC"/>
    <w:pPr>
      <w:ind w:left="720"/>
      <w:contextualSpacing/>
    </w:pPr>
  </w:style>
  <w:style w:type="paragraph" w:styleId="NormalWeb">
    <w:name w:val="Normal (Web)"/>
    <w:basedOn w:val="Normal"/>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EA3C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EA3C12"/>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tabs>
        <w:tab w:val="num" w:pos="1492"/>
      </w:tabs>
      <w:ind w:left="1492" w:hanging="360"/>
      <w:contextualSpacing/>
    </w:pPr>
  </w:style>
  <w:style w:type="paragraph" w:customStyle="1" w:styleId="citao2">
    <w:name w:val="citação 2"/>
    <w:basedOn w:val="Citao"/>
    <w:link w:val="citao2Char"/>
    <w:qFormat/>
    <w:rsid w:val="00EA3C12"/>
    <w:rPr>
      <w:szCs w:val="20"/>
    </w:rPr>
  </w:style>
  <w:style w:type="character" w:customStyle="1" w:styleId="citao2Char">
    <w:name w:val="citação 2 Char"/>
    <w:basedOn w:val="CitaoChar"/>
    <w:link w:val="citao2"/>
    <w:rsid w:val="00EA3C12"/>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uiPriority w:val="99"/>
    <w:rsid w:val="00DD4982"/>
    <w:pPr>
      <w:tabs>
        <w:tab w:val="center" w:pos="4252"/>
        <w:tab w:val="right" w:pos="8504"/>
      </w:tabs>
    </w:pPr>
  </w:style>
  <w:style w:type="character" w:customStyle="1" w:styleId="RodapChar">
    <w:name w:val="Rodapé Char"/>
    <w:link w:val="Rodap"/>
    <w:uiPriority w:val="99"/>
    <w:rsid w:val="00DD4982"/>
    <w:rPr>
      <w:rFonts w:ascii="Ecofont_Spranq_eco_Sans" w:hAnsi="Ecofont_Spranq_eco_Sans" w:cs="Tahoma"/>
      <w:sz w:val="24"/>
      <w:szCs w:val="24"/>
    </w:rPr>
  </w:style>
  <w:style w:type="character" w:styleId="nfase">
    <w:name w:val="Emphasis"/>
    <w:qFormat/>
    <w:rsid w:val="00DD4982"/>
    <w:rPr>
      <w:i/>
      <w:iCs/>
    </w:rPr>
  </w:style>
  <w:style w:type="character" w:styleId="Forte">
    <w:name w:val="Strong"/>
    <w:qFormat/>
    <w:rsid w:val="000711B0"/>
    <w:rPr>
      <w:b/>
      <w:bCs/>
    </w:rPr>
  </w:style>
  <w:style w:type="table" w:styleId="Tabelacomgrade">
    <w:name w:val="Table Grid"/>
    <w:basedOn w:val="Tabelanormal"/>
    <w:rsid w:val="00386032"/>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
    <w:name w:val="Nivel1"/>
    <w:basedOn w:val="Ttulo1"/>
    <w:next w:val="Normal"/>
    <w:link w:val="Nivel1Char"/>
    <w:qFormat/>
    <w:rsid w:val="00E82DA9"/>
    <w:pPr>
      <w:spacing w:before="480" w:after="120" w:line="276" w:lineRule="auto"/>
      <w:ind w:left="357" w:hanging="357"/>
      <w:jc w:val="both"/>
    </w:pPr>
    <w:rPr>
      <w:rFonts w:ascii="Arial" w:hAnsi="Arial" w:cs="Arial"/>
      <w:b/>
      <w:color w:val="000000"/>
      <w:sz w:val="20"/>
      <w:szCs w:val="20"/>
    </w:rPr>
  </w:style>
  <w:style w:type="character" w:customStyle="1" w:styleId="Nivel1Char">
    <w:name w:val="Nivel1 Char"/>
    <w:basedOn w:val="Ttulo1Char"/>
    <w:link w:val="Nivel1"/>
    <w:rsid w:val="00520217"/>
    <w:rPr>
      <w:rFonts w:ascii="Arial" w:eastAsiaTheme="majorEastAsia" w:hAnsi="Arial" w:cs="Arial"/>
      <w:b/>
      <w:color w:val="000000"/>
      <w:sz w:val="32"/>
      <w:szCs w:val="32"/>
    </w:rPr>
  </w:style>
  <w:style w:type="paragraph" w:customStyle="1" w:styleId="Nivel01">
    <w:name w:val="Nivel 01"/>
    <w:basedOn w:val="Ttulo1"/>
    <w:next w:val="Normal"/>
    <w:link w:val="Nivel01Char"/>
    <w:qFormat/>
    <w:rsid w:val="00E82DA9"/>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E82DA9"/>
    <w:rPr>
      <w:rFonts w:ascii="Ecofont_Spranq_eco_Sans" w:eastAsiaTheme="majorEastAsia" w:hAnsi="Ecofont_Spranq_eco_Sans"/>
      <w:b/>
      <w:bCs/>
      <w:color w:val="000000"/>
    </w:rPr>
  </w:style>
  <w:style w:type="character" w:styleId="Refdecomentrio">
    <w:name w:val="annotation reference"/>
    <w:basedOn w:val="Fontepargpadro"/>
    <w:semiHidden/>
    <w:unhideWhenUsed/>
    <w:rsid w:val="002E2194"/>
    <w:rPr>
      <w:sz w:val="16"/>
      <w:szCs w:val="16"/>
    </w:rPr>
  </w:style>
  <w:style w:type="paragraph" w:styleId="Textodecomentrio">
    <w:name w:val="annotation text"/>
    <w:basedOn w:val="Normal"/>
    <w:link w:val="TextodecomentrioChar"/>
    <w:unhideWhenUsed/>
    <w:rsid w:val="002E2194"/>
    <w:rPr>
      <w:rFonts w:eastAsiaTheme="minorEastAsia"/>
      <w:sz w:val="20"/>
      <w:szCs w:val="20"/>
    </w:rPr>
  </w:style>
  <w:style w:type="character" w:customStyle="1" w:styleId="TextodecomentrioChar">
    <w:name w:val="Texto de comentário Char"/>
    <w:basedOn w:val="Fontepargpadro"/>
    <w:link w:val="Textodecomentrio"/>
    <w:rsid w:val="002E2194"/>
    <w:rPr>
      <w:rFonts w:ascii="Ecofont_Spranq_eco_Sans" w:eastAsiaTheme="minorEastAsia" w:hAnsi="Ecofont_Spranq_eco_Sans" w:cs="Tahoma"/>
    </w:rPr>
  </w:style>
  <w:style w:type="character" w:customStyle="1" w:styleId="WW-CaracteresdeNotadeRodap1">
    <w:name w:val="WW-Caracteres de Nota de Rodapé1"/>
    <w:rsid w:val="007638BC"/>
    <w:rPr>
      <w:vertAlign w:val="superscript"/>
    </w:rPr>
  </w:style>
  <w:style w:type="character" w:customStyle="1" w:styleId="CaracteresdeNotadeRodap">
    <w:name w:val="Caracteres de Nota de Rodapé"/>
    <w:rsid w:val="007638BC"/>
    <w:rPr>
      <w:vertAlign w:val="superscript"/>
    </w:rPr>
  </w:style>
  <w:style w:type="paragraph" w:styleId="Corpodetexto">
    <w:name w:val="Body Text"/>
    <w:basedOn w:val="Normal"/>
    <w:link w:val="CorpodetextoChar"/>
    <w:semiHidden/>
    <w:rsid w:val="007638BC"/>
    <w:pPr>
      <w:widowControl w:val="0"/>
      <w:suppressAutoHyphens/>
      <w:spacing w:after="120"/>
    </w:pPr>
    <w:rPr>
      <w:rFonts w:ascii="Times New Roman" w:eastAsia="Arial Unicode MS" w:hAnsi="Times New Roman" w:cs="Times New Roman"/>
    </w:rPr>
  </w:style>
  <w:style w:type="character" w:customStyle="1" w:styleId="CorpodetextoChar">
    <w:name w:val="Corpo de texto Char"/>
    <w:basedOn w:val="Fontepargpadro"/>
    <w:link w:val="Corpodetexto"/>
    <w:semiHidden/>
    <w:rsid w:val="007638BC"/>
    <w:rPr>
      <w:rFonts w:eastAsia="Arial Unicode MS"/>
      <w:sz w:val="24"/>
      <w:szCs w:val="24"/>
    </w:rPr>
  </w:style>
  <w:style w:type="paragraph" w:customStyle="1" w:styleId="WW-NormalWeb">
    <w:name w:val="WW-Normal (Web)"/>
    <w:basedOn w:val="Normal"/>
    <w:rsid w:val="007638BC"/>
    <w:pPr>
      <w:widowControl w:val="0"/>
      <w:suppressAutoHyphens/>
      <w:spacing w:before="280" w:after="280"/>
    </w:pPr>
    <w:rPr>
      <w:rFonts w:ascii="Times New Roman" w:eastAsia="Arial Unicode MS" w:hAnsi="Times New Roman" w:cs="Times New Roman"/>
    </w:rPr>
  </w:style>
  <w:style w:type="character" w:customStyle="1" w:styleId="TextodenotaderodapChar">
    <w:name w:val="Texto de nota de rodapé Char"/>
    <w:basedOn w:val="Fontepargpadro"/>
    <w:link w:val="Textodenotaderodap"/>
    <w:semiHidden/>
    <w:rsid w:val="007638BC"/>
    <w:rPr>
      <w:rFonts w:eastAsia="Arial Unicode MS"/>
    </w:rPr>
  </w:style>
  <w:style w:type="paragraph" w:styleId="Textodenotaderodap">
    <w:name w:val="footnote text"/>
    <w:basedOn w:val="Normal"/>
    <w:link w:val="TextodenotaderodapChar"/>
    <w:semiHidden/>
    <w:rsid w:val="007638BC"/>
    <w:pPr>
      <w:widowControl w:val="0"/>
      <w:suppressLineNumbers/>
      <w:suppressAutoHyphens/>
      <w:ind w:left="283" w:hanging="283"/>
    </w:pPr>
    <w:rPr>
      <w:rFonts w:ascii="Times New Roman" w:eastAsia="Arial Unicode MS" w:hAnsi="Times New Roman" w:cs="Times New Roman"/>
      <w:sz w:val="20"/>
      <w:szCs w:val="20"/>
    </w:rPr>
  </w:style>
  <w:style w:type="character" w:customStyle="1" w:styleId="TextodenotaderodapChar1">
    <w:name w:val="Texto de nota de rodapé Char1"/>
    <w:basedOn w:val="Fontepargpadro"/>
    <w:semiHidden/>
    <w:rsid w:val="007638BC"/>
    <w:rPr>
      <w:rFonts w:ascii="Ecofont_Spranq_eco_Sans" w:hAnsi="Ecofont_Spranq_eco_Sans" w:cs="Tahoma"/>
    </w:rPr>
  </w:style>
  <w:style w:type="character" w:customStyle="1" w:styleId="RecuodecorpodetextoChar">
    <w:name w:val="Recuo de corpo de texto Char"/>
    <w:basedOn w:val="Fontepargpadro"/>
    <w:link w:val="Recuodecorpodetexto"/>
    <w:semiHidden/>
    <w:rsid w:val="007638BC"/>
    <w:rPr>
      <w:rFonts w:eastAsia="Arial Unicode MS"/>
      <w:sz w:val="24"/>
      <w:szCs w:val="24"/>
    </w:rPr>
  </w:style>
  <w:style w:type="paragraph" w:styleId="Recuodecorpodetexto">
    <w:name w:val="Body Text Indent"/>
    <w:basedOn w:val="Normal"/>
    <w:link w:val="RecuodecorpodetextoChar"/>
    <w:semiHidden/>
    <w:unhideWhenUsed/>
    <w:rsid w:val="007638BC"/>
    <w:pPr>
      <w:widowControl w:val="0"/>
      <w:suppressAutoHyphens/>
      <w:spacing w:after="120"/>
      <w:ind w:left="283"/>
    </w:pPr>
    <w:rPr>
      <w:rFonts w:ascii="Times New Roman" w:eastAsia="Arial Unicode MS" w:hAnsi="Times New Roman" w:cs="Times New Roman"/>
    </w:rPr>
  </w:style>
  <w:style w:type="character" w:customStyle="1" w:styleId="WW8Num2z0">
    <w:name w:val="WW8Num2z0"/>
    <w:rsid w:val="007638BC"/>
    <w:rPr>
      <w:sz w:val="24"/>
    </w:rPr>
  </w:style>
  <w:style w:type="character" w:customStyle="1" w:styleId="WW8Num4z0">
    <w:name w:val="WW8Num4z0"/>
    <w:rsid w:val="007638BC"/>
    <w:rPr>
      <w:sz w:val="24"/>
    </w:rPr>
  </w:style>
  <w:style w:type="character" w:customStyle="1" w:styleId="Absatz-Standardschriftart">
    <w:name w:val="Absatz-Standardschriftart"/>
    <w:rsid w:val="007638BC"/>
  </w:style>
  <w:style w:type="character" w:customStyle="1" w:styleId="WW-Absatz-Standardschriftart">
    <w:name w:val="WW-Absatz-Standardschriftart"/>
    <w:rsid w:val="007638BC"/>
  </w:style>
  <w:style w:type="character" w:customStyle="1" w:styleId="WW-Absatz-Standardschriftart1">
    <w:name w:val="WW-Absatz-Standardschriftart1"/>
    <w:rsid w:val="007638BC"/>
  </w:style>
  <w:style w:type="character" w:customStyle="1" w:styleId="Fontepargpadro3">
    <w:name w:val="Fonte parág. padrão3"/>
    <w:rsid w:val="007638BC"/>
  </w:style>
  <w:style w:type="character" w:customStyle="1" w:styleId="WW-Absatz-Standardschriftart11">
    <w:name w:val="WW-Absatz-Standardschriftart11"/>
    <w:rsid w:val="007638BC"/>
  </w:style>
  <w:style w:type="character" w:customStyle="1" w:styleId="WW-Absatz-Standardschriftart111">
    <w:name w:val="WW-Absatz-Standardschriftart111"/>
    <w:rsid w:val="007638BC"/>
  </w:style>
  <w:style w:type="character" w:customStyle="1" w:styleId="WW-Absatz-Standardschriftart1111">
    <w:name w:val="WW-Absatz-Standardschriftart1111"/>
    <w:rsid w:val="007638BC"/>
  </w:style>
  <w:style w:type="character" w:customStyle="1" w:styleId="WW-Absatz-Standardschriftart11111">
    <w:name w:val="WW-Absatz-Standardschriftart11111"/>
    <w:rsid w:val="007638BC"/>
  </w:style>
  <w:style w:type="character" w:customStyle="1" w:styleId="WW-Absatz-Standardschriftart111111">
    <w:name w:val="WW-Absatz-Standardschriftart111111"/>
    <w:rsid w:val="007638BC"/>
  </w:style>
  <w:style w:type="character" w:customStyle="1" w:styleId="WW-Absatz-Standardschriftart1111111">
    <w:name w:val="WW-Absatz-Standardschriftart1111111"/>
    <w:rsid w:val="007638BC"/>
  </w:style>
  <w:style w:type="character" w:customStyle="1" w:styleId="WW-Absatz-Standardschriftart11111111">
    <w:name w:val="WW-Absatz-Standardschriftart11111111"/>
    <w:rsid w:val="007638BC"/>
  </w:style>
  <w:style w:type="character" w:customStyle="1" w:styleId="WW-Absatz-Standardschriftart111111111">
    <w:name w:val="WW-Absatz-Standardschriftart111111111"/>
    <w:rsid w:val="007638BC"/>
  </w:style>
  <w:style w:type="character" w:customStyle="1" w:styleId="WW-Absatz-Standardschriftart1111111111">
    <w:name w:val="WW-Absatz-Standardschriftart1111111111"/>
    <w:rsid w:val="007638BC"/>
  </w:style>
  <w:style w:type="character" w:customStyle="1" w:styleId="WW-Absatz-Standardschriftart11111111111">
    <w:name w:val="WW-Absatz-Standardschriftart11111111111"/>
    <w:rsid w:val="007638BC"/>
  </w:style>
  <w:style w:type="character" w:customStyle="1" w:styleId="WW-Absatz-Standardschriftart111111111111">
    <w:name w:val="WW-Absatz-Standardschriftart111111111111"/>
    <w:rsid w:val="007638BC"/>
  </w:style>
  <w:style w:type="character" w:customStyle="1" w:styleId="WW-Absatz-Standardschriftart1111111111111">
    <w:name w:val="WW-Absatz-Standardschriftart1111111111111"/>
    <w:rsid w:val="007638BC"/>
  </w:style>
  <w:style w:type="character" w:customStyle="1" w:styleId="WW-Absatz-Standardschriftart11111111111111">
    <w:name w:val="WW-Absatz-Standardschriftart11111111111111"/>
    <w:rsid w:val="007638BC"/>
  </w:style>
  <w:style w:type="character" w:customStyle="1" w:styleId="WW-Absatz-Standardschriftart111111111111111">
    <w:name w:val="WW-Absatz-Standardschriftart111111111111111"/>
    <w:rsid w:val="007638BC"/>
  </w:style>
  <w:style w:type="character" w:customStyle="1" w:styleId="WW-Absatz-Standardschriftart1111111111111111">
    <w:name w:val="WW-Absatz-Standardschriftart1111111111111111"/>
    <w:rsid w:val="007638BC"/>
  </w:style>
  <w:style w:type="character" w:customStyle="1" w:styleId="WW-Absatz-Standardschriftart11111111111111111">
    <w:name w:val="WW-Absatz-Standardschriftart11111111111111111"/>
    <w:rsid w:val="007638BC"/>
  </w:style>
  <w:style w:type="character" w:customStyle="1" w:styleId="WW-Absatz-Standardschriftart111111111111111111">
    <w:name w:val="WW-Absatz-Standardschriftart111111111111111111"/>
    <w:rsid w:val="007638BC"/>
  </w:style>
  <w:style w:type="character" w:customStyle="1" w:styleId="WW-Absatz-Standardschriftart1111111111111111111">
    <w:name w:val="WW-Absatz-Standardschriftart1111111111111111111"/>
    <w:rsid w:val="007638BC"/>
  </w:style>
  <w:style w:type="character" w:customStyle="1" w:styleId="WW-Absatz-Standardschriftart11111111111111111111">
    <w:name w:val="WW-Absatz-Standardschriftart11111111111111111111"/>
    <w:rsid w:val="007638BC"/>
  </w:style>
  <w:style w:type="character" w:customStyle="1" w:styleId="WW8Num5z0">
    <w:name w:val="WW8Num5z0"/>
    <w:rsid w:val="007638BC"/>
    <w:rPr>
      <w:b/>
      <w:i w:val="0"/>
      <w:color w:val="FFFFFF"/>
    </w:rPr>
  </w:style>
  <w:style w:type="character" w:customStyle="1" w:styleId="WW8Num5z1">
    <w:name w:val="WW8Num5z1"/>
    <w:rsid w:val="007638BC"/>
    <w:rPr>
      <w:rFonts w:ascii="Symbol" w:hAnsi="Symbol" w:cs="Symbol"/>
      <w:b/>
      <w:bCs/>
      <w:iCs/>
      <w:sz w:val="22"/>
      <w:szCs w:val="22"/>
    </w:rPr>
  </w:style>
  <w:style w:type="character" w:customStyle="1" w:styleId="WW8Num5z2">
    <w:name w:val="WW8Num5z2"/>
    <w:rsid w:val="007638BC"/>
    <w:rPr>
      <w:rFonts w:ascii="Wingdings" w:hAnsi="Wingdings"/>
    </w:rPr>
  </w:style>
  <w:style w:type="character" w:customStyle="1" w:styleId="WW-Absatz-Standardschriftart111111111111111111111">
    <w:name w:val="WW-Absatz-Standardschriftart111111111111111111111"/>
    <w:rsid w:val="007638BC"/>
  </w:style>
  <w:style w:type="character" w:customStyle="1" w:styleId="WW8Num6z1">
    <w:name w:val="WW8Num6z1"/>
    <w:rsid w:val="007638BC"/>
    <w:rPr>
      <w:rFonts w:ascii="Symbol" w:hAnsi="Symbol" w:cs="Symbol"/>
      <w:b/>
      <w:bCs/>
      <w:iCs/>
      <w:sz w:val="22"/>
      <w:szCs w:val="22"/>
    </w:rPr>
  </w:style>
  <w:style w:type="character" w:customStyle="1" w:styleId="WW8Num6z2">
    <w:name w:val="WW8Num6z2"/>
    <w:rsid w:val="007638BC"/>
    <w:rPr>
      <w:rFonts w:ascii="Wingdings" w:hAnsi="Wingdings"/>
    </w:rPr>
  </w:style>
  <w:style w:type="character" w:customStyle="1" w:styleId="WW8Num8z0">
    <w:name w:val="WW8Num8z0"/>
    <w:rsid w:val="007638BC"/>
    <w:rPr>
      <w:b/>
    </w:rPr>
  </w:style>
  <w:style w:type="character" w:customStyle="1" w:styleId="WW8Num9z0">
    <w:name w:val="WW8Num9z0"/>
    <w:rsid w:val="007638BC"/>
    <w:rPr>
      <w:rFonts w:ascii="Arial" w:eastAsia="Times New Roman" w:hAnsi="Arial" w:cs="Arial"/>
    </w:rPr>
  </w:style>
  <w:style w:type="character" w:customStyle="1" w:styleId="WW8Num22z0">
    <w:name w:val="WW8Num22z0"/>
    <w:rsid w:val="007638BC"/>
    <w:rPr>
      <w:rFonts w:cs="Times New Roman"/>
    </w:rPr>
  </w:style>
  <w:style w:type="character" w:customStyle="1" w:styleId="WW8Num22z1">
    <w:name w:val="WW8Num22z1"/>
    <w:rsid w:val="007638BC"/>
    <w:rPr>
      <w:b w:val="0"/>
      <w:i/>
      <w:caps/>
    </w:rPr>
  </w:style>
  <w:style w:type="character" w:customStyle="1" w:styleId="WW8Num23z0">
    <w:name w:val="WW8Num23z0"/>
    <w:rsid w:val="007638BC"/>
    <w:rPr>
      <w:b/>
      <w:i w:val="0"/>
      <w:color w:val="FFFFFF"/>
    </w:rPr>
  </w:style>
  <w:style w:type="character" w:customStyle="1" w:styleId="WW8Num23z1">
    <w:name w:val="WW8Num23z1"/>
    <w:rsid w:val="007638BC"/>
    <w:rPr>
      <w:rFonts w:ascii="Times New Roman" w:hAnsi="Times New Roman"/>
      <w:b/>
      <w:i w:val="0"/>
      <w:color w:val="auto"/>
      <w:sz w:val="24"/>
    </w:rPr>
  </w:style>
  <w:style w:type="character" w:customStyle="1" w:styleId="WW8Num23z2">
    <w:name w:val="WW8Num23z2"/>
    <w:rsid w:val="007638BC"/>
    <w:rPr>
      <w:b/>
      <w:i w:val="0"/>
    </w:rPr>
  </w:style>
  <w:style w:type="character" w:customStyle="1" w:styleId="Fontepargpadro2">
    <w:name w:val="Fonte parág. padrão2"/>
    <w:rsid w:val="007638BC"/>
  </w:style>
  <w:style w:type="character" w:customStyle="1" w:styleId="WW8Num3z0">
    <w:name w:val="WW8Num3z0"/>
    <w:rsid w:val="007638BC"/>
    <w:rPr>
      <w:sz w:val="24"/>
    </w:rPr>
  </w:style>
  <w:style w:type="character" w:customStyle="1" w:styleId="WW8Num7z0">
    <w:name w:val="WW8Num7z0"/>
    <w:rsid w:val="007638BC"/>
    <w:rPr>
      <w:b/>
      <w:sz w:val="22"/>
    </w:rPr>
  </w:style>
  <w:style w:type="character" w:customStyle="1" w:styleId="WW-Absatz-Standardschriftart1111111111111111111111">
    <w:name w:val="WW-Absatz-Standardschriftart1111111111111111111111"/>
    <w:rsid w:val="007638BC"/>
  </w:style>
  <w:style w:type="character" w:customStyle="1" w:styleId="WW-Absatz-Standardschriftart11111111111111111111111">
    <w:name w:val="WW-Absatz-Standardschriftart11111111111111111111111"/>
    <w:rsid w:val="007638BC"/>
  </w:style>
  <w:style w:type="character" w:customStyle="1" w:styleId="WW-Absatz-Standardschriftart111111111111111111111111">
    <w:name w:val="WW-Absatz-Standardschriftart111111111111111111111111"/>
    <w:rsid w:val="007638BC"/>
  </w:style>
  <w:style w:type="character" w:customStyle="1" w:styleId="WW-Absatz-Standardschriftart1111111111111111111111111">
    <w:name w:val="WW-Absatz-Standardschriftart1111111111111111111111111"/>
    <w:rsid w:val="007638BC"/>
  </w:style>
  <w:style w:type="character" w:customStyle="1" w:styleId="WW-Absatz-Standardschriftart11111111111111111111111111">
    <w:name w:val="WW-Absatz-Standardschriftart11111111111111111111111111"/>
    <w:rsid w:val="007638BC"/>
  </w:style>
  <w:style w:type="character" w:customStyle="1" w:styleId="WW-Absatz-Standardschriftart111111111111111111111111111">
    <w:name w:val="WW-Absatz-Standardschriftart111111111111111111111111111"/>
    <w:rsid w:val="007638BC"/>
  </w:style>
  <w:style w:type="character" w:customStyle="1" w:styleId="WW-Absatz-Standardschriftart1111111111111111111111111111">
    <w:name w:val="WW-Absatz-Standardschriftart1111111111111111111111111111"/>
    <w:rsid w:val="007638BC"/>
  </w:style>
  <w:style w:type="character" w:customStyle="1" w:styleId="WW-Absatz-Standardschriftart11111111111111111111111111111">
    <w:name w:val="WW-Absatz-Standardschriftart11111111111111111111111111111"/>
    <w:rsid w:val="007638BC"/>
  </w:style>
  <w:style w:type="character" w:customStyle="1" w:styleId="WW8Num6z0">
    <w:name w:val="WW8Num6z0"/>
    <w:rsid w:val="007638BC"/>
    <w:rPr>
      <w:rFonts w:ascii="Symbol" w:hAnsi="Symbol"/>
    </w:rPr>
  </w:style>
  <w:style w:type="character" w:customStyle="1" w:styleId="WW8Num6z4">
    <w:name w:val="WW8Num6z4"/>
    <w:rsid w:val="007638BC"/>
    <w:rPr>
      <w:rFonts w:ascii="Courier New" w:hAnsi="Courier New" w:cs="Courier New"/>
    </w:rPr>
  </w:style>
  <w:style w:type="character" w:customStyle="1" w:styleId="WW8Num9z1">
    <w:name w:val="WW8Num9z1"/>
    <w:rsid w:val="007638BC"/>
    <w:rPr>
      <w:rFonts w:ascii="Courier New" w:hAnsi="Courier New" w:cs="Courier New"/>
    </w:rPr>
  </w:style>
  <w:style w:type="character" w:customStyle="1" w:styleId="WW8Num9z2">
    <w:name w:val="WW8Num9z2"/>
    <w:rsid w:val="007638BC"/>
    <w:rPr>
      <w:rFonts w:ascii="Wingdings" w:hAnsi="Wingdings"/>
    </w:rPr>
  </w:style>
  <w:style w:type="character" w:customStyle="1" w:styleId="WW8Num9z3">
    <w:name w:val="WW8Num9z3"/>
    <w:rsid w:val="007638BC"/>
    <w:rPr>
      <w:rFonts w:ascii="Symbol" w:hAnsi="Symbol"/>
    </w:rPr>
  </w:style>
  <w:style w:type="character" w:customStyle="1" w:styleId="WW8Num11z0">
    <w:name w:val="WW8Num11z0"/>
    <w:rsid w:val="007638BC"/>
    <w:rPr>
      <w:sz w:val="24"/>
    </w:rPr>
  </w:style>
  <w:style w:type="character" w:customStyle="1" w:styleId="WW8Num14z0">
    <w:name w:val="WW8Num14z0"/>
    <w:rsid w:val="007638BC"/>
    <w:rPr>
      <w:rFonts w:ascii="Symbol" w:hAnsi="Symbol"/>
    </w:rPr>
  </w:style>
  <w:style w:type="character" w:customStyle="1" w:styleId="WW8Num14z1">
    <w:name w:val="WW8Num14z1"/>
    <w:rsid w:val="007638BC"/>
    <w:rPr>
      <w:rFonts w:ascii="Courier New" w:hAnsi="Courier New" w:cs="Courier New"/>
    </w:rPr>
  </w:style>
  <w:style w:type="character" w:customStyle="1" w:styleId="WW8Num14z2">
    <w:name w:val="WW8Num14z2"/>
    <w:rsid w:val="007638BC"/>
    <w:rPr>
      <w:rFonts w:ascii="Wingdings" w:hAnsi="Wingdings"/>
    </w:rPr>
  </w:style>
  <w:style w:type="character" w:customStyle="1" w:styleId="WW8Num15z0">
    <w:name w:val="WW8Num15z0"/>
    <w:rsid w:val="007638BC"/>
    <w:rPr>
      <w:rFonts w:cs="Times New Roman"/>
    </w:rPr>
  </w:style>
  <w:style w:type="character" w:customStyle="1" w:styleId="WW8Num17z0">
    <w:name w:val="WW8Num17z0"/>
    <w:rsid w:val="007638BC"/>
    <w:rPr>
      <w:rFonts w:ascii="Symbol" w:hAnsi="Symbol"/>
    </w:rPr>
  </w:style>
  <w:style w:type="character" w:customStyle="1" w:styleId="WW8Num17z1">
    <w:name w:val="WW8Num17z1"/>
    <w:rsid w:val="007638BC"/>
    <w:rPr>
      <w:rFonts w:ascii="Courier New" w:hAnsi="Courier New" w:cs="Courier New"/>
    </w:rPr>
  </w:style>
  <w:style w:type="character" w:customStyle="1" w:styleId="WW8Num17z2">
    <w:name w:val="WW8Num17z2"/>
    <w:rsid w:val="007638BC"/>
    <w:rPr>
      <w:rFonts w:ascii="Wingdings" w:hAnsi="Wingdings"/>
    </w:rPr>
  </w:style>
  <w:style w:type="character" w:customStyle="1" w:styleId="WW8Num18z0">
    <w:name w:val="WW8Num18z0"/>
    <w:rsid w:val="007638BC"/>
    <w:rPr>
      <w:rFonts w:ascii="Symbol" w:hAnsi="Symbol"/>
    </w:rPr>
  </w:style>
  <w:style w:type="character" w:customStyle="1" w:styleId="WW8Num18z1">
    <w:name w:val="WW8Num18z1"/>
    <w:rsid w:val="007638BC"/>
    <w:rPr>
      <w:rFonts w:ascii="Courier New" w:hAnsi="Courier New" w:cs="Courier New"/>
    </w:rPr>
  </w:style>
  <w:style w:type="character" w:customStyle="1" w:styleId="WW8Num18z2">
    <w:name w:val="WW8Num18z2"/>
    <w:rsid w:val="007638BC"/>
    <w:rPr>
      <w:rFonts w:ascii="Wingdings" w:hAnsi="Wingdings"/>
    </w:rPr>
  </w:style>
  <w:style w:type="character" w:customStyle="1" w:styleId="WW8Num20z0">
    <w:name w:val="WW8Num20z0"/>
    <w:rsid w:val="007638BC"/>
    <w:rPr>
      <w:rFonts w:ascii="Symbol" w:hAnsi="Symbol"/>
    </w:rPr>
  </w:style>
  <w:style w:type="character" w:customStyle="1" w:styleId="WW8Num20z1">
    <w:name w:val="WW8Num20z1"/>
    <w:rsid w:val="007638BC"/>
    <w:rPr>
      <w:rFonts w:ascii="Courier New" w:hAnsi="Courier New" w:cs="Courier New"/>
    </w:rPr>
  </w:style>
  <w:style w:type="character" w:customStyle="1" w:styleId="WW8Num20z2">
    <w:name w:val="WW8Num20z2"/>
    <w:rsid w:val="007638BC"/>
    <w:rPr>
      <w:rFonts w:ascii="Wingdings" w:hAnsi="Wingdings"/>
    </w:rPr>
  </w:style>
  <w:style w:type="character" w:customStyle="1" w:styleId="WW8Num21z1">
    <w:name w:val="WW8Num21z1"/>
    <w:rsid w:val="007638BC"/>
    <w:rPr>
      <w:rFonts w:ascii="Courier New" w:hAnsi="Courier New" w:cs="Courier New"/>
    </w:rPr>
  </w:style>
  <w:style w:type="character" w:customStyle="1" w:styleId="WW8Num21z2">
    <w:name w:val="WW8Num21z2"/>
    <w:rsid w:val="007638BC"/>
    <w:rPr>
      <w:rFonts w:ascii="Wingdings" w:hAnsi="Wingdings"/>
    </w:rPr>
  </w:style>
  <w:style w:type="character" w:customStyle="1" w:styleId="WW8Num21z3">
    <w:name w:val="WW8Num21z3"/>
    <w:rsid w:val="007638BC"/>
    <w:rPr>
      <w:rFonts w:ascii="Symbol" w:hAnsi="Symbol"/>
    </w:rPr>
  </w:style>
  <w:style w:type="character" w:customStyle="1" w:styleId="WW8Num24z0">
    <w:name w:val="WW8Num24z0"/>
    <w:rsid w:val="007638BC"/>
    <w:rPr>
      <w:rFonts w:ascii="Symbol" w:hAnsi="Symbol"/>
    </w:rPr>
  </w:style>
  <w:style w:type="character" w:customStyle="1" w:styleId="WW8Num24z1">
    <w:name w:val="WW8Num24z1"/>
    <w:rsid w:val="007638BC"/>
    <w:rPr>
      <w:rFonts w:ascii="Courier New" w:hAnsi="Courier New" w:cs="Courier New"/>
    </w:rPr>
  </w:style>
  <w:style w:type="character" w:customStyle="1" w:styleId="WW8Num24z2">
    <w:name w:val="WW8Num24z2"/>
    <w:rsid w:val="007638BC"/>
    <w:rPr>
      <w:rFonts w:ascii="Wingdings" w:hAnsi="Wingdings"/>
    </w:rPr>
  </w:style>
  <w:style w:type="character" w:customStyle="1" w:styleId="WW8Num28z0">
    <w:name w:val="WW8Num28z0"/>
    <w:rsid w:val="007638BC"/>
    <w:rPr>
      <w:rFonts w:ascii="Arial" w:eastAsia="Times New Roman" w:hAnsi="Arial" w:cs="Arial"/>
    </w:rPr>
  </w:style>
  <w:style w:type="character" w:customStyle="1" w:styleId="WW8Num28z1">
    <w:name w:val="WW8Num28z1"/>
    <w:rsid w:val="007638BC"/>
    <w:rPr>
      <w:rFonts w:ascii="Courier New" w:hAnsi="Courier New" w:cs="Courier New"/>
    </w:rPr>
  </w:style>
  <w:style w:type="character" w:customStyle="1" w:styleId="WW8Num28z2">
    <w:name w:val="WW8Num28z2"/>
    <w:rsid w:val="007638BC"/>
    <w:rPr>
      <w:rFonts w:ascii="Wingdings" w:hAnsi="Wingdings"/>
    </w:rPr>
  </w:style>
  <w:style w:type="character" w:customStyle="1" w:styleId="WW8Num28z3">
    <w:name w:val="WW8Num28z3"/>
    <w:rsid w:val="007638BC"/>
    <w:rPr>
      <w:rFonts w:ascii="Symbol" w:hAnsi="Symbol"/>
    </w:rPr>
  </w:style>
  <w:style w:type="character" w:customStyle="1" w:styleId="WW8Num29z0">
    <w:name w:val="WW8Num29z0"/>
    <w:rsid w:val="007638BC"/>
    <w:rPr>
      <w:rFonts w:ascii="Symbol" w:hAnsi="Symbol"/>
    </w:rPr>
  </w:style>
  <w:style w:type="character" w:customStyle="1" w:styleId="WW8Num29z1">
    <w:name w:val="WW8Num29z1"/>
    <w:rsid w:val="007638BC"/>
    <w:rPr>
      <w:rFonts w:ascii="Courier New" w:hAnsi="Courier New" w:cs="Courier New"/>
    </w:rPr>
  </w:style>
  <w:style w:type="character" w:customStyle="1" w:styleId="WW8Num29z2">
    <w:name w:val="WW8Num29z2"/>
    <w:rsid w:val="007638BC"/>
    <w:rPr>
      <w:rFonts w:ascii="Wingdings" w:hAnsi="Wingdings"/>
    </w:rPr>
  </w:style>
  <w:style w:type="character" w:customStyle="1" w:styleId="WW8Num31z0">
    <w:name w:val="WW8Num31z0"/>
    <w:rsid w:val="007638BC"/>
    <w:rPr>
      <w:rFonts w:ascii="Symbol" w:hAnsi="Symbol"/>
    </w:rPr>
  </w:style>
  <w:style w:type="character" w:customStyle="1" w:styleId="WW8Num31z1">
    <w:name w:val="WW8Num31z1"/>
    <w:rsid w:val="007638BC"/>
    <w:rPr>
      <w:rFonts w:ascii="Courier New" w:hAnsi="Courier New" w:cs="Courier New"/>
    </w:rPr>
  </w:style>
  <w:style w:type="character" w:customStyle="1" w:styleId="WW8Num31z2">
    <w:name w:val="WW8Num31z2"/>
    <w:rsid w:val="007638BC"/>
    <w:rPr>
      <w:rFonts w:ascii="Wingdings" w:hAnsi="Wingdings"/>
    </w:rPr>
  </w:style>
  <w:style w:type="character" w:customStyle="1" w:styleId="WW8Num32z0">
    <w:name w:val="WW8Num32z0"/>
    <w:rsid w:val="007638BC"/>
    <w:rPr>
      <w:b/>
    </w:rPr>
  </w:style>
  <w:style w:type="character" w:customStyle="1" w:styleId="WW8Num33z0">
    <w:name w:val="WW8Num33z0"/>
    <w:rsid w:val="007638BC"/>
    <w:rPr>
      <w:rFonts w:ascii="Times New Roman" w:eastAsia="Times New Roman" w:hAnsi="Times New Roman" w:cs="Times New Roman"/>
    </w:rPr>
  </w:style>
  <w:style w:type="character" w:customStyle="1" w:styleId="WW8Num35z0">
    <w:name w:val="WW8Num35z0"/>
    <w:rsid w:val="007638BC"/>
    <w:rPr>
      <w:rFonts w:ascii="Symbol" w:hAnsi="Symbol"/>
    </w:rPr>
  </w:style>
  <w:style w:type="character" w:customStyle="1" w:styleId="WW8Num35z1">
    <w:name w:val="WW8Num35z1"/>
    <w:rsid w:val="007638BC"/>
    <w:rPr>
      <w:rFonts w:ascii="Courier New" w:hAnsi="Courier New" w:cs="Courier New"/>
    </w:rPr>
  </w:style>
  <w:style w:type="character" w:customStyle="1" w:styleId="WW8Num35z2">
    <w:name w:val="WW8Num35z2"/>
    <w:rsid w:val="007638BC"/>
    <w:rPr>
      <w:rFonts w:ascii="Wingdings" w:hAnsi="Wingdings"/>
    </w:rPr>
  </w:style>
  <w:style w:type="character" w:customStyle="1" w:styleId="WW8Num36z0">
    <w:name w:val="WW8Num36z0"/>
    <w:rsid w:val="007638BC"/>
    <w:rPr>
      <w:rFonts w:ascii="Arial" w:eastAsia="Times New Roman" w:hAnsi="Arial" w:cs="Arial"/>
    </w:rPr>
  </w:style>
  <w:style w:type="character" w:customStyle="1" w:styleId="WW8Num36z1">
    <w:name w:val="WW8Num36z1"/>
    <w:rsid w:val="007638BC"/>
    <w:rPr>
      <w:rFonts w:ascii="Courier New" w:hAnsi="Courier New" w:cs="Courier New"/>
    </w:rPr>
  </w:style>
  <w:style w:type="character" w:customStyle="1" w:styleId="WW8Num36z2">
    <w:name w:val="WW8Num36z2"/>
    <w:rsid w:val="007638BC"/>
    <w:rPr>
      <w:rFonts w:ascii="Wingdings" w:hAnsi="Wingdings"/>
    </w:rPr>
  </w:style>
  <w:style w:type="character" w:customStyle="1" w:styleId="WW8Num36z3">
    <w:name w:val="WW8Num36z3"/>
    <w:rsid w:val="007638BC"/>
    <w:rPr>
      <w:rFonts w:ascii="Symbol" w:hAnsi="Symbol"/>
    </w:rPr>
  </w:style>
  <w:style w:type="character" w:customStyle="1" w:styleId="WW8Num38z0">
    <w:name w:val="WW8Num38z0"/>
    <w:rsid w:val="007638BC"/>
    <w:rPr>
      <w:rFonts w:ascii="Symbol" w:hAnsi="Symbol"/>
    </w:rPr>
  </w:style>
  <w:style w:type="character" w:customStyle="1" w:styleId="WW8Num38z1">
    <w:name w:val="WW8Num38z1"/>
    <w:rsid w:val="007638BC"/>
    <w:rPr>
      <w:rFonts w:ascii="Courier New" w:hAnsi="Courier New" w:cs="Courier New"/>
    </w:rPr>
  </w:style>
  <w:style w:type="character" w:customStyle="1" w:styleId="WW8Num38z2">
    <w:name w:val="WW8Num38z2"/>
    <w:rsid w:val="007638BC"/>
    <w:rPr>
      <w:rFonts w:ascii="Wingdings" w:hAnsi="Wingdings"/>
    </w:rPr>
  </w:style>
  <w:style w:type="character" w:customStyle="1" w:styleId="WW8Num41z0">
    <w:name w:val="WW8Num41z0"/>
    <w:rsid w:val="007638BC"/>
    <w:rPr>
      <w:rFonts w:cs="Times New Roman"/>
    </w:rPr>
  </w:style>
  <w:style w:type="character" w:customStyle="1" w:styleId="WW8Num42z0">
    <w:name w:val="WW8Num42z0"/>
    <w:rsid w:val="007638BC"/>
    <w:rPr>
      <w:rFonts w:ascii="Symbol" w:hAnsi="Symbol"/>
    </w:rPr>
  </w:style>
  <w:style w:type="character" w:customStyle="1" w:styleId="WW8Num42z1">
    <w:name w:val="WW8Num42z1"/>
    <w:rsid w:val="007638BC"/>
    <w:rPr>
      <w:rFonts w:ascii="Courier New" w:hAnsi="Courier New"/>
    </w:rPr>
  </w:style>
  <w:style w:type="character" w:customStyle="1" w:styleId="WW8Num42z2">
    <w:name w:val="WW8Num42z2"/>
    <w:rsid w:val="007638BC"/>
    <w:rPr>
      <w:rFonts w:ascii="Wingdings" w:hAnsi="Wingdings"/>
    </w:rPr>
  </w:style>
  <w:style w:type="character" w:customStyle="1" w:styleId="WW8Num44z0">
    <w:name w:val="WW8Num44z0"/>
    <w:rsid w:val="007638BC"/>
    <w:rPr>
      <w:rFonts w:ascii="Times New Roman" w:hAnsi="Times New Roman"/>
    </w:rPr>
  </w:style>
  <w:style w:type="character" w:customStyle="1" w:styleId="WW8Num45z0">
    <w:name w:val="WW8Num45z0"/>
    <w:rsid w:val="007638BC"/>
    <w:rPr>
      <w:rFonts w:cs="Times New Roman"/>
    </w:rPr>
  </w:style>
  <w:style w:type="character" w:customStyle="1" w:styleId="WW8Num46z1">
    <w:name w:val="WW8Num46z1"/>
    <w:rsid w:val="007638BC"/>
    <w:rPr>
      <w:rFonts w:ascii="Courier New" w:hAnsi="Courier New" w:cs="Courier New"/>
    </w:rPr>
  </w:style>
  <w:style w:type="character" w:customStyle="1" w:styleId="WW8Num47z0">
    <w:name w:val="WW8Num47z0"/>
    <w:rsid w:val="007638BC"/>
    <w:rPr>
      <w:rFonts w:ascii="Symbol" w:hAnsi="Symbol"/>
    </w:rPr>
  </w:style>
  <w:style w:type="character" w:customStyle="1" w:styleId="WW8Num47z1">
    <w:name w:val="WW8Num47z1"/>
    <w:rsid w:val="007638BC"/>
    <w:rPr>
      <w:rFonts w:ascii="Courier New" w:hAnsi="Courier New" w:cs="Courier New"/>
    </w:rPr>
  </w:style>
  <w:style w:type="character" w:customStyle="1" w:styleId="WW8Num47z2">
    <w:name w:val="WW8Num47z2"/>
    <w:rsid w:val="007638BC"/>
    <w:rPr>
      <w:rFonts w:ascii="Wingdings" w:hAnsi="Wingdings"/>
    </w:rPr>
  </w:style>
  <w:style w:type="character" w:customStyle="1" w:styleId="WW8Num48z0">
    <w:name w:val="WW8Num48z0"/>
    <w:rsid w:val="007638BC"/>
    <w:rPr>
      <w:rFonts w:ascii="Symbol" w:hAnsi="Symbol"/>
    </w:rPr>
  </w:style>
  <w:style w:type="character" w:customStyle="1" w:styleId="WW8Num48z1">
    <w:name w:val="WW8Num48z1"/>
    <w:rsid w:val="007638BC"/>
    <w:rPr>
      <w:rFonts w:ascii="Courier New" w:hAnsi="Courier New" w:cs="Courier New"/>
    </w:rPr>
  </w:style>
  <w:style w:type="character" w:customStyle="1" w:styleId="WW8Num48z2">
    <w:name w:val="WW8Num48z2"/>
    <w:rsid w:val="007638BC"/>
    <w:rPr>
      <w:rFonts w:ascii="Wingdings" w:hAnsi="Wingdings"/>
    </w:rPr>
  </w:style>
  <w:style w:type="character" w:customStyle="1" w:styleId="WW8Num50z1">
    <w:name w:val="WW8Num50z1"/>
    <w:rsid w:val="007638BC"/>
    <w:rPr>
      <w:rFonts w:ascii="Symbol" w:hAnsi="Symbol" w:cs="Symbol"/>
      <w:b/>
      <w:bCs/>
      <w:iCs/>
      <w:sz w:val="22"/>
      <w:szCs w:val="22"/>
    </w:rPr>
  </w:style>
  <w:style w:type="character" w:customStyle="1" w:styleId="WW8Num50z2">
    <w:name w:val="WW8Num50z2"/>
    <w:rsid w:val="007638BC"/>
    <w:rPr>
      <w:b/>
    </w:rPr>
  </w:style>
  <w:style w:type="character" w:customStyle="1" w:styleId="WW8Num51z0">
    <w:name w:val="WW8Num51z0"/>
    <w:rsid w:val="007638BC"/>
    <w:rPr>
      <w:b/>
      <w:sz w:val="22"/>
    </w:rPr>
  </w:style>
  <w:style w:type="character" w:customStyle="1" w:styleId="WW8Num51z2">
    <w:name w:val="WW8Num51z2"/>
    <w:rsid w:val="007638BC"/>
    <w:rPr>
      <w:b/>
      <w:i/>
      <w:sz w:val="22"/>
    </w:rPr>
  </w:style>
  <w:style w:type="character" w:customStyle="1" w:styleId="WW8Num52z0">
    <w:name w:val="WW8Num52z0"/>
    <w:rsid w:val="007638BC"/>
    <w:rPr>
      <w:rFonts w:ascii="Symbol" w:hAnsi="Symbol"/>
    </w:rPr>
  </w:style>
  <w:style w:type="character" w:customStyle="1" w:styleId="WW8Num52z1">
    <w:name w:val="WW8Num52z1"/>
    <w:rsid w:val="007638BC"/>
    <w:rPr>
      <w:rFonts w:ascii="Courier New" w:hAnsi="Courier New" w:cs="Courier New"/>
    </w:rPr>
  </w:style>
  <w:style w:type="character" w:customStyle="1" w:styleId="WW8Num52z2">
    <w:name w:val="WW8Num52z2"/>
    <w:rsid w:val="007638BC"/>
    <w:rPr>
      <w:rFonts w:ascii="Wingdings" w:hAnsi="Wingdings"/>
    </w:rPr>
  </w:style>
  <w:style w:type="character" w:customStyle="1" w:styleId="WW8Num55z0">
    <w:name w:val="WW8Num55z0"/>
    <w:rsid w:val="007638BC"/>
    <w:rPr>
      <w:rFonts w:ascii="Symbol" w:hAnsi="Symbol"/>
    </w:rPr>
  </w:style>
  <w:style w:type="character" w:customStyle="1" w:styleId="WW8Num55z1">
    <w:name w:val="WW8Num55z1"/>
    <w:rsid w:val="007638BC"/>
    <w:rPr>
      <w:rFonts w:ascii="Courier New" w:hAnsi="Courier New" w:cs="Courier New"/>
    </w:rPr>
  </w:style>
  <w:style w:type="character" w:customStyle="1" w:styleId="WW8Num55z2">
    <w:name w:val="WW8Num55z2"/>
    <w:rsid w:val="007638BC"/>
    <w:rPr>
      <w:rFonts w:ascii="Wingdings" w:hAnsi="Wingdings"/>
    </w:rPr>
  </w:style>
  <w:style w:type="character" w:customStyle="1" w:styleId="WW8Num56z1">
    <w:name w:val="WW8Num56z1"/>
    <w:rsid w:val="007638BC"/>
    <w:rPr>
      <w:b/>
    </w:rPr>
  </w:style>
  <w:style w:type="character" w:customStyle="1" w:styleId="WW8Num56z2">
    <w:name w:val="WW8Num56z2"/>
    <w:rsid w:val="007638BC"/>
    <w:rPr>
      <w:rFonts w:ascii="Times New Roman" w:hAnsi="Times New Roman"/>
      <w:b/>
      <w:i w:val="0"/>
      <w:sz w:val="24"/>
      <w:szCs w:val="24"/>
    </w:rPr>
  </w:style>
  <w:style w:type="character" w:customStyle="1" w:styleId="WW8Num58z0">
    <w:name w:val="WW8Num58z0"/>
    <w:rsid w:val="007638BC"/>
    <w:rPr>
      <w:rFonts w:ascii="Symbol" w:hAnsi="Symbol"/>
    </w:rPr>
  </w:style>
  <w:style w:type="character" w:customStyle="1" w:styleId="WW8Num58z1">
    <w:name w:val="WW8Num58z1"/>
    <w:rsid w:val="007638BC"/>
    <w:rPr>
      <w:rFonts w:ascii="Courier New" w:hAnsi="Courier New" w:cs="Courier New"/>
    </w:rPr>
  </w:style>
  <w:style w:type="character" w:customStyle="1" w:styleId="WW8Num58z2">
    <w:name w:val="WW8Num58z2"/>
    <w:rsid w:val="007638BC"/>
    <w:rPr>
      <w:rFonts w:ascii="Wingdings" w:hAnsi="Wingdings"/>
    </w:rPr>
  </w:style>
  <w:style w:type="character" w:customStyle="1" w:styleId="WW8Num59z0">
    <w:name w:val="WW8Num59z0"/>
    <w:rsid w:val="007638BC"/>
    <w:rPr>
      <w:rFonts w:ascii="Symbol" w:hAnsi="Symbol"/>
    </w:rPr>
  </w:style>
  <w:style w:type="character" w:customStyle="1" w:styleId="WW8Num59z1">
    <w:name w:val="WW8Num59z1"/>
    <w:rsid w:val="007638BC"/>
    <w:rPr>
      <w:rFonts w:ascii="Courier New" w:hAnsi="Courier New" w:cs="Courier New"/>
    </w:rPr>
  </w:style>
  <w:style w:type="character" w:customStyle="1" w:styleId="WW8Num59z2">
    <w:name w:val="WW8Num59z2"/>
    <w:rsid w:val="007638BC"/>
    <w:rPr>
      <w:rFonts w:ascii="Wingdings" w:hAnsi="Wingdings"/>
    </w:rPr>
  </w:style>
  <w:style w:type="character" w:customStyle="1" w:styleId="WW8Num61z0">
    <w:name w:val="WW8Num61z0"/>
    <w:rsid w:val="007638BC"/>
    <w:rPr>
      <w:rFonts w:ascii="Symbol" w:hAnsi="Symbol"/>
    </w:rPr>
  </w:style>
  <w:style w:type="character" w:customStyle="1" w:styleId="WW8Num61z1">
    <w:name w:val="WW8Num61z1"/>
    <w:rsid w:val="007638BC"/>
    <w:rPr>
      <w:rFonts w:ascii="Courier New" w:hAnsi="Courier New" w:cs="Courier New"/>
    </w:rPr>
  </w:style>
  <w:style w:type="character" w:customStyle="1" w:styleId="WW8Num61z2">
    <w:name w:val="WW8Num61z2"/>
    <w:rsid w:val="007638BC"/>
    <w:rPr>
      <w:rFonts w:ascii="Wingdings" w:hAnsi="Wingdings"/>
    </w:rPr>
  </w:style>
  <w:style w:type="character" w:customStyle="1" w:styleId="WW8Num62z1">
    <w:name w:val="WW8Num62z1"/>
    <w:rsid w:val="007638BC"/>
    <w:rPr>
      <w:rFonts w:ascii="Symbol" w:hAnsi="Symbol" w:cs="Symbol"/>
      <w:b/>
      <w:bCs/>
      <w:iCs/>
      <w:sz w:val="24"/>
      <w:szCs w:val="24"/>
    </w:rPr>
  </w:style>
  <w:style w:type="character" w:customStyle="1" w:styleId="WW8Num64z0">
    <w:name w:val="WW8Num64z0"/>
    <w:rsid w:val="007638BC"/>
    <w:rPr>
      <w:rFonts w:ascii="Symbol" w:hAnsi="Symbol"/>
    </w:rPr>
  </w:style>
  <w:style w:type="character" w:customStyle="1" w:styleId="WW8Num64z1">
    <w:name w:val="WW8Num64z1"/>
    <w:rsid w:val="007638BC"/>
    <w:rPr>
      <w:rFonts w:ascii="Courier New" w:hAnsi="Courier New" w:cs="Courier New"/>
    </w:rPr>
  </w:style>
  <w:style w:type="character" w:customStyle="1" w:styleId="WW8Num64z2">
    <w:name w:val="WW8Num64z2"/>
    <w:rsid w:val="007638BC"/>
    <w:rPr>
      <w:rFonts w:ascii="Wingdings" w:hAnsi="Wingdings"/>
    </w:rPr>
  </w:style>
  <w:style w:type="character" w:customStyle="1" w:styleId="WW8Num65z1">
    <w:name w:val="WW8Num65z1"/>
    <w:rsid w:val="007638BC"/>
    <w:rPr>
      <w:rFonts w:ascii="Courier New" w:hAnsi="Courier New" w:cs="Courier New"/>
    </w:rPr>
  </w:style>
  <w:style w:type="character" w:customStyle="1" w:styleId="WW8Num65z2">
    <w:name w:val="WW8Num65z2"/>
    <w:rsid w:val="007638BC"/>
    <w:rPr>
      <w:rFonts w:ascii="Wingdings" w:hAnsi="Wingdings"/>
    </w:rPr>
  </w:style>
  <w:style w:type="character" w:customStyle="1" w:styleId="WW8Num65z3">
    <w:name w:val="WW8Num65z3"/>
    <w:rsid w:val="007638BC"/>
    <w:rPr>
      <w:rFonts w:ascii="Symbol" w:hAnsi="Symbol"/>
    </w:rPr>
  </w:style>
  <w:style w:type="character" w:customStyle="1" w:styleId="WW8Num66z0">
    <w:name w:val="WW8Num66z0"/>
    <w:rsid w:val="007638BC"/>
    <w:rPr>
      <w:rFonts w:cs="Times New Roman"/>
    </w:rPr>
  </w:style>
  <w:style w:type="character" w:customStyle="1" w:styleId="WW8Num67z0">
    <w:name w:val="WW8Num67z0"/>
    <w:rsid w:val="007638BC"/>
    <w:rPr>
      <w:rFonts w:ascii="Symbol" w:hAnsi="Symbol"/>
    </w:rPr>
  </w:style>
  <w:style w:type="character" w:customStyle="1" w:styleId="WW8Num67z1">
    <w:name w:val="WW8Num67z1"/>
    <w:rsid w:val="007638BC"/>
    <w:rPr>
      <w:rFonts w:ascii="Courier New" w:hAnsi="Courier New" w:cs="Courier New"/>
    </w:rPr>
  </w:style>
  <w:style w:type="character" w:customStyle="1" w:styleId="WW8Num67z2">
    <w:name w:val="WW8Num67z2"/>
    <w:rsid w:val="007638BC"/>
    <w:rPr>
      <w:rFonts w:ascii="Wingdings" w:hAnsi="Wingdings"/>
    </w:rPr>
  </w:style>
  <w:style w:type="character" w:customStyle="1" w:styleId="WW8Num68z0">
    <w:name w:val="WW8Num68z0"/>
    <w:rsid w:val="007638BC"/>
    <w:rPr>
      <w:rFonts w:ascii="Symbol" w:hAnsi="Symbol"/>
    </w:rPr>
  </w:style>
  <w:style w:type="character" w:customStyle="1" w:styleId="WW8Num68z1">
    <w:name w:val="WW8Num68z1"/>
    <w:rsid w:val="007638BC"/>
    <w:rPr>
      <w:rFonts w:ascii="Courier New" w:hAnsi="Courier New" w:cs="Courier New"/>
    </w:rPr>
  </w:style>
  <w:style w:type="character" w:customStyle="1" w:styleId="WW8Num68z2">
    <w:name w:val="WW8Num68z2"/>
    <w:rsid w:val="007638BC"/>
    <w:rPr>
      <w:rFonts w:ascii="Wingdings" w:hAnsi="Wingdings"/>
    </w:rPr>
  </w:style>
  <w:style w:type="character" w:customStyle="1" w:styleId="WW8Num69z0">
    <w:name w:val="WW8Num69z0"/>
    <w:rsid w:val="007638BC"/>
    <w:rPr>
      <w:rFonts w:ascii="Wingdings" w:hAnsi="Wingdings"/>
    </w:rPr>
  </w:style>
  <w:style w:type="character" w:customStyle="1" w:styleId="WW8Num69z1">
    <w:name w:val="WW8Num69z1"/>
    <w:rsid w:val="007638BC"/>
    <w:rPr>
      <w:rFonts w:ascii="Times New Roman" w:hAnsi="Times New Roman"/>
      <w:b/>
      <w:i w:val="0"/>
    </w:rPr>
  </w:style>
  <w:style w:type="character" w:customStyle="1" w:styleId="WW8Num69z3">
    <w:name w:val="WW8Num69z3"/>
    <w:rsid w:val="007638BC"/>
    <w:rPr>
      <w:rFonts w:ascii="Symbol" w:hAnsi="Symbol"/>
    </w:rPr>
  </w:style>
  <w:style w:type="character" w:customStyle="1" w:styleId="WW8Num69z4">
    <w:name w:val="WW8Num69z4"/>
    <w:rsid w:val="007638BC"/>
    <w:rPr>
      <w:rFonts w:ascii="Courier New" w:hAnsi="Courier New" w:cs="Courier New"/>
    </w:rPr>
  </w:style>
  <w:style w:type="character" w:customStyle="1" w:styleId="WW8Num70z0">
    <w:name w:val="WW8Num70z0"/>
    <w:rsid w:val="007638BC"/>
    <w:rPr>
      <w:rFonts w:ascii="Symbol" w:hAnsi="Symbol"/>
    </w:rPr>
  </w:style>
  <w:style w:type="character" w:customStyle="1" w:styleId="WW8Num70z1">
    <w:name w:val="WW8Num70z1"/>
    <w:rsid w:val="007638BC"/>
    <w:rPr>
      <w:rFonts w:ascii="Courier New" w:hAnsi="Courier New" w:cs="Courier New"/>
    </w:rPr>
  </w:style>
  <w:style w:type="character" w:customStyle="1" w:styleId="WW8Num70z2">
    <w:name w:val="WW8Num70z2"/>
    <w:rsid w:val="007638BC"/>
    <w:rPr>
      <w:rFonts w:ascii="Wingdings" w:hAnsi="Wingdings"/>
    </w:rPr>
  </w:style>
  <w:style w:type="character" w:customStyle="1" w:styleId="WW8Num71z0">
    <w:name w:val="WW8Num71z0"/>
    <w:rsid w:val="007638BC"/>
    <w:rPr>
      <w:b/>
    </w:rPr>
  </w:style>
  <w:style w:type="character" w:customStyle="1" w:styleId="WW8Num73z0">
    <w:name w:val="WW8Num73z0"/>
    <w:rsid w:val="007638BC"/>
    <w:rPr>
      <w:sz w:val="24"/>
    </w:rPr>
  </w:style>
  <w:style w:type="character" w:customStyle="1" w:styleId="WW8NumSt2z0">
    <w:name w:val="WW8NumSt2z0"/>
    <w:rsid w:val="007638BC"/>
    <w:rPr>
      <w:rFonts w:ascii="Symbol" w:hAnsi="Symbol"/>
    </w:rPr>
  </w:style>
  <w:style w:type="character" w:customStyle="1" w:styleId="WW8NumSt21z0">
    <w:name w:val="WW8NumSt21z0"/>
    <w:rsid w:val="007638BC"/>
    <w:rPr>
      <w:rFonts w:ascii="Symbol" w:hAnsi="Symbol"/>
    </w:rPr>
  </w:style>
  <w:style w:type="character" w:customStyle="1" w:styleId="Fontepargpadro1">
    <w:name w:val="Fonte parág. padrão1"/>
    <w:rsid w:val="007638BC"/>
  </w:style>
  <w:style w:type="character" w:customStyle="1" w:styleId="Smbolosdenumerao">
    <w:name w:val="Símbolos de numeração"/>
    <w:rsid w:val="007638BC"/>
  </w:style>
  <w:style w:type="paragraph" w:customStyle="1" w:styleId="Captulo">
    <w:name w:val="Capítulo"/>
    <w:basedOn w:val="Normal"/>
    <w:next w:val="Corpodetexto"/>
    <w:rsid w:val="007638BC"/>
    <w:pPr>
      <w:keepNext/>
      <w:suppressAutoHyphens/>
      <w:spacing w:before="240" w:after="120"/>
    </w:pPr>
    <w:rPr>
      <w:rFonts w:ascii="Arial" w:eastAsia="MS Mincho" w:hAnsi="Arial"/>
      <w:sz w:val="28"/>
      <w:szCs w:val="28"/>
      <w:lang w:eastAsia="ar-SA"/>
    </w:rPr>
  </w:style>
  <w:style w:type="paragraph" w:customStyle="1" w:styleId="Legenda3">
    <w:name w:val="Legenda3"/>
    <w:basedOn w:val="Normal"/>
    <w:rsid w:val="007638BC"/>
    <w:pPr>
      <w:suppressLineNumbers/>
      <w:suppressAutoHyphens/>
      <w:spacing w:before="120" w:after="120"/>
    </w:pPr>
    <w:rPr>
      <w:rFonts w:ascii="Times New Roman" w:hAnsi="Times New Roman"/>
      <w:i/>
      <w:iCs/>
      <w:lang w:eastAsia="ar-SA"/>
    </w:rPr>
  </w:style>
  <w:style w:type="paragraph" w:customStyle="1" w:styleId="ndice">
    <w:name w:val="Índice"/>
    <w:basedOn w:val="Normal"/>
    <w:rsid w:val="007638BC"/>
    <w:pPr>
      <w:suppressLineNumbers/>
      <w:suppressAutoHyphens/>
    </w:pPr>
    <w:rPr>
      <w:rFonts w:ascii="Times New Roman" w:hAnsi="Times New Roman"/>
      <w:lang w:eastAsia="ar-SA"/>
    </w:rPr>
  </w:style>
  <w:style w:type="paragraph" w:customStyle="1" w:styleId="Legenda2">
    <w:name w:val="Legenda2"/>
    <w:basedOn w:val="Normal"/>
    <w:rsid w:val="007638BC"/>
    <w:pPr>
      <w:suppressLineNumbers/>
      <w:suppressAutoHyphens/>
      <w:spacing w:before="120" w:after="120"/>
    </w:pPr>
    <w:rPr>
      <w:rFonts w:ascii="Times New Roman" w:hAnsi="Times New Roman"/>
      <w:i/>
      <w:iCs/>
      <w:lang w:eastAsia="ar-SA"/>
    </w:rPr>
  </w:style>
  <w:style w:type="paragraph" w:customStyle="1" w:styleId="Legenda1">
    <w:name w:val="Legenda1"/>
    <w:basedOn w:val="Normal"/>
    <w:rsid w:val="007638BC"/>
    <w:pPr>
      <w:suppressLineNumbers/>
      <w:suppressAutoHyphens/>
      <w:spacing w:before="120" w:after="120"/>
    </w:pPr>
    <w:rPr>
      <w:rFonts w:ascii="Times New Roman" w:hAnsi="Times New Roman"/>
      <w:i/>
      <w:iCs/>
      <w:lang w:eastAsia="ar-SA"/>
    </w:rPr>
  </w:style>
  <w:style w:type="paragraph" w:customStyle="1" w:styleId="BodyText21">
    <w:name w:val="Body Text 21"/>
    <w:basedOn w:val="Normal"/>
    <w:rsid w:val="007638BC"/>
    <w:pPr>
      <w:suppressAutoHyphens/>
      <w:jc w:val="both"/>
    </w:pPr>
    <w:rPr>
      <w:rFonts w:ascii="Times New Roman" w:hAnsi="Times New Roman" w:cs="Times New Roman"/>
      <w:lang w:eastAsia="ar-SA"/>
    </w:rPr>
  </w:style>
  <w:style w:type="paragraph" w:customStyle="1" w:styleId="Estilo2">
    <w:name w:val="Estilo2"/>
    <w:basedOn w:val="Normal"/>
    <w:rsid w:val="007638BC"/>
    <w:pPr>
      <w:widowControl w:val="0"/>
      <w:suppressAutoHyphens/>
      <w:autoSpaceDE w:val="0"/>
      <w:ind w:firstLine="709"/>
      <w:jc w:val="both"/>
    </w:pPr>
    <w:rPr>
      <w:rFonts w:ascii="Times New Roman" w:hAnsi="Times New Roman" w:cs="Times New Roman"/>
      <w:sz w:val="20"/>
      <w:lang w:eastAsia="ar-SA"/>
    </w:rPr>
  </w:style>
  <w:style w:type="paragraph" w:customStyle="1" w:styleId="Estilo3">
    <w:name w:val="Estilo3"/>
    <w:basedOn w:val="Estilo2"/>
    <w:rsid w:val="007638BC"/>
    <w:pPr>
      <w:autoSpaceDE/>
      <w:spacing w:before="120"/>
      <w:ind w:firstLine="0"/>
    </w:pPr>
    <w:rPr>
      <w:rFonts w:ascii="Arial Narrow" w:hAnsi="Arial Narrow" w:cs="Arial"/>
      <w:kern w:val="1"/>
      <w:szCs w:val="20"/>
    </w:rPr>
  </w:style>
  <w:style w:type="paragraph" w:customStyle="1" w:styleId="Corpodetexto1">
    <w:name w:val="Corpo de texto1"/>
    <w:rsid w:val="007638BC"/>
    <w:pPr>
      <w:suppressAutoHyphens/>
    </w:pPr>
    <w:rPr>
      <w:rFonts w:ascii="CG Times" w:hAnsi="CG Times"/>
      <w:color w:val="000000"/>
      <w:sz w:val="24"/>
      <w:lang w:val="en-US" w:eastAsia="ar-SA"/>
    </w:rPr>
  </w:style>
  <w:style w:type="paragraph" w:customStyle="1" w:styleId="Estilo1">
    <w:name w:val="Estilo1"/>
    <w:basedOn w:val="Corpodetexto"/>
    <w:rsid w:val="007638BC"/>
    <w:pPr>
      <w:widowControl/>
      <w:spacing w:after="0"/>
      <w:ind w:right="-51"/>
      <w:jc w:val="both"/>
    </w:pPr>
    <w:rPr>
      <w:rFonts w:eastAsia="Times New Roman"/>
      <w:szCs w:val="20"/>
      <w:lang w:eastAsia="ar-SA"/>
    </w:rPr>
  </w:style>
  <w:style w:type="paragraph" w:customStyle="1" w:styleId="entrada1">
    <w:name w:val="entrada 1"/>
    <w:basedOn w:val="Normal"/>
    <w:rsid w:val="007638BC"/>
    <w:pPr>
      <w:suppressAutoHyphens/>
      <w:ind w:left="851"/>
      <w:jc w:val="both"/>
    </w:pPr>
    <w:rPr>
      <w:rFonts w:ascii="Times New Roman" w:hAnsi="Times New Roman" w:cs="Times New Roman"/>
      <w:bCs/>
      <w:iCs/>
      <w:sz w:val="28"/>
      <w:lang w:eastAsia="ar-SA"/>
    </w:rPr>
  </w:style>
  <w:style w:type="paragraph" w:customStyle="1" w:styleId="entrada2">
    <w:name w:val="entrada 2"/>
    <w:basedOn w:val="Normal"/>
    <w:rsid w:val="007638BC"/>
    <w:pPr>
      <w:suppressAutoHyphens/>
      <w:ind w:left="1701"/>
      <w:jc w:val="both"/>
    </w:pPr>
    <w:rPr>
      <w:rFonts w:ascii="Times New Roman" w:hAnsi="Times New Roman" w:cs="Times New Roman"/>
      <w:bCs/>
      <w:iCs/>
      <w:sz w:val="28"/>
      <w:lang w:eastAsia="ar-SA"/>
    </w:rPr>
  </w:style>
  <w:style w:type="paragraph" w:customStyle="1" w:styleId="Corpodetexto21">
    <w:name w:val="Corpo de texto 21"/>
    <w:basedOn w:val="Normal"/>
    <w:rsid w:val="007638BC"/>
    <w:pPr>
      <w:suppressAutoHyphens/>
      <w:spacing w:after="120" w:line="480" w:lineRule="auto"/>
    </w:pPr>
    <w:rPr>
      <w:rFonts w:ascii="CG Times" w:hAnsi="CG Times" w:cs="Times New Roman"/>
      <w:sz w:val="20"/>
      <w:szCs w:val="20"/>
      <w:lang w:val="en-US" w:eastAsia="ar-SA"/>
    </w:rPr>
  </w:style>
  <w:style w:type="paragraph" w:customStyle="1" w:styleId="Corpodetexto31">
    <w:name w:val="Corpo de texto 31"/>
    <w:basedOn w:val="Normal"/>
    <w:rsid w:val="007638BC"/>
    <w:pPr>
      <w:widowControl w:val="0"/>
      <w:suppressAutoHyphens/>
      <w:jc w:val="both"/>
    </w:pPr>
    <w:rPr>
      <w:rFonts w:ascii="Arial" w:hAnsi="Arial" w:cs="Times New Roman"/>
      <w:szCs w:val="20"/>
      <w:lang w:eastAsia="ar-SA"/>
    </w:rPr>
  </w:style>
  <w:style w:type="paragraph" w:customStyle="1" w:styleId="Recuodecorpodetexto31">
    <w:name w:val="Recuo de corpo de texto 31"/>
    <w:basedOn w:val="Normal"/>
    <w:rsid w:val="007638BC"/>
    <w:pPr>
      <w:suppressAutoHyphens/>
      <w:ind w:firstLine="720"/>
      <w:jc w:val="both"/>
    </w:pPr>
    <w:rPr>
      <w:rFonts w:ascii="Times New Roman" w:hAnsi="Times New Roman" w:cs="Times New Roman"/>
      <w:lang w:eastAsia="ar-SA"/>
    </w:rPr>
  </w:style>
  <w:style w:type="paragraph" w:customStyle="1" w:styleId="reservado3">
    <w:name w:val="reservado3"/>
    <w:basedOn w:val="Normal"/>
    <w:rsid w:val="007638BC"/>
    <w:pPr>
      <w:tabs>
        <w:tab w:val="left" w:pos="9000"/>
        <w:tab w:val="right" w:pos="9360"/>
      </w:tabs>
      <w:suppressAutoHyphens/>
      <w:jc w:val="both"/>
    </w:pPr>
    <w:rPr>
      <w:rFonts w:ascii="Arial" w:hAnsi="Arial" w:cs="Times New Roman"/>
      <w:szCs w:val="20"/>
      <w:lang w:val="en-US" w:eastAsia="ar-SA"/>
    </w:rPr>
  </w:style>
  <w:style w:type="paragraph" w:customStyle="1" w:styleId="Recuodecorpodetexto21">
    <w:name w:val="Recuo de corpo de texto 21"/>
    <w:basedOn w:val="Normal"/>
    <w:rsid w:val="007638BC"/>
    <w:pPr>
      <w:suppressAutoHyphens/>
      <w:spacing w:after="567" w:line="200" w:lineRule="atLeast"/>
      <w:ind w:left="-15"/>
      <w:jc w:val="both"/>
    </w:pPr>
    <w:rPr>
      <w:rFonts w:ascii="Times New Roman" w:hAnsi="Times New Roman" w:cs="Times New Roman"/>
      <w:bCs/>
      <w:lang w:eastAsia="ar-SA"/>
    </w:rPr>
  </w:style>
  <w:style w:type="paragraph" w:customStyle="1" w:styleId="WW-Saudao">
    <w:name w:val="WW-Saudação"/>
    <w:basedOn w:val="Normal"/>
    <w:rsid w:val="007638BC"/>
    <w:pPr>
      <w:widowControl w:val="0"/>
      <w:suppressAutoHyphens/>
      <w:jc w:val="both"/>
    </w:pPr>
    <w:rPr>
      <w:rFonts w:ascii="Arial" w:eastAsia="Tahoma" w:hAnsi="Arial" w:cs="Times New Roman"/>
      <w:szCs w:val="20"/>
      <w:lang w:eastAsia="ar-SA"/>
    </w:rPr>
  </w:style>
  <w:style w:type="paragraph" w:customStyle="1" w:styleId="Contedodatabela">
    <w:name w:val="Conteúdo da tabela"/>
    <w:basedOn w:val="Normal"/>
    <w:rsid w:val="007638BC"/>
    <w:pPr>
      <w:suppressLineNumbers/>
      <w:suppressAutoHyphens/>
    </w:pPr>
    <w:rPr>
      <w:rFonts w:ascii="Times New Roman" w:hAnsi="Times New Roman" w:cs="Times New Roman"/>
      <w:lang w:eastAsia="ar-SA"/>
    </w:rPr>
  </w:style>
  <w:style w:type="paragraph" w:customStyle="1" w:styleId="Ttulodatabela">
    <w:name w:val="Título da tabela"/>
    <w:basedOn w:val="Contedodatabela"/>
    <w:rsid w:val="007638BC"/>
    <w:pPr>
      <w:jc w:val="center"/>
    </w:pPr>
    <w:rPr>
      <w:b/>
      <w:bCs/>
    </w:rPr>
  </w:style>
  <w:style w:type="paragraph" w:customStyle="1" w:styleId="Contedodoquadro">
    <w:name w:val="Conteúdo do quadro"/>
    <w:basedOn w:val="Corpodetexto"/>
    <w:rsid w:val="007638BC"/>
    <w:pPr>
      <w:spacing w:after="0"/>
      <w:jc w:val="center"/>
    </w:pPr>
    <w:rPr>
      <w:rFonts w:ascii="Arial" w:eastAsia="Times New Roman" w:hAnsi="Arial"/>
      <w:b/>
      <w:szCs w:val="20"/>
      <w:u w:val="single"/>
      <w:lang w:eastAsia="ar-SA"/>
    </w:rPr>
  </w:style>
  <w:style w:type="paragraph" w:customStyle="1" w:styleId="WW-ContedodaTabela1111111">
    <w:name w:val="WW-Conteúdo da Tabela1111111"/>
    <w:basedOn w:val="Corpodetexto"/>
    <w:rsid w:val="007638BC"/>
    <w:pPr>
      <w:suppressLineNumbers/>
      <w:spacing w:after="0"/>
      <w:jc w:val="center"/>
    </w:pPr>
    <w:rPr>
      <w:rFonts w:ascii="Arial" w:eastAsia="Times New Roman" w:hAnsi="Arial"/>
      <w:b/>
      <w:szCs w:val="20"/>
      <w:u w:val="single"/>
      <w:lang w:eastAsia="ar-SA"/>
    </w:rPr>
  </w:style>
  <w:style w:type="paragraph" w:customStyle="1" w:styleId="Incisonumerado">
    <w:name w:val="Inciso numerado"/>
    <w:rsid w:val="007638BC"/>
    <w:pPr>
      <w:tabs>
        <w:tab w:val="left" w:pos="567"/>
        <w:tab w:val="left" w:pos="1440"/>
      </w:tabs>
      <w:suppressAutoHyphens/>
      <w:spacing w:after="120"/>
      <w:ind w:left="1440" w:hanging="1440"/>
      <w:jc w:val="both"/>
    </w:pPr>
    <w:rPr>
      <w:rFonts w:ascii="Arial" w:hAnsi="Arial"/>
      <w:color w:val="000000"/>
      <w:lang w:eastAsia="ar-SA"/>
    </w:rPr>
  </w:style>
  <w:style w:type="paragraph" w:customStyle="1" w:styleId="alnea">
    <w:name w:val="alínea"/>
    <w:basedOn w:val="Incisonumerado"/>
    <w:rsid w:val="007638BC"/>
    <w:pPr>
      <w:tabs>
        <w:tab w:val="left" w:pos="1134"/>
      </w:tabs>
      <w:spacing w:after="0"/>
      <w:ind w:left="1134" w:hanging="567"/>
    </w:pPr>
  </w:style>
  <w:style w:type="paragraph" w:customStyle="1" w:styleId="Pargrafo">
    <w:name w:val="Parágrafo"/>
    <w:rsid w:val="007638BC"/>
    <w:pPr>
      <w:suppressAutoHyphens/>
      <w:spacing w:before="60" w:after="60"/>
      <w:jc w:val="both"/>
    </w:pPr>
    <w:rPr>
      <w:rFonts w:ascii="Arial" w:hAnsi="Arial"/>
      <w:lang w:eastAsia="ar-SA"/>
    </w:rPr>
  </w:style>
  <w:style w:type="paragraph" w:customStyle="1" w:styleId="Clusula">
    <w:name w:val="Cláusula"/>
    <w:rsid w:val="007638BC"/>
    <w:pPr>
      <w:suppressAutoHyphens/>
      <w:spacing w:before="120" w:after="60"/>
      <w:jc w:val="both"/>
    </w:pPr>
    <w:rPr>
      <w:rFonts w:ascii="Arial" w:hAnsi="Arial"/>
      <w:lang w:eastAsia="ar-SA"/>
    </w:rPr>
  </w:style>
  <w:style w:type="paragraph" w:customStyle="1" w:styleId="Pargrafonico">
    <w:name w:val="Parágrafo Único"/>
    <w:basedOn w:val="Pargrafo"/>
    <w:next w:val="Clusula"/>
    <w:rsid w:val="007638BC"/>
  </w:style>
  <w:style w:type="paragraph" w:customStyle="1" w:styleId="A161175">
    <w:name w:val="_A161175ÿ"/>
    <w:rsid w:val="007638BC"/>
    <w:pPr>
      <w:widowControl w:val="0"/>
      <w:suppressAutoHyphens/>
      <w:autoSpaceDE w:val="0"/>
      <w:ind w:left="867" w:right="46" w:firstLine="698"/>
      <w:jc w:val="both"/>
    </w:pPr>
    <w:rPr>
      <w:color w:val="000000"/>
      <w:sz w:val="24"/>
      <w:szCs w:val="24"/>
      <w:lang w:eastAsia="ar-SA"/>
    </w:rPr>
  </w:style>
  <w:style w:type="paragraph" w:customStyle="1" w:styleId="Numerada21">
    <w:name w:val="Numerada 21"/>
    <w:basedOn w:val="Normal"/>
    <w:rsid w:val="007638BC"/>
    <w:pPr>
      <w:numPr>
        <w:numId w:val="4"/>
      </w:numPr>
      <w:suppressAutoHyphens/>
      <w:ind w:left="-6792" w:firstLine="0"/>
    </w:pPr>
    <w:rPr>
      <w:rFonts w:ascii="Times New Roman" w:hAnsi="Times New Roman" w:cs="Times New Roman"/>
      <w:lang w:eastAsia="ar-SA"/>
    </w:rPr>
  </w:style>
  <w:style w:type="paragraph" w:customStyle="1" w:styleId="Basedondiceanaltico">
    <w:name w:val="Base do índice analítico"/>
    <w:basedOn w:val="Normal"/>
    <w:rsid w:val="007638BC"/>
    <w:pPr>
      <w:tabs>
        <w:tab w:val="right" w:leader="dot" w:pos="6480"/>
      </w:tabs>
      <w:spacing w:after="240" w:line="240" w:lineRule="atLeast"/>
    </w:pPr>
    <w:rPr>
      <w:rFonts w:ascii="Arial" w:hAnsi="Arial" w:cs="Times New Roman"/>
      <w:spacing w:val="-5"/>
      <w:sz w:val="20"/>
      <w:szCs w:val="20"/>
      <w:lang w:eastAsia="ar-SA"/>
    </w:rPr>
  </w:style>
  <w:style w:type="paragraph" w:customStyle="1" w:styleId="Recuodecorpodetexto22">
    <w:name w:val="Recuo de corpo de texto 22"/>
    <w:basedOn w:val="Normal"/>
    <w:rsid w:val="007638BC"/>
    <w:pPr>
      <w:suppressAutoHyphens/>
      <w:spacing w:line="360" w:lineRule="auto"/>
      <w:ind w:left="1665"/>
      <w:jc w:val="both"/>
    </w:pPr>
    <w:rPr>
      <w:rFonts w:ascii="Times" w:hAnsi="Times" w:cs="Times New Roman"/>
      <w:dstrike/>
      <w:lang w:eastAsia="ar-SA"/>
    </w:rPr>
  </w:style>
  <w:style w:type="paragraph" w:customStyle="1" w:styleId="Recuodecorpodetexto32">
    <w:name w:val="Recuo de corpo de texto 32"/>
    <w:basedOn w:val="Normal"/>
    <w:rsid w:val="007638BC"/>
    <w:pPr>
      <w:suppressAutoHyphens/>
      <w:spacing w:line="360" w:lineRule="auto"/>
      <w:ind w:left="2268" w:hanging="289"/>
      <w:jc w:val="both"/>
    </w:pPr>
    <w:rPr>
      <w:rFonts w:ascii="Times New Roman" w:hAnsi="Times New Roman" w:cs="Times New Roman"/>
      <w:color w:val="0000FF"/>
      <w:lang w:eastAsia="ar-SA"/>
    </w:rPr>
  </w:style>
  <w:style w:type="paragraph" w:customStyle="1" w:styleId="Contrato">
    <w:name w:val="Contrato"/>
    <w:basedOn w:val="Normal"/>
    <w:rsid w:val="007638BC"/>
    <w:pPr>
      <w:spacing w:after="240"/>
      <w:jc w:val="both"/>
    </w:pPr>
    <w:rPr>
      <w:rFonts w:ascii="Times New Roman" w:hAnsi="Times New Roman" w:cs="Times New Roman"/>
      <w:szCs w:val="20"/>
      <w:lang w:eastAsia="ar-SA"/>
    </w:rPr>
  </w:style>
  <w:style w:type="paragraph" w:customStyle="1" w:styleId="Blockquote">
    <w:name w:val="Blockquote"/>
    <w:basedOn w:val="Normal"/>
    <w:rsid w:val="007638BC"/>
    <w:pPr>
      <w:spacing w:before="100" w:after="100"/>
      <w:ind w:left="360" w:right="360"/>
    </w:pPr>
    <w:rPr>
      <w:rFonts w:ascii="Times New Roman" w:hAnsi="Times New Roman" w:cs="Times New Roman"/>
      <w:szCs w:val="20"/>
    </w:rPr>
  </w:style>
  <w:style w:type="character" w:customStyle="1" w:styleId="WW-Absatz-Standardschriftart11111111111111111111111111111111111111111111111111">
    <w:name w:val="WW-Absatz-Standardschriftart11111111111111111111111111111111111111111111111111"/>
    <w:rsid w:val="007638BC"/>
  </w:style>
  <w:style w:type="character" w:customStyle="1" w:styleId="WW-WW8Num9z011111">
    <w:name w:val="WW-WW8Num9z011111"/>
    <w:rsid w:val="007638BC"/>
    <w:rPr>
      <w:rFonts w:ascii="Symbol" w:hAnsi="Symbol" w:cs="StarSymbol"/>
      <w:sz w:val="18"/>
      <w:szCs w:val="18"/>
    </w:rPr>
  </w:style>
  <w:style w:type="paragraph" w:customStyle="1" w:styleId="WW-Textosimples">
    <w:name w:val="WW-Texto simples"/>
    <w:basedOn w:val="Normal"/>
    <w:rsid w:val="007638BC"/>
    <w:pPr>
      <w:widowControl w:val="0"/>
      <w:suppressAutoHyphens/>
    </w:pPr>
    <w:rPr>
      <w:rFonts w:ascii="Courier New" w:eastAsia="Arial Unicode MS" w:hAnsi="Courier New" w:cs="Times New Roman"/>
      <w:sz w:val="20"/>
      <w:szCs w:val="20"/>
    </w:rPr>
  </w:style>
  <w:style w:type="character" w:customStyle="1" w:styleId="Corpodetexto3Char">
    <w:name w:val="Corpo de texto 3 Char"/>
    <w:basedOn w:val="Fontepargpadro"/>
    <w:link w:val="Corpodetexto3"/>
    <w:uiPriority w:val="99"/>
    <w:semiHidden/>
    <w:rsid w:val="007638BC"/>
    <w:rPr>
      <w:sz w:val="16"/>
      <w:szCs w:val="16"/>
      <w:lang w:eastAsia="ar-SA"/>
    </w:rPr>
  </w:style>
  <w:style w:type="paragraph" w:styleId="Corpodetexto3">
    <w:name w:val="Body Text 3"/>
    <w:basedOn w:val="Normal"/>
    <w:link w:val="Corpodetexto3Char"/>
    <w:uiPriority w:val="99"/>
    <w:semiHidden/>
    <w:unhideWhenUsed/>
    <w:rsid w:val="007638BC"/>
    <w:pPr>
      <w:suppressAutoHyphens/>
      <w:spacing w:after="120"/>
    </w:pPr>
    <w:rPr>
      <w:rFonts w:ascii="Times New Roman" w:hAnsi="Times New Roman" w:cs="Times New Roman"/>
      <w:sz w:val="16"/>
      <w:szCs w:val="16"/>
      <w:lang w:eastAsia="ar-SA"/>
    </w:rPr>
  </w:style>
  <w:style w:type="character" w:customStyle="1" w:styleId="Corpodetexto3Char1">
    <w:name w:val="Corpo de texto 3 Char1"/>
    <w:basedOn w:val="Fontepargpadro"/>
    <w:semiHidden/>
    <w:rsid w:val="007638BC"/>
    <w:rPr>
      <w:rFonts w:ascii="Ecofont_Spranq_eco_Sans" w:hAnsi="Ecofont_Spranq_eco_Sans" w:cs="Tahoma"/>
      <w:sz w:val="16"/>
      <w:szCs w:val="16"/>
    </w:rPr>
  </w:style>
  <w:style w:type="paragraph" w:customStyle="1" w:styleId="n1">
    <w:name w:val="n1"/>
    <w:basedOn w:val="Normal"/>
    <w:rsid w:val="007638BC"/>
    <w:pPr>
      <w:tabs>
        <w:tab w:val="left" w:pos="1134"/>
      </w:tabs>
      <w:spacing w:before="240"/>
      <w:jc w:val="both"/>
    </w:pPr>
    <w:rPr>
      <w:rFonts w:ascii="Arial" w:hAnsi="Arial" w:cs="Times New Roman"/>
      <w:snapToGrid w:val="0"/>
      <w:sz w:val="20"/>
      <w:szCs w:val="20"/>
    </w:rPr>
  </w:style>
  <w:style w:type="paragraph" w:customStyle="1" w:styleId="Basedettulo">
    <w:name w:val="Base de título"/>
    <w:basedOn w:val="Corpodetexto"/>
    <w:next w:val="Corpodetexto"/>
    <w:rsid w:val="007638BC"/>
    <w:pPr>
      <w:keepNext/>
      <w:keepLines/>
      <w:widowControl/>
      <w:suppressAutoHyphens w:val="0"/>
      <w:spacing w:after="0" w:line="180" w:lineRule="atLeast"/>
    </w:pPr>
    <w:rPr>
      <w:rFonts w:ascii="Arial Black" w:eastAsia="Times New Roman" w:hAnsi="Arial Black"/>
      <w:spacing w:val="-10"/>
      <w:kern w:val="28"/>
      <w:szCs w:val="20"/>
    </w:rPr>
  </w:style>
  <w:style w:type="paragraph" w:customStyle="1" w:styleId="Recuodecorpodetexto33">
    <w:name w:val="Recuo de corpo de texto 33"/>
    <w:basedOn w:val="Normal"/>
    <w:rsid w:val="007638BC"/>
    <w:pPr>
      <w:widowControl w:val="0"/>
      <w:suppressAutoHyphens/>
      <w:spacing w:before="10"/>
      <w:ind w:right="193" w:firstLine="1134"/>
      <w:jc w:val="both"/>
    </w:pPr>
    <w:rPr>
      <w:rFonts w:ascii="Bookman Old Style" w:eastAsia="Arial Unicode MS" w:hAnsi="Bookman Old Style" w:cs="Times New Roman"/>
    </w:rPr>
  </w:style>
  <w:style w:type="character" w:customStyle="1" w:styleId="WW-Fontepargpadro111">
    <w:name w:val="WW-Fonte parág. padrão111"/>
    <w:rsid w:val="007638BC"/>
  </w:style>
  <w:style w:type="character" w:customStyle="1" w:styleId="CaracteresdeNotadeFim">
    <w:name w:val="Caracteres de Nota de Fim"/>
    <w:rsid w:val="007638BC"/>
    <w:rPr>
      <w:vertAlign w:val="superscript"/>
    </w:rPr>
  </w:style>
  <w:style w:type="character" w:customStyle="1" w:styleId="WW-CaracteresdeNotadeFim">
    <w:name w:val="WW- Caracteres de Nota de Fim"/>
    <w:rsid w:val="007638BC"/>
  </w:style>
  <w:style w:type="character" w:customStyle="1" w:styleId="WW-Absatz-Standardschriftart111111111111111111111111111111">
    <w:name w:val="WW-Absatz-Standardschriftart111111111111111111111111111111"/>
    <w:rsid w:val="007638BC"/>
  </w:style>
  <w:style w:type="character" w:customStyle="1" w:styleId="WW-Absatz-Standardschriftart1111111111111111111111111111111">
    <w:name w:val="WW-Absatz-Standardschriftart1111111111111111111111111111111"/>
    <w:rsid w:val="007638BC"/>
  </w:style>
  <w:style w:type="character" w:customStyle="1" w:styleId="WW-WW8Num2z0">
    <w:name w:val="WW-WW8Num2z0"/>
    <w:rsid w:val="007638BC"/>
    <w:rPr>
      <w:rFonts w:ascii="Symbol" w:hAnsi="Symbol" w:cs="StarSymbol"/>
      <w:sz w:val="18"/>
      <w:szCs w:val="18"/>
    </w:rPr>
  </w:style>
  <w:style w:type="character" w:customStyle="1" w:styleId="WW-WW8Num3z0">
    <w:name w:val="WW-WW8Num3z0"/>
    <w:rsid w:val="007638BC"/>
    <w:rPr>
      <w:rFonts w:ascii="Symbol" w:hAnsi="Symbol" w:cs="StarSymbol"/>
      <w:sz w:val="18"/>
      <w:szCs w:val="18"/>
    </w:rPr>
  </w:style>
  <w:style w:type="character" w:customStyle="1" w:styleId="WW-WW8Num4z0">
    <w:name w:val="WW-WW8Num4z0"/>
    <w:rsid w:val="007638BC"/>
    <w:rPr>
      <w:rFonts w:ascii="Symbol" w:hAnsi="Symbol" w:cs="StarSymbol"/>
      <w:sz w:val="18"/>
      <w:szCs w:val="18"/>
    </w:rPr>
  </w:style>
  <w:style w:type="character" w:customStyle="1" w:styleId="WW-WW8Num5z0">
    <w:name w:val="WW-WW8Num5z0"/>
    <w:rsid w:val="007638BC"/>
    <w:rPr>
      <w:rFonts w:ascii="Symbol" w:hAnsi="Symbol" w:cs="StarSymbol"/>
      <w:sz w:val="18"/>
      <w:szCs w:val="18"/>
    </w:rPr>
  </w:style>
  <w:style w:type="character" w:customStyle="1" w:styleId="WW-WW8Num6z0">
    <w:name w:val="WW-WW8Num6z0"/>
    <w:rsid w:val="007638BC"/>
    <w:rPr>
      <w:rFonts w:ascii="Symbol" w:hAnsi="Symbol" w:cs="StarSymbol"/>
      <w:sz w:val="18"/>
      <w:szCs w:val="18"/>
    </w:rPr>
  </w:style>
  <w:style w:type="character" w:customStyle="1" w:styleId="WW-WW8Num7z0">
    <w:name w:val="WW-WW8Num7z0"/>
    <w:rsid w:val="007638BC"/>
    <w:rPr>
      <w:rFonts w:ascii="Symbol" w:hAnsi="Symbol" w:cs="StarSymbol"/>
      <w:sz w:val="18"/>
      <w:szCs w:val="18"/>
    </w:rPr>
  </w:style>
  <w:style w:type="character" w:customStyle="1" w:styleId="WW-Absatz-Standardschriftart11111111111111111111111111111111">
    <w:name w:val="WW-Absatz-Standardschriftart11111111111111111111111111111111"/>
    <w:rsid w:val="007638BC"/>
  </w:style>
  <w:style w:type="character" w:customStyle="1" w:styleId="WW-WW8Num2z01">
    <w:name w:val="WW-WW8Num2z01"/>
    <w:rsid w:val="007638BC"/>
    <w:rPr>
      <w:rFonts w:ascii="Symbol" w:hAnsi="Symbol" w:cs="StarSymbol"/>
      <w:sz w:val="18"/>
      <w:szCs w:val="18"/>
    </w:rPr>
  </w:style>
  <w:style w:type="character" w:customStyle="1" w:styleId="WW-WW8Num3z01">
    <w:name w:val="WW-WW8Num3z01"/>
    <w:rsid w:val="007638BC"/>
    <w:rPr>
      <w:rFonts w:ascii="Symbol" w:hAnsi="Symbol" w:cs="StarSymbol"/>
      <w:sz w:val="18"/>
      <w:szCs w:val="18"/>
    </w:rPr>
  </w:style>
  <w:style w:type="character" w:customStyle="1" w:styleId="WW-WW8Num4z01">
    <w:name w:val="WW-WW8Num4z01"/>
    <w:rsid w:val="007638BC"/>
    <w:rPr>
      <w:rFonts w:ascii="Symbol" w:hAnsi="Symbol" w:cs="StarSymbol"/>
      <w:sz w:val="18"/>
      <w:szCs w:val="18"/>
    </w:rPr>
  </w:style>
  <w:style w:type="character" w:customStyle="1" w:styleId="WW-WW8Num5z01">
    <w:name w:val="WW-WW8Num5z01"/>
    <w:rsid w:val="007638BC"/>
    <w:rPr>
      <w:rFonts w:ascii="Symbol" w:hAnsi="Symbol" w:cs="StarSymbol"/>
      <w:sz w:val="18"/>
      <w:szCs w:val="18"/>
    </w:rPr>
  </w:style>
  <w:style w:type="character" w:customStyle="1" w:styleId="WW-WW8Num6z01">
    <w:name w:val="WW-WW8Num6z01"/>
    <w:rsid w:val="007638BC"/>
    <w:rPr>
      <w:rFonts w:ascii="Symbol" w:hAnsi="Symbol" w:cs="StarSymbol"/>
      <w:sz w:val="18"/>
      <w:szCs w:val="18"/>
    </w:rPr>
  </w:style>
  <w:style w:type="character" w:customStyle="1" w:styleId="WW-WW8Num7z01">
    <w:name w:val="WW-WW8Num7z01"/>
    <w:rsid w:val="007638BC"/>
    <w:rPr>
      <w:rFonts w:ascii="Symbol" w:hAnsi="Symbol" w:cs="StarSymbol"/>
      <w:sz w:val="18"/>
      <w:szCs w:val="18"/>
    </w:rPr>
  </w:style>
  <w:style w:type="character" w:customStyle="1" w:styleId="WW-Absatz-Standardschriftart111111111111111111111111111111111">
    <w:name w:val="WW-Absatz-Standardschriftart111111111111111111111111111111111"/>
    <w:rsid w:val="007638BC"/>
  </w:style>
  <w:style w:type="character" w:customStyle="1" w:styleId="WW-WW8Num2z011">
    <w:name w:val="WW-WW8Num2z011"/>
    <w:rsid w:val="007638BC"/>
    <w:rPr>
      <w:rFonts w:ascii="Symbol" w:hAnsi="Symbol" w:cs="StarSymbol"/>
      <w:sz w:val="18"/>
      <w:szCs w:val="18"/>
    </w:rPr>
  </w:style>
  <w:style w:type="character" w:customStyle="1" w:styleId="WW-WW8Num3z011">
    <w:name w:val="WW-WW8Num3z011"/>
    <w:rsid w:val="007638BC"/>
    <w:rPr>
      <w:rFonts w:ascii="Symbol" w:hAnsi="Symbol" w:cs="StarSymbol"/>
      <w:sz w:val="18"/>
      <w:szCs w:val="18"/>
    </w:rPr>
  </w:style>
  <w:style w:type="character" w:customStyle="1" w:styleId="WW-WW8Num4z011">
    <w:name w:val="WW-WW8Num4z011"/>
    <w:rsid w:val="007638BC"/>
    <w:rPr>
      <w:rFonts w:ascii="Symbol" w:hAnsi="Symbol" w:cs="StarSymbol"/>
      <w:sz w:val="18"/>
      <w:szCs w:val="18"/>
    </w:rPr>
  </w:style>
  <w:style w:type="character" w:customStyle="1" w:styleId="WW-WW8Num5z011">
    <w:name w:val="WW-WW8Num5z011"/>
    <w:rsid w:val="007638BC"/>
    <w:rPr>
      <w:rFonts w:ascii="Symbol" w:hAnsi="Symbol" w:cs="StarSymbol"/>
      <w:sz w:val="18"/>
      <w:szCs w:val="18"/>
    </w:rPr>
  </w:style>
  <w:style w:type="character" w:customStyle="1" w:styleId="WW-WW8Num6z011">
    <w:name w:val="WW-WW8Num6z011"/>
    <w:rsid w:val="007638BC"/>
    <w:rPr>
      <w:rFonts w:ascii="Symbol" w:hAnsi="Symbol" w:cs="StarSymbol"/>
      <w:sz w:val="18"/>
      <w:szCs w:val="18"/>
    </w:rPr>
  </w:style>
  <w:style w:type="character" w:customStyle="1" w:styleId="WW-WW8Num7z011">
    <w:name w:val="WW-WW8Num7z011"/>
    <w:rsid w:val="007638BC"/>
    <w:rPr>
      <w:rFonts w:ascii="Symbol" w:hAnsi="Symbol" w:cs="StarSymbol"/>
      <w:sz w:val="18"/>
      <w:szCs w:val="18"/>
    </w:rPr>
  </w:style>
  <w:style w:type="character" w:customStyle="1" w:styleId="WW-Absatz-Standardschriftart1111111111111111111111111111111111">
    <w:name w:val="WW-Absatz-Standardschriftart1111111111111111111111111111111111"/>
    <w:rsid w:val="007638BC"/>
  </w:style>
  <w:style w:type="character" w:customStyle="1" w:styleId="WW-WW8Num2z0111">
    <w:name w:val="WW-WW8Num2z0111"/>
    <w:rsid w:val="007638BC"/>
    <w:rPr>
      <w:rFonts w:ascii="Symbol" w:hAnsi="Symbol" w:cs="StarSymbol"/>
      <w:sz w:val="18"/>
      <w:szCs w:val="18"/>
    </w:rPr>
  </w:style>
  <w:style w:type="character" w:customStyle="1" w:styleId="WW-WW8Num3z0111">
    <w:name w:val="WW-WW8Num3z0111"/>
    <w:rsid w:val="007638BC"/>
    <w:rPr>
      <w:rFonts w:ascii="Symbol" w:hAnsi="Symbol" w:cs="StarSymbol"/>
      <w:sz w:val="18"/>
      <w:szCs w:val="18"/>
    </w:rPr>
  </w:style>
  <w:style w:type="character" w:customStyle="1" w:styleId="WW-WW8Num4z0111">
    <w:name w:val="WW-WW8Num4z0111"/>
    <w:rsid w:val="007638BC"/>
    <w:rPr>
      <w:rFonts w:ascii="Symbol" w:hAnsi="Symbol" w:cs="StarSymbol"/>
      <w:sz w:val="18"/>
      <w:szCs w:val="18"/>
    </w:rPr>
  </w:style>
  <w:style w:type="character" w:customStyle="1" w:styleId="WW-WW8Num5z0111">
    <w:name w:val="WW-WW8Num5z0111"/>
    <w:rsid w:val="007638BC"/>
    <w:rPr>
      <w:rFonts w:ascii="Symbol" w:hAnsi="Symbol" w:cs="StarSymbol"/>
      <w:sz w:val="18"/>
      <w:szCs w:val="18"/>
    </w:rPr>
  </w:style>
  <w:style w:type="character" w:customStyle="1" w:styleId="WW-WW8Num6z0111">
    <w:name w:val="WW-WW8Num6z0111"/>
    <w:rsid w:val="007638BC"/>
    <w:rPr>
      <w:rFonts w:ascii="Symbol" w:hAnsi="Symbol" w:cs="StarSymbol"/>
      <w:sz w:val="18"/>
      <w:szCs w:val="18"/>
    </w:rPr>
  </w:style>
  <w:style w:type="character" w:customStyle="1" w:styleId="WW-WW8Num7z0111">
    <w:name w:val="WW-WW8Num7z0111"/>
    <w:rsid w:val="007638BC"/>
    <w:rPr>
      <w:rFonts w:ascii="Symbol" w:hAnsi="Symbol" w:cs="StarSymbol"/>
      <w:sz w:val="18"/>
      <w:szCs w:val="18"/>
    </w:rPr>
  </w:style>
  <w:style w:type="character" w:customStyle="1" w:styleId="WW-Absatz-Standardschriftart11111111111111111111111111111111111">
    <w:name w:val="WW-Absatz-Standardschriftart11111111111111111111111111111111111"/>
    <w:rsid w:val="007638BC"/>
  </w:style>
  <w:style w:type="character" w:customStyle="1" w:styleId="WW-WW8Num2z01111">
    <w:name w:val="WW-WW8Num2z01111"/>
    <w:rsid w:val="007638BC"/>
    <w:rPr>
      <w:rFonts w:ascii="Symbol" w:hAnsi="Symbol" w:cs="StarSymbol"/>
      <w:sz w:val="18"/>
      <w:szCs w:val="18"/>
    </w:rPr>
  </w:style>
  <w:style w:type="character" w:customStyle="1" w:styleId="WW-WW8Num3z01111">
    <w:name w:val="WW-WW8Num3z01111"/>
    <w:rsid w:val="007638BC"/>
    <w:rPr>
      <w:rFonts w:ascii="Symbol" w:hAnsi="Symbol" w:cs="StarSymbol"/>
      <w:sz w:val="18"/>
      <w:szCs w:val="18"/>
    </w:rPr>
  </w:style>
  <w:style w:type="character" w:customStyle="1" w:styleId="WW-WW8Num4z01111">
    <w:name w:val="WW-WW8Num4z01111"/>
    <w:rsid w:val="007638BC"/>
    <w:rPr>
      <w:rFonts w:ascii="Symbol" w:hAnsi="Symbol" w:cs="StarSymbol"/>
      <w:sz w:val="18"/>
      <w:szCs w:val="18"/>
    </w:rPr>
  </w:style>
  <w:style w:type="character" w:customStyle="1" w:styleId="WW-WW8Num5z01111">
    <w:name w:val="WW-WW8Num5z01111"/>
    <w:rsid w:val="007638BC"/>
    <w:rPr>
      <w:rFonts w:ascii="Symbol" w:hAnsi="Symbol" w:cs="StarSymbol"/>
      <w:sz w:val="18"/>
      <w:szCs w:val="18"/>
    </w:rPr>
  </w:style>
  <w:style w:type="character" w:customStyle="1" w:styleId="WW-WW8Num6z01111">
    <w:name w:val="WW-WW8Num6z01111"/>
    <w:rsid w:val="007638BC"/>
    <w:rPr>
      <w:rFonts w:ascii="Symbol" w:hAnsi="Symbol" w:cs="StarSymbol"/>
      <w:sz w:val="18"/>
      <w:szCs w:val="18"/>
    </w:rPr>
  </w:style>
  <w:style w:type="character" w:customStyle="1" w:styleId="WW-WW8Num7z01111">
    <w:name w:val="WW-WW8Num7z01111"/>
    <w:rsid w:val="007638BC"/>
    <w:rPr>
      <w:rFonts w:ascii="Symbol" w:hAnsi="Symbol" w:cs="StarSymbol"/>
      <w:sz w:val="18"/>
      <w:szCs w:val="18"/>
    </w:rPr>
  </w:style>
  <w:style w:type="character" w:customStyle="1" w:styleId="WW-Absatz-Standardschriftart111111111111111111111111111111111111">
    <w:name w:val="WW-Absatz-Standardschriftart111111111111111111111111111111111111"/>
    <w:rsid w:val="007638BC"/>
  </w:style>
  <w:style w:type="character" w:customStyle="1" w:styleId="WW-WW8Num2z011111">
    <w:name w:val="WW-WW8Num2z011111"/>
    <w:rsid w:val="007638BC"/>
    <w:rPr>
      <w:rFonts w:ascii="Symbol" w:hAnsi="Symbol" w:cs="StarSymbol"/>
      <w:sz w:val="18"/>
      <w:szCs w:val="18"/>
    </w:rPr>
  </w:style>
  <w:style w:type="character" w:customStyle="1" w:styleId="WW-WW8Num3z011111">
    <w:name w:val="WW-WW8Num3z011111"/>
    <w:rsid w:val="007638BC"/>
    <w:rPr>
      <w:rFonts w:ascii="Symbol" w:hAnsi="Symbol" w:cs="StarSymbol"/>
      <w:sz w:val="18"/>
      <w:szCs w:val="18"/>
    </w:rPr>
  </w:style>
  <w:style w:type="character" w:customStyle="1" w:styleId="WW-WW8Num4z011111">
    <w:name w:val="WW-WW8Num4z011111"/>
    <w:rsid w:val="007638BC"/>
    <w:rPr>
      <w:rFonts w:ascii="Symbol" w:hAnsi="Symbol" w:cs="StarSymbol"/>
      <w:sz w:val="18"/>
      <w:szCs w:val="18"/>
    </w:rPr>
  </w:style>
  <w:style w:type="character" w:customStyle="1" w:styleId="WW-WW8Num5z011111">
    <w:name w:val="WW-WW8Num5z011111"/>
    <w:rsid w:val="007638BC"/>
    <w:rPr>
      <w:rFonts w:ascii="Symbol" w:hAnsi="Symbol" w:cs="StarSymbol"/>
      <w:sz w:val="18"/>
      <w:szCs w:val="18"/>
    </w:rPr>
  </w:style>
  <w:style w:type="character" w:customStyle="1" w:styleId="WW-WW8Num6z011111">
    <w:name w:val="WW-WW8Num6z011111"/>
    <w:rsid w:val="007638BC"/>
    <w:rPr>
      <w:rFonts w:ascii="Symbol" w:hAnsi="Symbol" w:cs="StarSymbol"/>
      <w:sz w:val="18"/>
      <w:szCs w:val="18"/>
    </w:rPr>
  </w:style>
  <w:style w:type="character" w:customStyle="1" w:styleId="WW-WW8Num7z011111">
    <w:name w:val="WW-WW8Num7z011111"/>
    <w:rsid w:val="007638BC"/>
    <w:rPr>
      <w:rFonts w:ascii="Symbol" w:hAnsi="Symbol" w:cs="StarSymbol"/>
      <w:sz w:val="18"/>
      <w:szCs w:val="18"/>
    </w:rPr>
  </w:style>
  <w:style w:type="character" w:customStyle="1" w:styleId="WW-Absatz-Standardschriftart1111111111111111111111111111111111111">
    <w:name w:val="WW-Absatz-Standardschriftart1111111111111111111111111111111111111"/>
    <w:rsid w:val="007638BC"/>
  </w:style>
  <w:style w:type="character" w:customStyle="1" w:styleId="WW-WW8Num2z0111111">
    <w:name w:val="WW-WW8Num2z0111111"/>
    <w:rsid w:val="007638BC"/>
    <w:rPr>
      <w:rFonts w:ascii="Symbol" w:hAnsi="Symbol" w:cs="StarSymbol"/>
      <w:sz w:val="18"/>
      <w:szCs w:val="18"/>
    </w:rPr>
  </w:style>
  <w:style w:type="character" w:customStyle="1" w:styleId="WW-WW8Num3z0111111">
    <w:name w:val="WW-WW8Num3z0111111"/>
    <w:rsid w:val="007638BC"/>
    <w:rPr>
      <w:rFonts w:ascii="Symbol" w:hAnsi="Symbol" w:cs="StarSymbol"/>
      <w:sz w:val="18"/>
      <w:szCs w:val="18"/>
    </w:rPr>
  </w:style>
  <w:style w:type="character" w:customStyle="1" w:styleId="WW-WW8Num4z0111111">
    <w:name w:val="WW-WW8Num4z0111111"/>
    <w:rsid w:val="007638BC"/>
    <w:rPr>
      <w:rFonts w:ascii="Symbol" w:hAnsi="Symbol" w:cs="StarSymbol"/>
      <w:sz w:val="18"/>
      <w:szCs w:val="18"/>
    </w:rPr>
  </w:style>
  <w:style w:type="character" w:customStyle="1" w:styleId="WW-WW8Num5z0111111">
    <w:name w:val="WW-WW8Num5z0111111"/>
    <w:rsid w:val="007638BC"/>
    <w:rPr>
      <w:rFonts w:ascii="Symbol" w:hAnsi="Symbol" w:cs="StarSymbol"/>
      <w:sz w:val="18"/>
      <w:szCs w:val="18"/>
    </w:rPr>
  </w:style>
  <w:style w:type="character" w:customStyle="1" w:styleId="WW-WW8Num6z0111111">
    <w:name w:val="WW-WW8Num6z0111111"/>
    <w:rsid w:val="007638BC"/>
    <w:rPr>
      <w:rFonts w:ascii="Symbol" w:hAnsi="Symbol" w:cs="StarSymbol"/>
      <w:sz w:val="18"/>
      <w:szCs w:val="18"/>
    </w:rPr>
  </w:style>
  <w:style w:type="character" w:customStyle="1" w:styleId="WW-WW8Num7z0111111">
    <w:name w:val="WW-WW8Num7z0111111"/>
    <w:rsid w:val="007638BC"/>
    <w:rPr>
      <w:rFonts w:ascii="Symbol" w:hAnsi="Symbol" w:cs="StarSymbol"/>
      <w:sz w:val="18"/>
      <w:szCs w:val="18"/>
    </w:rPr>
  </w:style>
  <w:style w:type="character" w:customStyle="1" w:styleId="WW-Absatz-Standardschriftart11111111111111111111111111111111111111">
    <w:name w:val="WW-Absatz-Standardschriftart11111111111111111111111111111111111111"/>
    <w:rsid w:val="007638BC"/>
  </w:style>
  <w:style w:type="character" w:customStyle="1" w:styleId="WW-WW8Num2z01111111">
    <w:name w:val="WW-WW8Num2z01111111"/>
    <w:rsid w:val="007638BC"/>
    <w:rPr>
      <w:rFonts w:ascii="Symbol" w:hAnsi="Symbol" w:cs="StarSymbol"/>
      <w:sz w:val="18"/>
      <w:szCs w:val="18"/>
    </w:rPr>
  </w:style>
  <w:style w:type="character" w:customStyle="1" w:styleId="WW-WW8Num3z01111111">
    <w:name w:val="WW-WW8Num3z01111111"/>
    <w:rsid w:val="007638BC"/>
    <w:rPr>
      <w:rFonts w:ascii="Symbol" w:hAnsi="Symbol" w:cs="StarSymbol"/>
      <w:sz w:val="18"/>
      <w:szCs w:val="18"/>
    </w:rPr>
  </w:style>
  <w:style w:type="character" w:customStyle="1" w:styleId="WW-WW8Num4z01111111">
    <w:name w:val="WW-WW8Num4z01111111"/>
    <w:rsid w:val="007638BC"/>
    <w:rPr>
      <w:rFonts w:ascii="Symbol" w:hAnsi="Symbol" w:cs="StarSymbol"/>
      <w:sz w:val="18"/>
      <w:szCs w:val="18"/>
    </w:rPr>
  </w:style>
  <w:style w:type="character" w:customStyle="1" w:styleId="WW-WW8Num5z01111111">
    <w:name w:val="WW-WW8Num5z01111111"/>
    <w:rsid w:val="007638BC"/>
    <w:rPr>
      <w:rFonts w:ascii="Symbol" w:hAnsi="Symbol" w:cs="StarSymbol"/>
      <w:sz w:val="18"/>
      <w:szCs w:val="18"/>
    </w:rPr>
  </w:style>
  <w:style w:type="character" w:customStyle="1" w:styleId="WW-WW8Num6z01111111">
    <w:name w:val="WW-WW8Num6z01111111"/>
    <w:rsid w:val="007638BC"/>
    <w:rPr>
      <w:rFonts w:ascii="Symbol" w:hAnsi="Symbol" w:cs="StarSymbol"/>
      <w:sz w:val="18"/>
      <w:szCs w:val="18"/>
    </w:rPr>
  </w:style>
  <w:style w:type="character" w:customStyle="1" w:styleId="WW-WW8Num7z01111111">
    <w:name w:val="WW-WW8Num7z01111111"/>
    <w:rsid w:val="007638BC"/>
    <w:rPr>
      <w:rFonts w:ascii="Symbol" w:hAnsi="Symbol" w:cs="StarSymbol"/>
      <w:sz w:val="18"/>
      <w:szCs w:val="18"/>
    </w:rPr>
  </w:style>
  <w:style w:type="character" w:customStyle="1" w:styleId="WW-Absatz-Standardschriftart111111111111111111111111111111111111111">
    <w:name w:val="WW-Absatz-Standardschriftart111111111111111111111111111111111111111"/>
    <w:rsid w:val="007638BC"/>
  </w:style>
  <w:style w:type="character" w:customStyle="1" w:styleId="WW-WW8Num2z011111111">
    <w:name w:val="WW-WW8Num2z011111111"/>
    <w:rsid w:val="007638BC"/>
    <w:rPr>
      <w:rFonts w:ascii="Symbol" w:hAnsi="Symbol" w:cs="StarSymbol"/>
      <w:sz w:val="18"/>
      <w:szCs w:val="18"/>
    </w:rPr>
  </w:style>
  <w:style w:type="character" w:customStyle="1" w:styleId="WW-WW8Num3z011111111">
    <w:name w:val="WW-WW8Num3z011111111"/>
    <w:rsid w:val="007638BC"/>
    <w:rPr>
      <w:rFonts w:ascii="Symbol" w:hAnsi="Symbol" w:cs="StarSymbol"/>
      <w:sz w:val="18"/>
      <w:szCs w:val="18"/>
    </w:rPr>
  </w:style>
  <w:style w:type="character" w:customStyle="1" w:styleId="WW-WW8Num4z011111111">
    <w:name w:val="WW-WW8Num4z011111111"/>
    <w:rsid w:val="007638BC"/>
    <w:rPr>
      <w:rFonts w:ascii="Symbol" w:hAnsi="Symbol" w:cs="StarSymbol"/>
      <w:sz w:val="18"/>
      <w:szCs w:val="18"/>
    </w:rPr>
  </w:style>
  <w:style w:type="character" w:customStyle="1" w:styleId="WW-WW8Num5z011111111">
    <w:name w:val="WW-WW8Num5z011111111"/>
    <w:rsid w:val="007638BC"/>
    <w:rPr>
      <w:rFonts w:ascii="Symbol" w:hAnsi="Symbol" w:cs="StarSymbol"/>
      <w:sz w:val="18"/>
      <w:szCs w:val="18"/>
    </w:rPr>
  </w:style>
  <w:style w:type="character" w:customStyle="1" w:styleId="WW-WW8Num6z011111111">
    <w:name w:val="WW-WW8Num6z011111111"/>
    <w:rsid w:val="007638BC"/>
    <w:rPr>
      <w:rFonts w:ascii="Symbol" w:hAnsi="Symbol" w:cs="StarSymbol"/>
      <w:sz w:val="18"/>
      <w:szCs w:val="18"/>
    </w:rPr>
  </w:style>
  <w:style w:type="character" w:customStyle="1" w:styleId="WW-WW8Num7z011111111">
    <w:name w:val="WW-WW8Num7z011111111"/>
    <w:rsid w:val="007638BC"/>
    <w:rPr>
      <w:rFonts w:ascii="Symbol" w:hAnsi="Symbol" w:cs="StarSymbol"/>
      <w:sz w:val="18"/>
      <w:szCs w:val="18"/>
    </w:rPr>
  </w:style>
  <w:style w:type="character" w:customStyle="1" w:styleId="WW-Absatz-Standardschriftart1111111111111111111111111111111111111111">
    <w:name w:val="WW-Absatz-Standardschriftart1111111111111111111111111111111111111111"/>
    <w:rsid w:val="007638BC"/>
  </w:style>
  <w:style w:type="character" w:customStyle="1" w:styleId="WW-WW8Num2z0111111111">
    <w:name w:val="WW-WW8Num2z0111111111"/>
    <w:rsid w:val="007638BC"/>
    <w:rPr>
      <w:rFonts w:ascii="Symbol" w:hAnsi="Symbol" w:cs="StarSymbol"/>
      <w:sz w:val="18"/>
      <w:szCs w:val="18"/>
    </w:rPr>
  </w:style>
  <w:style w:type="character" w:customStyle="1" w:styleId="WW-WW8Num3z0111111111">
    <w:name w:val="WW-WW8Num3z0111111111"/>
    <w:rsid w:val="007638BC"/>
    <w:rPr>
      <w:rFonts w:ascii="Symbol" w:hAnsi="Symbol" w:cs="StarSymbol"/>
      <w:sz w:val="18"/>
      <w:szCs w:val="18"/>
    </w:rPr>
  </w:style>
  <w:style w:type="character" w:customStyle="1" w:styleId="WW-WW8Num4z0111111111">
    <w:name w:val="WW-WW8Num4z0111111111"/>
    <w:rsid w:val="007638BC"/>
    <w:rPr>
      <w:rFonts w:ascii="Symbol" w:hAnsi="Symbol" w:cs="StarSymbol"/>
      <w:sz w:val="18"/>
      <w:szCs w:val="18"/>
    </w:rPr>
  </w:style>
  <w:style w:type="character" w:customStyle="1" w:styleId="WW-WW8Num5z0111111111">
    <w:name w:val="WW-WW8Num5z0111111111"/>
    <w:rsid w:val="007638BC"/>
    <w:rPr>
      <w:rFonts w:ascii="Symbol" w:hAnsi="Symbol" w:cs="StarSymbol"/>
      <w:sz w:val="18"/>
      <w:szCs w:val="18"/>
    </w:rPr>
  </w:style>
  <w:style w:type="character" w:customStyle="1" w:styleId="WW-WW8Num6z0111111111">
    <w:name w:val="WW-WW8Num6z0111111111"/>
    <w:rsid w:val="007638BC"/>
    <w:rPr>
      <w:rFonts w:ascii="Symbol" w:hAnsi="Symbol" w:cs="StarSymbol"/>
      <w:sz w:val="18"/>
      <w:szCs w:val="18"/>
    </w:rPr>
  </w:style>
  <w:style w:type="character" w:customStyle="1" w:styleId="WW-WW8Num7z0111111111">
    <w:name w:val="WW-WW8Num7z0111111111"/>
    <w:rsid w:val="007638BC"/>
    <w:rPr>
      <w:rFonts w:ascii="Symbol" w:hAnsi="Symbol" w:cs="StarSymbol"/>
      <w:sz w:val="18"/>
      <w:szCs w:val="18"/>
    </w:rPr>
  </w:style>
  <w:style w:type="character" w:customStyle="1" w:styleId="WW-Absatz-Standardschriftart11111111111111111111111111111111111111111">
    <w:name w:val="WW-Absatz-Standardschriftart11111111111111111111111111111111111111111"/>
    <w:rsid w:val="007638BC"/>
  </w:style>
  <w:style w:type="character" w:customStyle="1" w:styleId="WW-WW8Num2z01111111111">
    <w:name w:val="WW-WW8Num2z01111111111"/>
    <w:rsid w:val="007638BC"/>
    <w:rPr>
      <w:rFonts w:ascii="Symbol" w:hAnsi="Symbol" w:cs="StarSymbol"/>
      <w:sz w:val="18"/>
      <w:szCs w:val="18"/>
    </w:rPr>
  </w:style>
  <w:style w:type="character" w:customStyle="1" w:styleId="WW-WW8Num3z01111111111">
    <w:name w:val="WW-WW8Num3z01111111111"/>
    <w:rsid w:val="007638BC"/>
    <w:rPr>
      <w:rFonts w:ascii="Symbol" w:hAnsi="Symbol" w:cs="StarSymbol"/>
      <w:sz w:val="18"/>
      <w:szCs w:val="18"/>
    </w:rPr>
  </w:style>
  <w:style w:type="character" w:customStyle="1" w:styleId="WW-WW8Num4z01111111111">
    <w:name w:val="WW-WW8Num4z01111111111"/>
    <w:rsid w:val="007638BC"/>
    <w:rPr>
      <w:rFonts w:ascii="Symbol" w:hAnsi="Symbol" w:cs="StarSymbol"/>
      <w:sz w:val="18"/>
      <w:szCs w:val="18"/>
    </w:rPr>
  </w:style>
  <w:style w:type="character" w:customStyle="1" w:styleId="WW-WW8Num5z01111111111">
    <w:name w:val="WW-WW8Num5z01111111111"/>
    <w:rsid w:val="007638BC"/>
    <w:rPr>
      <w:rFonts w:ascii="Symbol" w:hAnsi="Symbol" w:cs="StarSymbol"/>
      <w:sz w:val="18"/>
      <w:szCs w:val="18"/>
    </w:rPr>
  </w:style>
  <w:style w:type="character" w:customStyle="1" w:styleId="WW-WW8Num6z01111111111">
    <w:name w:val="WW-WW8Num6z01111111111"/>
    <w:rsid w:val="007638BC"/>
    <w:rPr>
      <w:rFonts w:ascii="Symbol" w:hAnsi="Symbol" w:cs="StarSymbol"/>
      <w:sz w:val="18"/>
      <w:szCs w:val="18"/>
    </w:rPr>
  </w:style>
  <w:style w:type="character" w:customStyle="1" w:styleId="WW-WW8Num7z01111111111">
    <w:name w:val="WW-WW8Num7z01111111111"/>
    <w:rsid w:val="007638BC"/>
    <w:rPr>
      <w:rFonts w:ascii="Symbol" w:hAnsi="Symbol" w:cs="StarSymbol"/>
      <w:sz w:val="18"/>
      <w:szCs w:val="18"/>
    </w:rPr>
  </w:style>
  <w:style w:type="character" w:customStyle="1" w:styleId="WW-Absatz-Standardschriftart111111111111111111111111111111111111111111">
    <w:name w:val="WW-Absatz-Standardschriftart111111111111111111111111111111111111111111"/>
    <w:rsid w:val="007638BC"/>
  </w:style>
  <w:style w:type="character" w:customStyle="1" w:styleId="WW-WW8Num2z011111111111">
    <w:name w:val="WW-WW8Num2z011111111111"/>
    <w:rsid w:val="007638BC"/>
    <w:rPr>
      <w:rFonts w:ascii="Symbol" w:hAnsi="Symbol" w:cs="StarSymbol"/>
      <w:sz w:val="18"/>
      <w:szCs w:val="18"/>
    </w:rPr>
  </w:style>
  <w:style w:type="character" w:customStyle="1" w:styleId="WW-WW8Num3z011111111111">
    <w:name w:val="WW-WW8Num3z011111111111"/>
    <w:rsid w:val="007638BC"/>
    <w:rPr>
      <w:rFonts w:ascii="Symbol" w:hAnsi="Symbol" w:cs="StarSymbol"/>
      <w:sz w:val="18"/>
      <w:szCs w:val="18"/>
    </w:rPr>
  </w:style>
  <w:style w:type="character" w:customStyle="1" w:styleId="WW-WW8Num4z011111111111">
    <w:name w:val="WW-WW8Num4z011111111111"/>
    <w:rsid w:val="007638BC"/>
    <w:rPr>
      <w:rFonts w:ascii="Symbol" w:hAnsi="Symbol" w:cs="StarSymbol"/>
      <w:sz w:val="18"/>
      <w:szCs w:val="18"/>
    </w:rPr>
  </w:style>
  <w:style w:type="character" w:customStyle="1" w:styleId="WW-WW8Num5z011111111111">
    <w:name w:val="WW-WW8Num5z011111111111"/>
    <w:rsid w:val="007638BC"/>
    <w:rPr>
      <w:rFonts w:ascii="Symbol" w:hAnsi="Symbol" w:cs="StarSymbol"/>
      <w:sz w:val="18"/>
      <w:szCs w:val="18"/>
    </w:rPr>
  </w:style>
  <w:style w:type="character" w:customStyle="1" w:styleId="WW-WW8Num6z011111111111">
    <w:name w:val="WW-WW8Num6z011111111111"/>
    <w:rsid w:val="007638BC"/>
    <w:rPr>
      <w:rFonts w:ascii="Symbol" w:hAnsi="Symbol" w:cs="StarSymbol"/>
      <w:sz w:val="18"/>
      <w:szCs w:val="18"/>
    </w:rPr>
  </w:style>
  <w:style w:type="character" w:customStyle="1" w:styleId="WW-WW8Num7z011111111111">
    <w:name w:val="WW-WW8Num7z011111111111"/>
    <w:rsid w:val="007638BC"/>
    <w:rPr>
      <w:rFonts w:ascii="Symbol" w:hAnsi="Symbol" w:cs="StarSymbol"/>
      <w:sz w:val="18"/>
      <w:szCs w:val="18"/>
    </w:rPr>
  </w:style>
  <w:style w:type="character" w:customStyle="1" w:styleId="WW-Absatz-Standardschriftart1111111111111111111111111111111111111111111">
    <w:name w:val="WW-Absatz-Standardschriftart1111111111111111111111111111111111111111111"/>
    <w:rsid w:val="007638BC"/>
  </w:style>
  <w:style w:type="character" w:customStyle="1" w:styleId="WW-WW8Num2z0111111111111">
    <w:name w:val="WW-WW8Num2z0111111111111"/>
    <w:rsid w:val="007638BC"/>
    <w:rPr>
      <w:rFonts w:ascii="Symbol" w:hAnsi="Symbol" w:cs="StarSymbol"/>
      <w:sz w:val="18"/>
      <w:szCs w:val="18"/>
    </w:rPr>
  </w:style>
  <w:style w:type="character" w:customStyle="1" w:styleId="WW-WW8Num3z0111111111111">
    <w:name w:val="WW-WW8Num3z0111111111111"/>
    <w:rsid w:val="007638BC"/>
    <w:rPr>
      <w:rFonts w:ascii="Symbol" w:hAnsi="Symbol" w:cs="StarSymbol"/>
      <w:sz w:val="18"/>
      <w:szCs w:val="18"/>
    </w:rPr>
  </w:style>
  <w:style w:type="character" w:customStyle="1" w:styleId="WW-WW8Num4z0111111111111">
    <w:name w:val="WW-WW8Num4z0111111111111"/>
    <w:rsid w:val="007638BC"/>
    <w:rPr>
      <w:rFonts w:ascii="Symbol" w:hAnsi="Symbol" w:cs="StarSymbol"/>
      <w:sz w:val="18"/>
      <w:szCs w:val="18"/>
    </w:rPr>
  </w:style>
  <w:style w:type="character" w:customStyle="1" w:styleId="WW-WW8Num5z0111111111111">
    <w:name w:val="WW-WW8Num5z0111111111111"/>
    <w:rsid w:val="007638BC"/>
    <w:rPr>
      <w:rFonts w:ascii="Symbol" w:hAnsi="Symbol" w:cs="StarSymbol"/>
      <w:sz w:val="18"/>
      <w:szCs w:val="18"/>
    </w:rPr>
  </w:style>
  <w:style w:type="character" w:customStyle="1" w:styleId="WW-WW8Num6z0111111111111">
    <w:name w:val="WW-WW8Num6z0111111111111"/>
    <w:rsid w:val="007638BC"/>
    <w:rPr>
      <w:rFonts w:ascii="Symbol" w:hAnsi="Symbol" w:cs="StarSymbol"/>
      <w:sz w:val="18"/>
      <w:szCs w:val="18"/>
    </w:rPr>
  </w:style>
  <w:style w:type="character" w:customStyle="1" w:styleId="WW-WW8Num7z0111111111111">
    <w:name w:val="WW-WW8Num7z0111111111111"/>
    <w:rsid w:val="007638BC"/>
    <w:rPr>
      <w:rFonts w:ascii="Symbol" w:hAnsi="Symbol" w:cs="StarSymbol"/>
      <w:sz w:val="18"/>
      <w:szCs w:val="18"/>
    </w:rPr>
  </w:style>
  <w:style w:type="character" w:customStyle="1" w:styleId="WW8Num10z0">
    <w:name w:val="WW8Num10z0"/>
    <w:rsid w:val="007638BC"/>
    <w:rPr>
      <w:rFonts w:ascii="Symbol" w:hAnsi="Symbol" w:cs="StarSymbol"/>
      <w:sz w:val="18"/>
      <w:szCs w:val="18"/>
    </w:rPr>
  </w:style>
  <w:style w:type="character" w:customStyle="1" w:styleId="WW-Absatz-Standardschriftart11111111111111111111111111111111111111111111">
    <w:name w:val="WW-Absatz-Standardschriftart11111111111111111111111111111111111111111111"/>
    <w:rsid w:val="007638BC"/>
  </w:style>
  <w:style w:type="character" w:customStyle="1" w:styleId="WW-WW8Num2z01111111111111">
    <w:name w:val="WW-WW8Num2z01111111111111"/>
    <w:rsid w:val="007638BC"/>
    <w:rPr>
      <w:rFonts w:ascii="Symbol" w:hAnsi="Symbol" w:cs="StarSymbol"/>
      <w:sz w:val="18"/>
      <w:szCs w:val="18"/>
    </w:rPr>
  </w:style>
  <w:style w:type="character" w:customStyle="1" w:styleId="WW-WW8Num3z01111111111111">
    <w:name w:val="WW-WW8Num3z01111111111111"/>
    <w:rsid w:val="007638BC"/>
    <w:rPr>
      <w:rFonts w:ascii="Symbol" w:hAnsi="Symbol" w:cs="StarSymbol"/>
      <w:sz w:val="18"/>
      <w:szCs w:val="18"/>
    </w:rPr>
  </w:style>
  <w:style w:type="character" w:customStyle="1" w:styleId="WW-WW8Num4z01111111111111">
    <w:name w:val="WW-WW8Num4z01111111111111"/>
    <w:rsid w:val="007638BC"/>
    <w:rPr>
      <w:rFonts w:ascii="Symbol" w:hAnsi="Symbol" w:cs="StarSymbol"/>
      <w:sz w:val="18"/>
      <w:szCs w:val="18"/>
    </w:rPr>
  </w:style>
  <w:style w:type="character" w:customStyle="1" w:styleId="WW-WW8Num5z01111111111111">
    <w:name w:val="WW-WW8Num5z01111111111111"/>
    <w:rsid w:val="007638BC"/>
    <w:rPr>
      <w:rFonts w:ascii="Symbol" w:hAnsi="Symbol" w:cs="StarSymbol"/>
      <w:sz w:val="18"/>
      <w:szCs w:val="18"/>
    </w:rPr>
  </w:style>
  <w:style w:type="character" w:customStyle="1" w:styleId="WW-WW8Num6z01111111111111">
    <w:name w:val="WW-WW8Num6z01111111111111"/>
    <w:rsid w:val="007638BC"/>
    <w:rPr>
      <w:rFonts w:ascii="Symbol" w:hAnsi="Symbol" w:cs="StarSymbol"/>
      <w:sz w:val="18"/>
      <w:szCs w:val="18"/>
    </w:rPr>
  </w:style>
  <w:style w:type="character" w:customStyle="1" w:styleId="WW-WW8Num7z01111111111111">
    <w:name w:val="WW-WW8Num7z01111111111111"/>
    <w:rsid w:val="007638BC"/>
    <w:rPr>
      <w:rFonts w:ascii="Symbol" w:hAnsi="Symbol" w:cs="StarSymbol"/>
      <w:sz w:val="18"/>
      <w:szCs w:val="18"/>
    </w:rPr>
  </w:style>
  <w:style w:type="character" w:customStyle="1" w:styleId="WW-WW8Num8z0">
    <w:name w:val="WW-WW8Num8z0"/>
    <w:rsid w:val="007638BC"/>
    <w:rPr>
      <w:rFonts w:ascii="Symbol" w:hAnsi="Symbol" w:cs="StarSymbol"/>
      <w:sz w:val="18"/>
      <w:szCs w:val="18"/>
    </w:rPr>
  </w:style>
  <w:style w:type="character" w:customStyle="1" w:styleId="WW-WW8Num9z0">
    <w:name w:val="WW-WW8Num9z0"/>
    <w:rsid w:val="007638BC"/>
    <w:rPr>
      <w:rFonts w:ascii="Symbol" w:hAnsi="Symbol" w:cs="StarSymbol"/>
      <w:sz w:val="18"/>
      <w:szCs w:val="18"/>
    </w:rPr>
  </w:style>
  <w:style w:type="character" w:customStyle="1" w:styleId="WW-WW8Num10z0">
    <w:name w:val="WW-WW8Num10z0"/>
    <w:rsid w:val="007638BC"/>
    <w:rPr>
      <w:rFonts w:ascii="Symbol" w:hAnsi="Symbol" w:cs="StarSymbol"/>
      <w:sz w:val="18"/>
      <w:szCs w:val="18"/>
    </w:rPr>
  </w:style>
  <w:style w:type="character" w:customStyle="1" w:styleId="WW-WW8Num11z0">
    <w:name w:val="WW-WW8Num11z0"/>
    <w:rsid w:val="007638BC"/>
    <w:rPr>
      <w:rFonts w:ascii="Symbol" w:hAnsi="Symbol" w:cs="StarSymbol"/>
      <w:sz w:val="18"/>
      <w:szCs w:val="18"/>
    </w:rPr>
  </w:style>
  <w:style w:type="character" w:customStyle="1" w:styleId="WW-Absatz-Standardschriftart111111111111111111111111111111111111111111111">
    <w:name w:val="WW-Absatz-Standardschriftart111111111111111111111111111111111111111111111"/>
    <w:rsid w:val="007638BC"/>
  </w:style>
  <w:style w:type="character" w:customStyle="1" w:styleId="WW-WW8Num2z011111111111111">
    <w:name w:val="WW-WW8Num2z011111111111111"/>
    <w:rsid w:val="007638BC"/>
    <w:rPr>
      <w:rFonts w:ascii="Symbol" w:hAnsi="Symbol" w:cs="StarSymbol"/>
      <w:sz w:val="18"/>
      <w:szCs w:val="18"/>
    </w:rPr>
  </w:style>
  <w:style w:type="character" w:customStyle="1" w:styleId="WW-WW8Num3z011111111111111">
    <w:name w:val="WW-WW8Num3z011111111111111"/>
    <w:rsid w:val="007638BC"/>
    <w:rPr>
      <w:rFonts w:ascii="Symbol" w:hAnsi="Symbol" w:cs="StarSymbol"/>
      <w:sz w:val="18"/>
      <w:szCs w:val="18"/>
    </w:rPr>
  </w:style>
  <w:style w:type="character" w:customStyle="1" w:styleId="WW-WW8Num4z011111111111111">
    <w:name w:val="WW-WW8Num4z011111111111111"/>
    <w:rsid w:val="007638BC"/>
    <w:rPr>
      <w:rFonts w:ascii="Symbol" w:hAnsi="Symbol" w:cs="StarSymbol"/>
      <w:sz w:val="18"/>
      <w:szCs w:val="18"/>
    </w:rPr>
  </w:style>
  <w:style w:type="character" w:customStyle="1" w:styleId="WW-WW8Num5z011111111111111">
    <w:name w:val="WW-WW8Num5z011111111111111"/>
    <w:rsid w:val="007638BC"/>
    <w:rPr>
      <w:rFonts w:ascii="Symbol" w:hAnsi="Symbol" w:cs="StarSymbol"/>
      <w:sz w:val="18"/>
      <w:szCs w:val="18"/>
    </w:rPr>
  </w:style>
  <w:style w:type="character" w:customStyle="1" w:styleId="WW-WW8Num6z011111111111111">
    <w:name w:val="WW-WW8Num6z011111111111111"/>
    <w:rsid w:val="007638BC"/>
    <w:rPr>
      <w:rFonts w:ascii="Symbol" w:hAnsi="Symbol" w:cs="StarSymbol"/>
      <w:sz w:val="18"/>
      <w:szCs w:val="18"/>
    </w:rPr>
  </w:style>
  <w:style w:type="character" w:customStyle="1" w:styleId="WW-WW8Num7z011111111111111">
    <w:name w:val="WW-WW8Num7z011111111111111"/>
    <w:rsid w:val="007638BC"/>
    <w:rPr>
      <w:rFonts w:ascii="Symbol" w:hAnsi="Symbol" w:cs="StarSymbol"/>
      <w:sz w:val="18"/>
      <w:szCs w:val="18"/>
    </w:rPr>
  </w:style>
  <w:style w:type="character" w:customStyle="1" w:styleId="WW-WW8Num8z01">
    <w:name w:val="WW-WW8Num8z01"/>
    <w:rsid w:val="007638BC"/>
    <w:rPr>
      <w:rFonts w:ascii="Symbol" w:hAnsi="Symbol" w:cs="StarSymbol"/>
      <w:sz w:val="18"/>
      <w:szCs w:val="18"/>
    </w:rPr>
  </w:style>
  <w:style w:type="character" w:customStyle="1" w:styleId="WW-WW8Num9z01">
    <w:name w:val="WW-WW8Num9z01"/>
    <w:rsid w:val="007638BC"/>
    <w:rPr>
      <w:rFonts w:ascii="Symbol" w:hAnsi="Symbol" w:cs="StarSymbol"/>
      <w:sz w:val="18"/>
      <w:szCs w:val="18"/>
    </w:rPr>
  </w:style>
  <w:style w:type="character" w:customStyle="1" w:styleId="WW-WW8Num10z01">
    <w:name w:val="WW-WW8Num10z01"/>
    <w:rsid w:val="007638BC"/>
    <w:rPr>
      <w:rFonts w:ascii="Symbol" w:hAnsi="Symbol" w:cs="StarSymbol"/>
      <w:sz w:val="18"/>
      <w:szCs w:val="18"/>
    </w:rPr>
  </w:style>
  <w:style w:type="character" w:customStyle="1" w:styleId="WW-WW8Num11z01">
    <w:name w:val="WW-WW8Num11z01"/>
    <w:rsid w:val="007638BC"/>
    <w:rPr>
      <w:rFonts w:ascii="Symbol" w:hAnsi="Symbol" w:cs="StarSymbol"/>
      <w:sz w:val="18"/>
      <w:szCs w:val="18"/>
    </w:rPr>
  </w:style>
  <w:style w:type="character" w:customStyle="1" w:styleId="WW-Absatz-Standardschriftart1111111111111111111111111111111111111111111111">
    <w:name w:val="WW-Absatz-Standardschriftart1111111111111111111111111111111111111111111111"/>
    <w:rsid w:val="007638BC"/>
  </w:style>
  <w:style w:type="character" w:customStyle="1" w:styleId="WW-WW8Num2z0111111111111111">
    <w:name w:val="WW-WW8Num2z0111111111111111"/>
    <w:rsid w:val="007638BC"/>
    <w:rPr>
      <w:rFonts w:ascii="Symbol" w:hAnsi="Symbol" w:cs="StarSymbol"/>
      <w:sz w:val="18"/>
      <w:szCs w:val="18"/>
    </w:rPr>
  </w:style>
  <w:style w:type="character" w:customStyle="1" w:styleId="WW-WW8Num3z0111111111111111">
    <w:name w:val="WW-WW8Num3z0111111111111111"/>
    <w:rsid w:val="007638BC"/>
    <w:rPr>
      <w:rFonts w:ascii="Symbol" w:hAnsi="Symbol" w:cs="StarSymbol"/>
      <w:sz w:val="18"/>
      <w:szCs w:val="18"/>
    </w:rPr>
  </w:style>
  <w:style w:type="character" w:customStyle="1" w:styleId="WW-WW8Num4z0111111111111111">
    <w:name w:val="WW-WW8Num4z0111111111111111"/>
    <w:rsid w:val="007638BC"/>
    <w:rPr>
      <w:rFonts w:ascii="Symbol" w:hAnsi="Symbol" w:cs="StarSymbol"/>
      <w:sz w:val="18"/>
      <w:szCs w:val="18"/>
    </w:rPr>
  </w:style>
  <w:style w:type="character" w:customStyle="1" w:styleId="WW-WW8Num5z0111111111111111">
    <w:name w:val="WW-WW8Num5z0111111111111111"/>
    <w:rsid w:val="007638BC"/>
    <w:rPr>
      <w:rFonts w:ascii="Symbol" w:hAnsi="Symbol" w:cs="StarSymbol"/>
      <w:sz w:val="18"/>
      <w:szCs w:val="18"/>
    </w:rPr>
  </w:style>
  <w:style w:type="character" w:customStyle="1" w:styleId="WW-WW8Num6z0111111111111111">
    <w:name w:val="WW-WW8Num6z0111111111111111"/>
    <w:rsid w:val="007638BC"/>
    <w:rPr>
      <w:rFonts w:ascii="Symbol" w:hAnsi="Symbol" w:cs="StarSymbol"/>
      <w:sz w:val="18"/>
      <w:szCs w:val="18"/>
    </w:rPr>
  </w:style>
  <w:style w:type="character" w:customStyle="1" w:styleId="WW-WW8Num7z0111111111111111">
    <w:name w:val="WW-WW8Num7z0111111111111111"/>
    <w:rsid w:val="007638BC"/>
    <w:rPr>
      <w:rFonts w:ascii="Symbol" w:hAnsi="Symbol" w:cs="StarSymbol"/>
      <w:sz w:val="18"/>
      <w:szCs w:val="18"/>
    </w:rPr>
  </w:style>
  <w:style w:type="character" w:customStyle="1" w:styleId="WW-WW8Num8z011">
    <w:name w:val="WW-WW8Num8z011"/>
    <w:rsid w:val="007638BC"/>
    <w:rPr>
      <w:rFonts w:ascii="Symbol" w:hAnsi="Symbol" w:cs="StarSymbol"/>
      <w:sz w:val="18"/>
      <w:szCs w:val="18"/>
    </w:rPr>
  </w:style>
  <w:style w:type="character" w:customStyle="1" w:styleId="WW-WW8Num9z011">
    <w:name w:val="WW-WW8Num9z011"/>
    <w:rsid w:val="007638BC"/>
    <w:rPr>
      <w:rFonts w:ascii="Symbol" w:hAnsi="Symbol" w:cs="StarSymbol"/>
      <w:sz w:val="18"/>
      <w:szCs w:val="18"/>
    </w:rPr>
  </w:style>
  <w:style w:type="character" w:customStyle="1" w:styleId="WW-WW8Num10z011">
    <w:name w:val="WW-WW8Num10z011"/>
    <w:rsid w:val="007638BC"/>
    <w:rPr>
      <w:rFonts w:ascii="Symbol" w:hAnsi="Symbol" w:cs="StarSymbol"/>
      <w:sz w:val="18"/>
      <w:szCs w:val="18"/>
    </w:rPr>
  </w:style>
  <w:style w:type="character" w:customStyle="1" w:styleId="WW-WW8Num11z011">
    <w:name w:val="WW-WW8Num11z011"/>
    <w:rsid w:val="007638BC"/>
    <w:rPr>
      <w:rFonts w:ascii="Symbol" w:hAnsi="Symbol" w:cs="StarSymbol"/>
      <w:sz w:val="18"/>
      <w:szCs w:val="18"/>
    </w:rPr>
  </w:style>
  <w:style w:type="character" w:customStyle="1" w:styleId="WW-Absatz-Standardschriftart11111111111111111111111111111111111111111111111">
    <w:name w:val="WW-Absatz-Standardschriftart11111111111111111111111111111111111111111111111"/>
    <w:rsid w:val="007638BC"/>
  </w:style>
  <w:style w:type="character" w:customStyle="1" w:styleId="WW-WW8Num2z01111111111111111">
    <w:name w:val="WW-WW8Num2z01111111111111111"/>
    <w:rsid w:val="007638BC"/>
    <w:rPr>
      <w:rFonts w:ascii="Symbol" w:hAnsi="Symbol" w:cs="StarSymbol"/>
      <w:sz w:val="18"/>
      <w:szCs w:val="18"/>
    </w:rPr>
  </w:style>
  <w:style w:type="character" w:customStyle="1" w:styleId="WW-WW8Num3z01111111111111111">
    <w:name w:val="WW-WW8Num3z01111111111111111"/>
    <w:rsid w:val="007638BC"/>
    <w:rPr>
      <w:rFonts w:ascii="Symbol" w:hAnsi="Symbol" w:cs="StarSymbol"/>
      <w:sz w:val="18"/>
      <w:szCs w:val="18"/>
    </w:rPr>
  </w:style>
  <w:style w:type="character" w:customStyle="1" w:styleId="WW-WW8Num4z01111111111111111">
    <w:name w:val="WW-WW8Num4z01111111111111111"/>
    <w:rsid w:val="007638BC"/>
    <w:rPr>
      <w:rFonts w:ascii="Symbol" w:hAnsi="Symbol" w:cs="StarSymbol"/>
      <w:sz w:val="18"/>
      <w:szCs w:val="18"/>
    </w:rPr>
  </w:style>
  <w:style w:type="character" w:customStyle="1" w:styleId="WW-WW8Num5z01111111111111111">
    <w:name w:val="WW-WW8Num5z01111111111111111"/>
    <w:rsid w:val="007638BC"/>
    <w:rPr>
      <w:rFonts w:ascii="Symbol" w:hAnsi="Symbol" w:cs="StarSymbol"/>
      <w:sz w:val="18"/>
      <w:szCs w:val="18"/>
    </w:rPr>
  </w:style>
  <w:style w:type="character" w:customStyle="1" w:styleId="WW-WW8Num6z01111111111111111">
    <w:name w:val="WW-WW8Num6z01111111111111111"/>
    <w:rsid w:val="007638BC"/>
    <w:rPr>
      <w:rFonts w:ascii="Symbol" w:hAnsi="Symbol" w:cs="StarSymbol"/>
      <w:sz w:val="18"/>
      <w:szCs w:val="18"/>
    </w:rPr>
  </w:style>
  <w:style w:type="character" w:customStyle="1" w:styleId="WW-WW8Num7z01111111111111111">
    <w:name w:val="WW-WW8Num7z01111111111111111"/>
    <w:rsid w:val="007638BC"/>
    <w:rPr>
      <w:rFonts w:ascii="Symbol" w:hAnsi="Symbol" w:cs="StarSymbol"/>
      <w:sz w:val="18"/>
      <w:szCs w:val="18"/>
    </w:rPr>
  </w:style>
  <w:style w:type="character" w:customStyle="1" w:styleId="WW-WW8Num8z0111">
    <w:name w:val="WW-WW8Num8z0111"/>
    <w:rsid w:val="007638BC"/>
    <w:rPr>
      <w:rFonts w:ascii="Symbol" w:hAnsi="Symbol" w:cs="StarSymbol"/>
      <w:sz w:val="18"/>
      <w:szCs w:val="18"/>
    </w:rPr>
  </w:style>
  <w:style w:type="character" w:customStyle="1" w:styleId="WW-WW8Num9z0111">
    <w:name w:val="WW-WW8Num9z0111"/>
    <w:rsid w:val="007638BC"/>
    <w:rPr>
      <w:rFonts w:ascii="Symbol" w:hAnsi="Symbol" w:cs="StarSymbol"/>
      <w:sz w:val="18"/>
      <w:szCs w:val="18"/>
    </w:rPr>
  </w:style>
  <w:style w:type="character" w:customStyle="1" w:styleId="WW-WW8Num10z0111">
    <w:name w:val="WW-WW8Num10z0111"/>
    <w:rsid w:val="007638BC"/>
    <w:rPr>
      <w:rFonts w:ascii="Symbol" w:hAnsi="Symbol" w:cs="StarSymbol"/>
      <w:sz w:val="18"/>
      <w:szCs w:val="18"/>
    </w:rPr>
  </w:style>
  <w:style w:type="character" w:customStyle="1" w:styleId="WW-WW8Num11z0111">
    <w:name w:val="WW-WW8Num11z0111"/>
    <w:rsid w:val="007638BC"/>
    <w:rPr>
      <w:rFonts w:ascii="Symbol" w:hAnsi="Symbol" w:cs="StarSymbol"/>
      <w:sz w:val="18"/>
      <w:szCs w:val="18"/>
    </w:rPr>
  </w:style>
  <w:style w:type="character" w:customStyle="1" w:styleId="WW-Absatz-Standardschriftart111111111111111111111111111111111111111111111111">
    <w:name w:val="WW-Absatz-Standardschriftart111111111111111111111111111111111111111111111111"/>
    <w:rsid w:val="007638BC"/>
  </w:style>
  <w:style w:type="character" w:customStyle="1" w:styleId="WW-WW8Num2z011111111111111111">
    <w:name w:val="WW-WW8Num2z011111111111111111"/>
    <w:rsid w:val="007638BC"/>
    <w:rPr>
      <w:rFonts w:ascii="Symbol" w:hAnsi="Symbol" w:cs="StarSymbol"/>
      <w:sz w:val="18"/>
      <w:szCs w:val="18"/>
    </w:rPr>
  </w:style>
  <w:style w:type="character" w:customStyle="1" w:styleId="WW-WW8Num3z011111111111111111">
    <w:name w:val="WW-WW8Num3z011111111111111111"/>
    <w:rsid w:val="007638BC"/>
    <w:rPr>
      <w:rFonts w:ascii="Symbol" w:hAnsi="Symbol" w:cs="StarSymbol"/>
      <w:sz w:val="18"/>
      <w:szCs w:val="18"/>
    </w:rPr>
  </w:style>
  <w:style w:type="character" w:customStyle="1" w:styleId="WW-WW8Num4z011111111111111111">
    <w:name w:val="WW-WW8Num4z011111111111111111"/>
    <w:rsid w:val="007638BC"/>
    <w:rPr>
      <w:rFonts w:ascii="Symbol" w:hAnsi="Symbol" w:cs="StarSymbol"/>
      <w:sz w:val="18"/>
      <w:szCs w:val="18"/>
    </w:rPr>
  </w:style>
  <w:style w:type="character" w:customStyle="1" w:styleId="WW-WW8Num5z011111111111111111">
    <w:name w:val="WW-WW8Num5z011111111111111111"/>
    <w:rsid w:val="007638BC"/>
    <w:rPr>
      <w:rFonts w:ascii="Symbol" w:hAnsi="Symbol" w:cs="StarSymbol"/>
      <w:sz w:val="18"/>
      <w:szCs w:val="18"/>
    </w:rPr>
  </w:style>
  <w:style w:type="character" w:customStyle="1" w:styleId="WW-WW8Num6z011111111111111111">
    <w:name w:val="WW-WW8Num6z011111111111111111"/>
    <w:rsid w:val="007638BC"/>
    <w:rPr>
      <w:rFonts w:ascii="Symbol" w:hAnsi="Symbol" w:cs="StarSymbol"/>
      <w:sz w:val="18"/>
      <w:szCs w:val="18"/>
    </w:rPr>
  </w:style>
  <w:style w:type="character" w:customStyle="1" w:styleId="WW-WW8Num7z011111111111111111">
    <w:name w:val="WW-WW8Num7z011111111111111111"/>
    <w:rsid w:val="007638BC"/>
    <w:rPr>
      <w:rFonts w:ascii="Symbol" w:hAnsi="Symbol" w:cs="StarSymbol"/>
      <w:sz w:val="18"/>
      <w:szCs w:val="18"/>
    </w:rPr>
  </w:style>
  <w:style w:type="character" w:customStyle="1" w:styleId="WW-WW8Num8z01111">
    <w:name w:val="WW-WW8Num8z01111"/>
    <w:rsid w:val="007638BC"/>
    <w:rPr>
      <w:rFonts w:ascii="Symbol" w:hAnsi="Symbol" w:cs="StarSymbol"/>
      <w:sz w:val="18"/>
      <w:szCs w:val="18"/>
    </w:rPr>
  </w:style>
  <w:style w:type="character" w:customStyle="1" w:styleId="WW-WW8Num9z01111">
    <w:name w:val="WW-WW8Num9z01111"/>
    <w:rsid w:val="007638BC"/>
    <w:rPr>
      <w:rFonts w:ascii="Symbol" w:hAnsi="Symbol" w:cs="StarSymbol"/>
      <w:sz w:val="18"/>
      <w:szCs w:val="18"/>
    </w:rPr>
  </w:style>
  <w:style w:type="character" w:customStyle="1" w:styleId="WW-WW8Num10z01111">
    <w:name w:val="WW-WW8Num10z01111"/>
    <w:rsid w:val="007638BC"/>
    <w:rPr>
      <w:rFonts w:ascii="Symbol" w:hAnsi="Symbol" w:cs="StarSymbol"/>
      <w:sz w:val="18"/>
      <w:szCs w:val="18"/>
    </w:rPr>
  </w:style>
  <w:style w:type="character" w:customStyle="1" w:styleId="WW-WW8Num11z01111">
    <w:name w:val="WW-WW8Num11z01111"/>
    <w:rsid w:val="007638BC"/>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rsid w:val="007638BC"/>
  </w:style>
  <w:style w:type="character" w:customStyle="1" w:styleId="WW-WW8Num2z0111111111111111111">
    <w:name w:val="WW-WW8Num2z0111111111111111111"/>
    <w:rsid w:val="007638BC"/>
    <w:rPr>
      <w:rFonts w:ascii="Symbol" w:hAnsi="Symbol" w:cs="StarSymbol"/>
      <w:sz w:val="18"/>
      <w:szCs w:val="18"/>
    </w:rPr>
  </w:style>
  <w:style w:type="character" w:customStyle="1" w:styleId="WW-WW8Num3z0111111111111111111">
    <w:name w:val="WW-WW8Num3z0111111111111111111"/>
    <w:rsid w:val="007638BC"/>
    <w:rPr>
      <w:rFonts w:ascii="Symbol" w:hAnsi="Symbol" w:cs="StarSymbol"/>
      <w:sz w:val="18"/>
      <w:szCs w:val="18"/>
    </w:rPr>
  </w:style>
  <w:style w:type="character" w:customStyle="1" w:styleId="WW-WW8Num4z0111111111111111111">
    <w:name w:val="WW-WW8Num4z0111111111111111111"/>
    <w:rsid w:val="007638BC"/>
    <w:rPr>
      <w:rFonts w:ascii="Symbol" w:hAnsi="Symbol" w:cs="StarSymbol"/>
      <w:sz w:val="18"/>
      <w:szCs w:val="18"/>
    </w:rPr>
  </w:style>
  <w:style w:type="character" w:customStyle="1" w:styleId="WW-WW8Num5z0111111111111111111">
    <w:name w:val="WW-WW8Num5z0111111111111111111"/>
    <w:rsid w:val="007638BC"/>
    <w:rPr>
      <w:rFonts w:ascii="Symbol" w:hAnsi="Symbol" w:cs="StarSymbol"/>
      <w:sz w:val="18"/>
      <w:szCs w:val="18"/>
    </w:rPr>
  </w:style>
  <w:style w:type="character" w:customStyle="1" w:styleId="WW-WW8Num6z0111111111111111111">
    <w:name w:val="WW-WW8Num6z0111111111111111111"/>
    <w:rsid w:val="007638BC"/>
    <w:rPr>
      <w:rFonts w:ascii="Symbol" w:hAnsi="Symbol" w:cs="StarSymbol"/>
      <w:sz w:val="18"/>
      <w:szCs w:val="18"/>
    </w:rPr>
  </w:style>
  <w:style w:type="character" w:customStyle="1" w:styleId="WW-WW8Num7z0111111111111111111">
    <w:name w:val="WW-WW8Num7z0111111111111111111"/>
    <w:rsid w:val="007638BC"/>
    <w:rPr>
      <w:rFonts w:ascii="Symbol" w:hAnsi="Symbol" w:cs="StarSymbol"/>
      <w:sz w:val="18"/>
      <w:szCs w:val="18"/>
    </w:rPr>
  </w:style>
  <w:style w:type="character" w:customStyle="1" w:styleId="WW-WW8Num8z011111">
    <w:name w:val="WW-WW8Num8z011111"/>
    <w:rsid w:val="007638BC"/>
    <w:rPr>
      <w:rFonts w:ascii="Symbol" w:hAnsi="Symbol" w:cs="StarSymbol"/>
      <w:sz w:val="18"/>
      <w:szCs w:val="18"/>
    </w:rPr>
  </w:style>
  <w:style w:type="character" w:customStyle="1" w:styleId="WW-WW8Num10z011111">
    <w:name w:val="WW-WW8Num10z011111"/>
    <w:rsid w:val="007638BC"/>
    <w:rPr>
      <w:rFonts w:ascii="Symbol" w:hAnsi="Symbol" w:cs="StarSymbol"/>
      <w:sz w:val="18"/>
      <w:szCs w:val="18"/>
    </w:rPr>
  </w:style>
  <w:style w:type="character" w:customStyle="1" w:styleId="WW-WW8Num11z011111">
    <w:name w:val="WW-WW8Num11z011111"/>
    <w:rsid w:val="007638BC"/>
    <w:rPr>
      <w:rFonts w:ascii="Symbol" w:hAnsi="Symbol" w:cs="StarSymbol"/>
      <w:sz w:val="18"/>
      <w:szCs w:val="18"/>
    </w:rPr>
  </w:style>
  <w:style w:type="character" w:customStyle="1" w:styleId="WW-WW8Num2z01111111111111111111">
    <w:name w:val="WW-WW8Num2z01111111111111111111"/>
    <w:rsid w:val="007638BC"/>
    <w:rPr>
      <w:rFonts w:ascii="Symbol" w:hAnsi="Symbol" w:cs="StarSymbol"/>
      <w:sz w:val="18"/>
      <w:szCs w:val="18"/>
    </w:rPr>
  </w:style>
  <w:style w:type="character" w:customStyle="1" w:styleId="WW-WW8Num3z01111111111111111111">
    <w:name w:val="WW-WW8Num3z01111111111111111111"/>
    <w:rsid w:val="007638BC"/>
    <w:rPr>
      <w:rFonts w:ascii="Symbol" w:hAnsi="Symbol" w:cs="StarSymbol"/>
      <w:sz w:val="18"/>
      <w:szCs w:val="18"/>
    </w:rPr>
  </w:style>
  <w:style w:type="character" w:customStyle="1" w:styleId="WW-WW8Num4z01111111111111111111">
    <w:name w:val="WW-WW8Num4z01111111111111111111"/>
    <w:rsid w:val="007638BC"/>
    <w:rPr>
      <w:rFonts w:ascii="Symbol" w:hAnsi="Symbol" w:cs="StarSymbol"/>
      <w:sz w:val="18"/>
      <w:szCs w:val="18"/>
    </w:rPr>
  </w:style>
  <w:style w:type="character" w:customStyle="1" w:styleId="WW-WW8Num5z01111111111111111111">
    <w:name w:val="WW-WW8Num5z01111111111111111111"/>
    <w:rsid w:val="007638BC"/>
    <w:rPr>
      <w:rFonts w:ascii="Symbol" w:hAnsi="Symbol" w:cs="StarSymbol"/>
      <w:sz w:val="18"/>
      <w:szCs w:val="18"/>
    </w:rPr>
  </w:style>
  <w:style w:type="character" w:customStyle="1" w:styleId="WW-WW8Num6z01111111111111111111">
    <w:name w:val="WW-WW8Num6z01111111111111111111"/>
    <w:rsid w:val="007638BC"/>
    <w:rPr>
      <w:rFonts w:ascii="Symbol" w:hAnsi="Symbol" w:cs="StarSymbol"/>
      <w:sz w:val="18"/>
      <w:szCs w:val="18"/>
    </w:rPr>
  </w:style>
  <w:style w:type="character" w:customStyle="1" w:styleId="WW-WW8Num7z01111111111111111111">
    <w:name w:val="WW-WW8Num7z01111111111111111111"/>
    <w:rsid w:val="007638BC"/>
    <w:rPr>
      <w:rFonts w:ascii="Symbol" w:hAnsi="Symbol" w:cs="StarSymbol"/>
      <w:sz w:val="18"/>
      <w:szCs w:val="18"/>
    </w:rPr>
  </w:style>
  <w:style w:type="character" w:customStyle="1" w:styleId="WW-WW8Num8z0111111">
    <w:name w:val="WW-WW8Num8z0111111"/>
    <w:rsid w:val="007638BC"/>
    <w:rPr>
      <w:rFonts w:ascii="Symbol" w:hAnsi="Symbol" w:cs="StarSymbol"/>
      <w:sz w:val="18"/>
      <w:szCs w:val="18"/>
    </w:rPr>
  </w:style>
  <w:style w:type="character" w:customStyle="1" w:styleId="WW-WW8Num9z0111111">
    <w:name w:val="WW-WW8Num9z0111111"/>
    <w:rsid w:val="007638BC"/>
    <w:rPr>
      <w:rFonts w:ascii="Symbol" w:hAnsi="Symbol" w:cs="StarSymbol"/>
      <w:sz w:val="18"/>
      <w:szCs w:val="18"/>
    </w:rPr>
  </w:style>
  <w:style w:type="character" w:customStyle="1" w:styleId="WW-WW8Num10z0111111">
    <w:name w:val="WW-WW8Num10z0111111"/>
    <w:rsid w:val="007638BC"/>
    <w:rPr>
      <w:rFonts w:ascii="Symbol" w:hAnsi="Symbol" w:cs="StarSymbol"/>
      <w:sz w:val="18"/>
      <w:szCs w:val="18"/>
    </w:rPr>
  </w:style>
  <w:style w:type="character" w:customStyle="1" w:styleId="WW-WW8Num11z0111111">
    <w:name w:val="WW-WW8Num11z0111111"/>
    <w:rsid w:val="007638BC"/>
    <w:rPr>
      <w:rFonts w:ascii="Symbol" w:hAnsi="Symbol" w:cs="StarSymbol"/>
      <w:sz w:val="18"/>
      <w:szCs w:val="18"/>
    </w:rPr>
  </w:style>
  <w:style w:type="character" w:customStyle="1" w:styleId="WW-Absatz-Standardschriftart111111111111111111111111111111111111111111111111111">
    <w:name w:val="WW-Absatz-Standardschriftart111111111111111111111111111111111111111111111111111"/>
    <w:rsid w:val="007638BC"/>
  </w:style>
  <w:style w:type="character" w:customStyle="1" w:styleId="WW-WW8Num2z011111111111111111111">
    <w:name w:val="WW-WW8Num2z011111111111111111111"/>
    <w:rsid w:val="007638BC"/>
    <w:rPr>
      <w:rFonts w:ascii="Symbol" w:hAnsi="Symbol" w:cs="StarSymbol"/>
      <w:sz w:val="18"/>
      <w:szCs w:val="18"/>
    </w:rPr>
  </w:style>
  <w:style w:type="character" w:customStyle="1" w:styleId="WW-WW8Num3z011111111111111111111">
    <w:name w:val="WW-WW8Num3z011111111111111111111"/>
    <w:rsid w:val="007638BC"/>
    <w:rPr>
      <w:rFonts w:ascii="Symbol" w:hAnsi="Symbol" w:cs="StarSymbol"/>
      <w:sz w:val="18"/>
      <w:szCs w:val="18"/>
    </w:rPr>
  </w:style>
  <w:style w:type="character" w:customStyle="1" w:styleId="WW-WW8Num4z011111111111111111111">
    <w:name w:val="WW-WW8Num4z011111111111111111111"/>
    <w:rsid w:val="007638BC"/>
    <w:rPr>
      <w:rFonts w:ascii="Symbol" w:hAnsi="Symbol" w:cs="StarSymbol"/>
      <w:sz w:val="18"/>
      <w:szCs w:val="18"/>
    </w:rPr>
  </w:style>
  <w:style w:type="character" w:customStyle="1" w:styleId="WW-WW8Num5z011111111111111111111">
    <w:name w:val="WW-WW8Num5z011111111111111111111"/>
    <w:rsid w:val="007638BC"/>
    <w:rPr>
      <w:rFonts w:ascii="Symbol" w:hAnsi="Symbol" w:cs="StarSymbol"/>
      <w:sz w:val="18"/>
      <w:szCs w:val="18"/>
    </w:rPr>
  </w:style>
  <w:style w:type="character" w:customStyle="1" w:styleId="WW-WW8Num6z011111111111111111111">
    <w:name w:val="WW-WW8Num6z011111111111111111111"/>
    <w:rsid w:val="007638BC"/>
    <w:rPr>
      <w:rFonts w:ascii="Symbol" w:hAnsi="Symbol" w:cs="StarSymbol"/>
      <w:sz w:val="18"/>
      <w:szCs w:val="18"/>
    </w:rPr>
  </w:style>
  <w:style w:type="character" w:customStyle="1" w:styleId="WW-WW8Num7z011111111111111111111">
    <w:name w:val="WW-WW8Num7z011111111111111111111"/>
    <w:rsid w:val="007638BC"/>
    <w:rPr>
      <w:rFonts w:ascii="Symbol" w:hAnsi="Symbol" w:cs="StarSymbol"/>
      <w:sz w:val="18"/>
      <w:szCs w:val="18"/>
    </w:rPr>
  </w:style>
  <w:style w:type="character" w:customStyle="1" w:styleId="WW-WW8Num8z01111111">
    <w:name w:val="WW-WW8Num8z01111111"/>
    <w:rsid w:val="007638BC"/>
    <w:rPr>
      <w:rFonts w:ascii="Symbol" w:hAnsi="Symbol" w:cs="StarSymbol"/>
      <w:sz w:val="18"/>
      <w:szCs w:val="18"/>
    </w:rPr>
  </w:style>
  <w:style w:type="character" w:customStyle="1" w:styleId="WW-WW8Num9z01111111">
    <w:name w:val="WW-WW8Num9z01111111"/>
    <w:rsid w:val="007638BC"/>
    <w:rPr>
      <w:rFonts w:ascii="Symbol" w:hAnsi="Symbol" w:cs="StarSymbol"/>
      <w:sz w:val="18"/>
      <w:szCs w:val="18"/>
    </w:rPr>
  </w:style>
  <w:style w:type="character" w:customStyle="1" w:styleId="WW-WW8Num10z01111111">
    <w:name w:val="WW-WW8Num10z01111111"/>
    <w:rsid w:val="007638BC"/>
    <w:rPr>
      <w:rFonts w:ascii="Symbol" w:hAnsi="Symbol" w:cs="StarSymbol"/>
      <w:sz w:val="18"/>
      <w:szCs w:val="18"/>
    </w:rPr>
  </w:style>
  <w:style w:type="character" w:customStyle="1" w:styleId="WW8Num12z0">
    <w:name w:val="WW8Num12z0"/>
    <w:rsid w:val="007638BC"/>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7638BC"/>
  </w:style>
  <w:style w:type="character" w:customStyle="1" w:styleId="WW-WW8Num2z0111111111111111111111">
    <w:name w:val="WW-WW8Num2z0111111111111111111111"/>
    <w:rsid w:val="007638BC"/>
    <w:rPr>
      <w:rFonts w:ascii="Symbol" w:hAnsi="Symbol" w:cs="StarSymbol"/>
      <w:sz w:val="18"/>
      <w:szCs w:val="18"/>
    </w:rPr>
  </w:style>
  <w:style w:type="character" w:customStyle="1" w:styleId="WW-WW8Num3z0111111111111111111111">
    <w:name w:val="WW-WW8Num3z0111111111111111111111"/>
    <w:rsid w:val="007638BC"/>
    <w:rPr>
      <w:rFonts w:ascii="Symbol" w:hAnsi="Symbol" w:cs="StarSymbol"/>
      <w:sz w:val="18"/>
      <w:szCs w:val="18"/>
    </w:rPr>
  </w:style>
  <w:style w:type="character" w:customStyle="1" w:styleId="WW-WW8Num4z0111111111111111111111">
    <w:name w:val="WW-WW8Num4z0111111111111111111111"/>
    <w:rsid w:val="007638BC"/>
    <w:rPr>
      <w:rFonts w:ascii="Symbol" w:hAnsi="Symbol" w:cs="StarSymbol"/>
      <w:sz w:val="18"/>
      <w:szCs w:val="18"/>
    </w:rPr>
  </w:style>
  <w:style w:type="character" w:customStyle="1" w:styleId="WW-WW8Num5z0111111111111111111111">
    <w:name w:val="WW-WW8Num5z0111111111111111111111"/>
    <w:rsid w:val="007638BC"/>
    <w:rPr>
      <w:rFonts w:ascii="Symbol" w:hAnsi="Symbol" w:cs="StarSymbol"/>
      <w:sz w:val="18"/>
      <w:szCs w:val="18"/>
    </w:rPr>
  </w:style>
  <w:style w:type="character" w:customStyle="1" w:styleId="WW-WW8Num6z0111111111111111111111">
    <w:name w:val="WW-WW8Num6z0111111111111111111111"/>
    <w:rsid w:val="007638BC"/>
    <w:rPr>
      <w:rFonts w:ascii="Symbol" w:hAnsi="Symbol" w:cs="StarSymbol"/>
      <w:sz w:val="18"/>
      <w:szCs w:val="18"/>
    </w:rPr>
  </w:style>
  <w:style w:type="character" w:customStyle="1" w:styleId="WW-WW8Num7z0111111111111111111111">
    <w:name w:val="WW-WW8Num7z0111111111111111111111"/>
    <w:rsid w:val="007638BC"/>
    <w:rPr>
      <w:rFonts w:ascii="Symbol" w:hAnsi="Symbol" w:cs="StarSymbol"/>
      <w:sz w:val="18"/>
      <w:szCs w:val="18"/>
    </w:rPr>
  </w:style>
  <w:style w:type="character" w:customStyle="1" w:styleId="WW-Absatz-Standardschriftart11111111111111111111111111111111111111111111111111111">
    <w:name w:val="WW-Absatz-Standardschriftart11111111111111111111111111111111111111111111111111111"/>
    <w:rsid w:val="007638BC"/>
  </w:style>
  <w:style w:type="character" w:customStyle="1" w:styleId="WW-WW8Num2z01111111111111111111111">
    <w:name w:val="WW-WW8Num2z01111111111111111111111"/>
    <w:rsid w:val="007638BC"/>
    <w:rPr>
      <w:rFonts w:ascii="Symbol" w:hAnsi="Symbol" w:cs="StarSymbol"/>
      <w:sz w:val="18"/>
      <w:szCs w:val="18"/>
    </w:rPr>
  </w:style>
  <w:style w:type="character" w:customStyle="1" w:styleId="WW-WW8Num3z01111111111111111111111">
    <w:name w:val="WW-WW8Num3z01111111111111111111111"/>
    <w:rsid w:val="007638BC"/>
    <w:rPr>
      <w:rFonts w:ascii="Symbol" w:hAnsi="Symbol" w:cs="StarSymbol"/>
      <w:sz w:val="18"/>
      <w:szCs w:val="18"/>
    </w:rPr>
  </w:style>
  <w:style w:type="character" w:customStyle="1" w:styleId="WW-WW8Num4z01111111111111111111111">
    <w:name w:val="WW-WW8Num4z01111111111111111111111"/>
    <w:rsid w:val="007638BC"/>
    <w:rPr>
      <w:rFonts w:ascii="Symbol" w:hAnsi="Symbol" w:cs="StarSymbol"/>
      <w:sz w:val="18"/>
      <w:szCs w:val="18"/>
    </w:rPr>
  </w:style>
  <w:style w:type="character" w:customStyle="1" w:styleId="WW-WW8Num5z01111111111111111111111">
    <w:name w:val="WW-WW8Num5z01111111111111111111111"/>
    <w:rsid w:val="007638BC"/>
    <w:rPr>
      <w:rFonts w:ascii="Symbol" w:hAnsi="Symbol" w:cs="StarSymbol"/>
      <w:sz w:val="18"/>
      <w:szCs w:val="18"/>
    </w:rPr>
  </w:style>
  <w:style w:type="character" w:customStyle="1" w:styleId="WW-WW8Num6z01111111111111111111111">
    <w:name w:val="WW-WW8Num6z01111111111111111111111"/>
    <w:rsid w:val="007638BC"/>
    <w:rPr>
      <w:rFonts w:ascii="Symbol" w:hAnsi="Symbol" w:cs="StarSymbol"/>
      <w:sz w:val="18"/>
      <w:szCs w:val="18"/>
    </w:rPr>
  </w:style>
  <w:style w:type="character" w:customStyle="1" w:styleId="WW-WW8Num7z01111111111111111111111">
    <w:name w:val="WW-WW8Num7z01111111111111111111111"/>
    <w:rsid w:val="007638BC"/>
    <w:rPr>
      <w:rFonts w:ascii="Symbol" w:hAnsi="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7638BC"/>
  </w:style>
  <w:style w:type="character" w:customStyle="1" w:styleId="WW-WW8Num2z011111111111111111111111">
    <w:name w:val="WW-WW8Num2z011111111111111111111111"/>
    <w:rsid w:val="007638BC"/>
    <w:rPr>
      <w:rFonts w:ascii="Symbol" w:hAnsi="Symbol" w:cs="StarSymbol"/>
      <w:sz w:val="18"/>
      <w:szCs w:val="18"/>
    </w:rPr>
  </w:style>
  <w:style w:type="character" w:customStyle="1" w:styleId="WW-WW8Num3z011111111111111111111111">
    <w:name w:val="WW-WW8Num3z011111111111111111111111"/>
    <w:rsid w:val="007638BC"/>
    <w:rPr>
      <w:rFonts w:ascii="Symbol" w:hAnsi="Symbol" w:cs="StarSymbol"/>
      <w:sz w:val="18"/>
      <w:szCs w:val="18"/>
    </w:rPr>
  </w:style>
  <w:style w:type="character" w:customStyle="1" w:styleId="WW-WW8Num4z011111111111111111111111">
    <w:name w:val="WW-WW8Num4z011111111111111111111111"/>
    <w:rsid w:val="007638BC"/>
    <w:rPr>
      <w:rFonts w:ascii="Symbol" w:hAnsi="Symbol" w:cs="StarSymbol"/>
      <w:sz w:val="18"/>
      <w:szCs w:val="18"/>
    </w:rPr>
  </w:style>
  <w:style w:type="character" w:customStyle="1" w:styleId="WW-WW8Num5z011111111111111111111111">
    <w:name w:val="WW-WW8Num5z011111111111111111111111"/>
    <w:rsid w:val="007638BC"/>
    <w:rPr>
      <w:rFonts w:ascii="Symbol" w:hAnsi="Symbol" w:cs="StarSymbol"/>
      <w:sz w:val="18"/>
      <w:szCs w:val="18"/>
    </w:rPr>
  </w:style>
  <w:style w:type="character" w:customStyle="1" w:styleId="WW-WW8Num6z011111111111111111111111">
    <w:name w:val="WW-WW8Num6z011111111111111111111111"/>
    <w:rsid w:val="007638BC"/>
    <w:rPr>
      <w:rFonts w:ascii="Symbol" w:hAnsi="Symbol" w:cs="StarSymbol"/>
      <w:sz w:val="18"/>
      <w:szCs w:val="18"/>
    </w:rPr>
  </w:style>
  <w:style w:type="character" w:customStyle="1" w:styleId="WW-WW8Num7z011111111111111111111111">
    <w:name w:val="WW-WW8Num7z011111111111111111111111"/>
    <w:rsid w:val="007638BC"/>
    <w:rPr>
      <w:rFonts w:ascii="Symbol" w:hAnsi="Symbol" w:cs="StarSymbol"/>
      <w:sz w:val="18"/>
      <w:szCs w:val="18"/>
    </w:rPr>
  </w:style>
  <w:style w:type="character" w:customStyle="1" w:styleId="WW-Absatz-Standardschriftart1111111111111111111111111111111111111111111111111111111">
    <w:name w:val="WW-Absatz-Standardschriftart1111111111111111111111111111111111111111111111111111111"/>
    <w:rsid w:val="007638BC"/>
  </w:style>
  <w:style w:type="character" w:customStyle="1" w:styleId="WW-Absatz-Standardschriftart11111111111111111111111111111111111111111111111111111111">
    <w:name w:val="WW-Absatz-Standardschriftart11111111111111111111111111111111111111111111111111111111"/>
    <w:rsid w:val="007638BC"/>
  </w:style>
  <w:style w:type="character" w:customStyle="1" w:styleId="WW-Absatz-Standardschriftart111111111111111111111111111111111111111111111111111111111">
    <w:name w:val="WW-Absatz-Standardschriftart111111111111111111111111111111111111111111111111111111111"/>
    <w:rsid w:val="007638BC"/>
  </w:style>
  <w:style w:type="character" w:customStyle="1" w:styleId="WW-Absatz-Standardschriftart1111111111111111111111111111111111111111111111111111111111">
    <w:name w:val="WW-Absatz-Standardschriftart1111111111111111111111111111111111111111111111111111111111"/>
    <w:rsid w:val="007638BC"/>
  </w:style>
  <w:style w:type="character" w:customStyle="1" w:styleId="WW-Absatz-Standardschriftart11111111111111111111111111111111111111111111111111111111111">
    <w:name w:val="WW-Absatz-Standardschriftart11111111111111111111111111111111111111111111111111111111111"/>
    <w:rsid w:val="007638BC"/>
  </w:style>
  <w:style w:type="character" w:customStyle="1" w:styleId="WW-Absatz-Standardschriftart111111111111111111111111111111111111111111111111111111111111">
    <w:name w:val="WW-Absatz-Standardschriftart111111111111111111111111111111111111111111111111111111111111"/>
    <w:rsid w:val="007638BC"/>
  </w:style>
  <w:style w:type="character" w:customStyle="1" w:styleId="WW8Num16z0">
    <w:name w:val="WW8Num16z0"/>
    <w:rsid w:val="007638BC"/>
    <w:rPr>
      <w:rFonts w:ascii="Symbol" w:hAnsi="Symbol"/>
    </w:rPr>
  </w:style>
  <w:style w:type="character" w:customStyle="1" w:styleId="WW-WW8Num11z01111111">
    <w:name w:val="WW-WW8Num11z01111111"/>
    <w:rsid w:val="007638BC"/>
    <w:rPr>
      <w:rFonts w:ascii="Symbol" w:hAnsi="Symbol"/>
    </w:rPr>
  </w:style>
  <w:style w:type="character" w:customStyle="1" w:styleId="WW-WW8Num12z0">
    <w:name w:val="WW-WW8Num12z0"/>
    <w:rsid w:val="007638BC"/>
    <w:rPr>
      <w:rFonts w:ascii="Symbol" w:hAnsi="Symbol"/>
    </w:rPr>
  </w:style>
  <w:style w:type="character" w:customStyle="1" w:styleId="WW8Num13z0">
    <w:name w:val="WW8Num13z0"/>
    <w:rsid w:val="007638BC"/>
    <w:rPr>
      <w:rFonts w:ascii="Symbol" w:hAnsi="Symbol"/>
    </w:rPr>
  </w:style>
  <w:style w:type="character" w:customStyle="1" w:styleId="WW-WW8Num10z011111111">
    <w:name w:val="WW-WW8Num10z011111111"/>
    <w:rsid w:val="007638BC"/>
    <w:rPr>
      <w:rFonts w:ascii="Symbol" w:hAnsi="Symbol"/>
    </w:rPr>
  </w:style>
  <w:style w:type="character" w:customStyle="1" w:styleId="WW-WW8Num9z011111111">
    <w:name w:val="WW-WW8Num9z011111111"/>
    <w:rsid w:val="007638BC"/>
    <w:rPr>
      <w:rFonts w:ascii="Symbol" w:hAnsi="Symbol"/>
    </w:rPr>
  </w:style>
  <w:style w:type="character" w:customStyle="1" w:styleId="WW8Num25z0">
    <w:name w:val="WW8Num25z0"/>
    <w:rsid w:val="007638BC"/>
    <w:rPr>
      <w:rFonts w:ascii="Symbol" w:hAnsi="Symbol"/>
    </w:rPr>
  </w:style>
  <w:style w:type="character" w:customStyle="1" w:styleId="WW8Num19z0">
    <w:name w:val="WW8Num19z0"/>
    <w:rsid w:val="007638BC"/>
    <w:rPr>
      <w:rFonts w:ascii="Symbol" w:hAnsi="Symbol"/>
    </w:rPr>
  </w:style>
  <w:style w:type="character" w:customStyle="1" w:styleId="WW-WW8Num8z011111111">
    <w:name w:val="WW-WW8Num8z011111111"/>
    <w:rsid w:val="007638BC"/>
    <w:rPr>
      <w:rFonts w:ascii="Symbol" w:hAnsi="Symbol"/>
    </w:rPr>
  </w:style>
  <w:style w:type="character" w:customStyle="1" w:styleId="WW8Num30z0">
    <w:name w:val="WW8Num30z0"/>
    <w:rsid w:val="007638BC"/>
    <w:rPr>
      <w:rFonts w:ascii="Symbol" w:hAnsi="Symbol"/>
    </w:rPr>
  </w:style>
  <w:style w:type="character" w:customStyle="1" w:styleId="WW8Num26z0">
    <w:name w:val="WW8Num26z0"/>
    <w:rsid w:val="007638BC"/>
    <w:rPr>
      <w:rFonts w:ascii="Symbol" w:hAnsi="Symbol"/>
    </w:rPr>
  </w:style>
  <w:style w:type="character" w:customStyle="1" w:styleId="WW8Num27z0">
    <w:name w:val="WW8Num27z0"/>
    <w:rsid w:val="007638BC"/>
    <w:rPr>
      <w:rFonts w:ascii="Symbol" w:hAnsi="Symbol"/>
    </w:rPr>
  </w:style>
  <w:style w:type="character" w:customStyle="1" w:styleId="WW8Num21z0">
    <w:name w:val="WW8Num21z0"/>
    <w:rsid w:val="007638BC"/>
    <w:rPr>
      <w:rFonts w:ascii="Symbol" w:hAnsi="Symbol"/>
    </w:rPr>
  </w:style>
  <w:style w:type="character" w:customStyle="1" w:styleId="SmbolosdeNumerao0">
    <w:name w:val="Símbolos de Numeração"/>
    <w:rsid w:val="007638BC"/>
  </w:style>
  <w:style w:type="character" w:customStyle="1" w:styleId="WW-SmbolosdeNumerao">
    <w:name w:val="WW-Símbolos de Numeração"/>
    <w:rsid w:val="007638BC"/>
  </w:style>
  <w:style w:type="character" w:customStyle="1" w:styleId="WW-SmbolosdeNumerao1">
    <w:name w:val="WW-Símbolos de Numeração1"/>
    <w:rsid w:val="007638BC"/>
  </w:style>
  <w:style w:type="character" w:customStyle="1" w:styleId="WW-SmbolosdeNumerao11">
    <w:name w:val="WW-Símbolos de Numeração11"/>
    <w:rsid w:val="007638BC"/>
  </w:style>
  <w:style w:type="character" w:customStyle="1" w:styleId="WW-SmbolosdeNumerao111">
    <w:name w:val="WW-Símbolos de Numeração111"/>
    <w:rsid w:val="007638BC"/>
  </w:style>
  <w:style w:type="character" w:customStyle="1" w:styleId="WW-SmbolosdeNumerao1111">
    <w:name w:val="WW-Símbolos de Numeração1111"/>
    <w:rsid w:val="007638BC"/>
  </w:style>
  <w:style w:type="character" w:customStyle="1" w:styleId="WW-SmbolosdeNumerao11111">
    <w:name w:val="WW-Símbolos de Numeração11111"/>
    <w:rsid w:val="007638BC"/>
  </w:style>
  <w:style w:type="character" w:customStyle="1" w:styleId="WW-SmbolosdeNumerao111111">
    <w:name w:val="WW-Símbolos de Numeração111111"/>
    <w:rsid w:val="007638BC"/>
  </w:style>
  <w:style w:type="character" w:customStyle="1" w:styleId="WW-SmbolosdeNumerao1111111">
    <w:name w:val="WW-Símbolos de Numeração1111111"/>
    <w:rsid w:val="007638BC"/>
  </w:style>
  <w:style w:type="character" w:customStyle="1" w:styleId="WW-SmbolosdeNumerao11111111">
    <w:name w:val="WW-Símbolos de Numeração11111111"/>
    <w:rsid w:val="007638BC"/>
  </w:style>
  <w:style w:type="character" w:customStyle="1" w:styleId="WW-SmbolosdeNumerao111111111">
    <w:name w:val="WW-Símbolos de Numeração111111111"/>
    <w:rsid w:val="007638BC"/>
  </w:style>
  <w:style w:type="character" w:customStyle="1" w:styleId="WW-SmbolosdeNumerao1111111111">
    <w:name w:val="WW-Símbolos de Numeração1111111111"/>
    <w:rsid w:val="007638BC"/>
  </w:style>
  <w:style w:type="character" w:customStyle="1" w:styleId="WW-SmbolosdeNumerao11111111111">
    <w:name w:val="WW-Símbolos de Numeração11111111111"/>
    <w:rsid w:val="007638BC"/>
  </w:style>
  <w:style w:type="character" w:customStyle="1" w:styleId="WW-SmbolosdeNumerao111111111111">
    <w:name w:val="WW-Símbolos de Numeração111111111111"/>
    <w:rsid w:val="007638BC"/>
  </w:style>
  <w:style w:type="character" w:customStyle="1" w:styleId="WW-SmbolosdeNumerao1111111111111">
    <w:name w:val="WW-Símbolos de Numeração1111111111111"/>
    <w:rsid w:val="007638BC"/>
  </w:style>
  <w:style w:type="character" w:customStyle="1" w:styleId="WW-SmbolosdeNumerao11111111111111">
    <w:name w:val="WW-Símbolos de Numeração11111111111111"/>
    <w:rsid w:val="007638BC"/>
  </w:style>
  <w:style w:type="character" w:customStyle="1" w:styleId="WW-SmbolosdeNumerao111111111111111">
    <w:name w:val="WW-Símbolos de Numeração111111111111111"/>
    <w:rsid w:val="007638BC"/>
  </w:style>
  <w:style w:type="character" w:customStyle="1" w:styleId="WW-SmbolosdeNumerao1111111111111111">
    <w:name w:val="WW-Símbolos de Numeração1111111111111111"/>
    <w:rsid w:val="007638BC"/>
  </w:style>
  <w:style w:type="character" w:customStyle="1" w:styleId="WW-SmbolosdeNumerao11111111111111111">
    <w:name w:val="WW-Símbolos de Numeração11111111111111111"/>
    <w:rsid w:val="007638BC"/>
  </w:style>
  <w:style w:type="character" w:customStyle="1" w:styleId="WW-SmbolosdeNumerao111111111111111111">
    <w:name w:val="WW-Símbolos de Numeração111111111111111111"/>
    <w:rsid w:val="007638BC"/>
  </w:style>
  <w:style w:type="character" w:customStyle="1" w:styleId="WW-SmbolosdeNumerao1111111111111111111">
    <w:name w:val="WW-Símbolos de Numeração1111111111111111111"/>
    <w:rsid w:val="007638BC"/>
  </w:style>
  <w:style w:type="character" w:customStyle="1" w:styleId="WW-SmbolosdeNumerao11111111111111111111">
    <w:name w:val="WW-Símbolos de Numeração11111111111111111111"/>
    <w:rsid w:val="007638BC"/>
  </w:style>
  <w:style w:type="character" w:customStyle="1" w:styleId="WW-SmbolosdeNumerao111111111111111111111">
    <w:name w:val="WW-Símbolos de Numeração111111111111111111111"/>
    <w:rsid w:val="007638BC"/>
  </w:style>
  <w:style w:type="character" w:customStyle="1" w:styleId="WW-SmbolosdeNumerao1111111111111111111111">
    <w:name w:val="WW-Símbolos de Numeração1111111111111111111111"/>
    <w:rsid w:val="007638BC"/>
  </w:style>
  <w:style w:type="character" w:customStyle="1" w:styleId="WW-SmbolosdeNumerao11111111111111111111111">
    <w:name w:val="WW-Símbolos de Numeração11111111111111111111111"/>
    <w:rsid w:val="007638BC"/>
  </w:style>
  <w:style w:type="character" w:customStyle="1" w:styleId="WW-SmbolosdeNumerao111111111111111111111111">
    <w:name w:val="WW-Símbolos de Numeração111111111111111111111111"/>
    <w:rsid w:val="007638BC"/>
  </w:style>
  <w:style w:type="character" w:customStyle="1" w:styleId="WW-SmbolosdeNumerao1111111111111111111111111">
    <w:name w:val="WW-Símbolos de Numeração1111111111111111111111111"/>
    <w:rsid w:val="007638BC"/>
  </w:style>
  <w:style w:type="character" w:customStyle="1" w:styleId="WW-SmbolosdeNumerao11111111111111111111111111">
    <w:name w:val="WW-Símbolos de Numeração11111111111111111111111111"/>
    <w:rsid w:val="007638BC"/>
  </w:style>
  <w:style w:type="character" w:customStyle="1" w:styleId="WW-SmbolosdeNumerao111111111111111111111111111">
    <w:name w:val="WW-Símbolos de Numeração111111111111111111111111111"/>
    <w:rsid w:val="007638BC"/>
  </w:style>
  <w:style w:type="character" w:customStyle="1" w:styleId="WW-SmbolosdeNumerao1111111111111111111111111111">
    <w:name w:val="WW-Símbolos de Numeração1111111111111111111111111111"/>
    <w:rsid w:val="007638BC"/>
  </w:style>
  <w:style w:type="character" w:customStyle="1" w:styleId="WW-SmbolosdeNumerao11111111111111111111111111111">
    <w:name w:val="WW-Símbolos de Numeração11111111111111111111111111111"/>
    <w:rsid w:val="007638BC"/>
  </w:style>
  <w:style w:type="character" w:customStyle="1" w:styleId="WW-SmbolosdeNumerao111111111111111111111111111111">
    <w:name w:val="WW-Símbolos de Numeração111111111111111111111111111111"/>
    <w:rsid w:val="007638BC"/>
  </w:style>
  <w:style w:type="character" w:customStyle="1" w:styleId="WW-SmbolosdeNumerao1111111111111111111111111111111">
    <w:name w:val="WW-Símbolos de Numeração1111111111111111111111111111111"/>
    <w:rsid w:val="007638BC"/>
  </w:style>
  <w:style w:type="character" w:customStyle="1" w:styleId="WW-SmbolosdeNumerao11111111111111111111111111111111">
    <w:name w:val="WW-Símbolos de Numeração11111111111111111111111111111111"/>
    <w:rsid w:val="007638BC"/>
  </w:style>
  <w:style w:type="character" w:customStyle="1" w:styleId="WW-SmbolosdeNumerao111111111111111111111111111111111">
    <w:name w:val="WW-Símbolos de Numeração111111111111111111111111111111111"/>
    <w:rsid w:val="007638BC"/>
  </w:style>
  <w:style w:type="character" w:customStyle="1" w:styleId="WW-SmbolosdeNumerao1111111111111111111111111111111111">
    <w:name w:val="WW-Símbolos de Numeração1111111111111111111111111111111111"/>
    <w:rsid w:val="007638BC"/>
  </w:style>
  <w:style w:type="character" w:customStyle="1" w:styleId="WW-SmbolosdeNumerao11111111111111111111111111111111111">
    <w:name w:val="WW-Símbolos de Numeração11111111111111111111111111111111111"/>
    <w:rsid w:val="007638BC"/>
  </w:style>
  <w:style w:type="character" w:customStyle="1" w:styleId="WW-SmbolosdeNumerao111111111111111111111111111111111111">
    <w:name w:val="WW-Símbolos de Numeração111111111111111111111111111111111111"/>
    <w:rsid w:val="007638BC"/>
  </w:style>
  <w:style w:type="character" w:customStyle="1" w:styleId="WW-SmbolosdeNumerao1111111111111111111111111111111111111">
    <w:name w:val="WW-Símbolos de Numeração1111111111111111111111111111111111111"/>
    <w:rsid w:val="007638BC"/>
  </w:style>
  <w:style w:type="character" w:customStyle="1" w:styleId="WW-SmbolosdeNumerao11111111111111111111111111111111111111">
    <w:name w:val="WW-Símbolos de Numeração11111111111111111111111111111111111111"/>
    <w:rsid w:val="007638BC"/>
  </w:style>
  <w:style w:type="character" w:customStyle="1" w:styleId="WW-SmbolosdeNumerao111111111111111111111111111111111111111">
    <w:name w:val="WW-Símbolos de Numeração111111111111111111111111111111111111111"/>
    <w:rsid w:val="007638BC"/>
  </w:style>
  <w:style w:type="character" w:customStyle="1" w:styleId="WW-SmbolosdeNumerao1111111111111111111111111111111111111111">
    <w:name w:val="WW-Símbolos de Numeração1111111111111111111111111111111111111111"/>
    <w:rsid w:val="007638BC"/>
  </w:style>
  <w:style w:type="character" w:customStyle="1" w:styleId="WW-SmbolosdeNumerao11111111111111111111111111111111111111111">
    <w:name w:val="WW-Símbolos de Numeração11111111111111111111111111111111111111111"/>
    <w:rsid w:val="007638BC"/>
  </w:style>
  <w:style w:type="character" w:customStyle="1" w:styleId="WW-SmbolosdeNumerao111111111111111111111111111111111111111111">
    <w:name w:val="WW-Símbolos de Numeração111111111111111111111111111111111111111111"/>
    <w:rsid w:val="007638BC"/>
  </w:style>
  <w:style w:type="character" w:customStyle="1" w:styleId="WW-SmbolosdeNumerao1111111111111111111111111111111111111111111">
    <w:name w:val="WW-Símbolos de Numeração1111111111111111111111111111111111111111111"/>
    <w:rsid w:val="007638BC"/>
  </w:style>
  <w:style w:type="character" w:customStyle="1" w:styleId="WW-SmbolosdeNumerao11111111111111111111111111111111111111111111">
    <w:name w:val="WW-Símbolos de Numeração11111111111111111111111111111111111111111111"/>
    <w:rsid w:val="007638BC"/>
  </w:style>
  <w:style w:type="character" w:customStyle="1" w:styleId="WW-SmbolosdeNumerao111111111111111111111111111111111111111111111">
    <w:name w:val="WW-Símbolos de Numeração111111111111111111111111111111111111111111111"/>
    <w:rsid w:val="007638BC"/>
  </w:style>
  <w:style w:type="character" w:customStyle="1" w:styleId="Marcadores">
    <w:name w:val="Marcadores"/>
    <w:rsid w:val="007638BC"/>
    <w:rPr>
      <w:rFonts w:ascii="StarSymbol" w:eastAsia="StarSymbol" w:hAnsi="StarSymbol" w:cs="StarSymbol"/>
      <w:sz w:val="18"/>
      <w:szCs w:val="18"/>
    </w:rPr>
  </w:style>
  <w:style w:type="character" w:customStyle="1" w:styleId="WW-Marcadores">
    <w:name w:val="WW-Marcadores"/>
    <w:rsid w:val="007638BC"/>
    <w:rPr>
      <w:rFonts w:ascii="StarSymbol" w:eastAsia="StarSymbol" w:hAnsi="StarSymbol" w:cs="StarSymbol"/>
      <w:sz w:val="18"/>
      <w:szCs w:val="18"/>
    </w:rPr>
  </w:style>
  <w:style w:type="character" w:customStyle="1" w:styleId="WW-Marcadores1">
    <w:name w:val="WW-Marcadores1"/>
    <w:rsid w:val="007638BC"/>
    <w:rPr>
      <w:rFonts w:ascii="StarSymbol" w:eastAsia="StarSymbol" w:hAnsi="StarSymbol" w:cs="StarSymbol"/>
      <w:sz w:val="18"/>
      <w:szCs w:val="18"/>
    </w:rPr>
  </w:style>
  <w:style w:type="character" w:customStyle="1" w:styleId="WW-Marcadores11">
    <w:name w:val="WW-Marcadores11"/>
    <w:rsid w:val="007638BC"/>
    <w:rPr>
      <w:rFonts w:ascii="StarSymbol" w:eastAsia="StarSymbol" w:hAnsi="StarSymbol" w:cs="StarSymbol"/>
      <w:sz w:val="18"/>
      <w:szCs w:val="18"/>
    </w:rPr>
  </w:style>
  <w:style w:type="character" w:customStyle="1" w:styleId="WW-Marcadores111">
    <w:name w:val="WW-Marcadores111"/>
    <w:rsid w:val="007638BC"/>
    <w:rPr>
      <w:rFonts w:ascii="StarSymbol" w:eastAsia="StarSymbol" w:hAnsi="StarSymbol" w:cs="StarSymbol"/>
      <w:sz w:val="18"/>
      <w:szCs w:val="18"/>
    </w:rPr>
  </w:style>
  <w:style w:type="character" w:customStyle="1" w:styleId="WW-Marcadores1111">
    <w:name w:val="WW-Marcadores1111"/>
    <w:rsid w:val="007638BC"/>
    <w:rPr>
      <w:rFonts w:ascii="StarSymbol" w:eastAsia="StarSymbol" w:hAnsi="StarSymbol" w:cs="StarSymbol"/>
      <w:sz w:val="18"/>
      <w:szCs w:val="18"/>
    </w:rPr>
  </w:style>
  <w:style w:type="character" w:customStyle="1" w:styleId="WW-Marcadores11111">
    <w:name w:val="WW-Marcadores11111"/>
    <w:rsid w:val="007638BC"/>
    <w:rPr>
      <w:rFonts w:ascii="StarSymbol" w:eastAsia="StarSymbol" w:hAnsi="StarSymbol" w:cs="StarSymbol"/>
      <w:sz w:val="18"/>
      <w:szCs w:val="18"/>
    </w:rPr>
  </w:style>
  <w:style w:type="character" w:customStyle="1" w:styleId="WW-Marcadores111111">
    <w:name w:val="WW-Marcadores111111"/>
    <w:rsid w:val="007638BC"/>
    <w:rPr>
      <w:rFonts w:ascii="StarSymbol" w:eastAsia="StarSymbol" w:hAnsi="StarSymbol" w:cs="StarSymbol"/>
      <w:sz w:val="18"/>
      <w:szCs w:val="18"/>
    </w:rPr>
  </w:style>
  <w:style w:type="character" w:customStyle="1" w:styleId="WW-Marcadores1111111">
    <w:name w:val="WW-Marcadores1111111"/>
    <w:rsid w:val="007638BC"/>
    <w:rPr>
      <w:rFonts w:ascii="StarSymbol" w:eastAsia="StarSymbol" w:hAnsi="StarSymbol" w:cs="StarSymbol"/>
      <w:sz w:val="18"/>
      <w:szCs w:val="18"/>
    </w:rPr>
  </w:style>
  <w:style w:type="character" w:customStyle="1" w:styleId="WW-Marcadores11111111">
    <w:name w:val="WW-Marcadores11111111"/>
    <w:rsid w:val="007638BC"/>
    <w:rPr>
      <w:rFonts w:ascii="StarSymbol" w:eastAsia="StarSymbol" w:hAnsi="StarSymbol" w:cs="StarSymbol"/>
      <w:sz w:val="18"/>
      <w:szCs w:val="18"/>
    </w:rPr>
  </w:style>
  <w:style w:type="character" w:customStyle="1" w:styleId="WW-Marcadores111111111">
    <w:name w:val="WW-Marcadores111111111"/>
    <w:rsid w:val="007638BC"/>
    <w:rPr>
      <w:rFonts w:ascii="StarSymbol" w:eastAsia="StarSymbol" w:hAnsi="StarSymbol" w:cs="StarSymbol"/>
      <w:sz w:val="18"/>
      <w:szCs w:val="18"/>
    </w:rPr>
  </w:style>
  <w:style w:type="character" w:customStyle="1" w:styleId="WW-Marcadores1111111111">
    <w:name w:val="WW-Marcadores1111111111"/>
    <w:rsid w:val="007638BC"/>
    <w:rPr>
      <w:rFonts w:ascii="StarSymbol" w:eastAsia="StarSymbol" w:hAnsi="StarSymbol" w:cs="StarSymbol"/>
      <w:sz w:val="18"/>
      <w:szCs w:val="18"/>
    </w:rPr>
  </w:style>
  <w:style w:type="character" w:customStyle="1" w:styleId="WW-Marcadores11111111111">
    <w:name w:val="WW-Marcadores11111111111"/>
    <w:rsid w:val="007638BC"/>
    <w:rPr>
      <w:rFonts w:ascii="StarSymbol" w:eastAsia="StarSymbol" w:hAnsi="StarSymbol" w:cs="StarSymbol"/>
      <w:sz w:val="18"/>
      <w:szCs w:val="18"/>
    </w:rPr>
  </w:style>
  <w:style w:type="character" w:customStyle="1" w:styleId="WW-Marcadores111111111111">
    <w:name w:val="WW-Marcadores111111111111"/>
    <w:rsid w:val="007638BC"/>
    <w:rPr>
      <w:rFonts w:ascii="StarSymbol" w:eastAsia="StarSymbol" w:hAnsi="StarSymbol" w:cs="StarSymbol"/>
      <w:sz w:val="18"/>
      <w:szCs w:val="18"/>
    </w:rPr>
  </w:style>
  <w:style w:type="character" w:customStyle="1" w:styleId="WW-Marcadores1111111111111">
    <w:name w:val="WW-Marcadores1111111111111"/>
    <w:rsid w:val="007638BC"/>
    <w:rPr>
      <w:rFonts w:ascii="StarSymbol" w:eastAsia="StarSymbol" w:hAnsi="StarSymbol" w:cs="StarSymbol"/>
      <w:sz w:val="18"/>
      <w:szCs w:val="18"/>
    </w:rPr>
  </w:style>
  <w:style w:type="character" w:customStyle="1" w:styleId="WW-Marcadores11111111111111">
    <w:name w:val="WW-Marcadores11111111111111"/>
    <w:rsid w:val="007638BC"/>
    <w:rPr>
      <w:rFonts w:ascii="StarSymbol" w:eastAsia="StarSymbol" w:hAnsi="StarSymbol" w:cs="StarSymbol"/>
      <w:sz w:val="18"/>
      <w:szCs w:val="18"/>
    </w:rPr>
  </w:style>
  <w:style w:type="character" w:customStyle="1" w:styleId="WW-Marcadores111111111111111">
    <w:name w:val="WW-Marcadores111111111111111"/>
    <w:rsid w:val="007638BC"/>
    <w:rPr>
      <w:rFonts w:ascii="StarSymbol" w:eastAsia="StarSymbol" w:hAnsi="StarSymbol" w:cs="StarSymbol"/>
      <w:sz w:val="18"/>
      <w:szCs w:val="18"/>
    </w:rPr>
  </w:style>
  <w:style w:type="character" w:customStyle="1" w:styleId="WW-Marcadores1111111111111111">
    <w:name w:val="WW-Marcadores1111111111111111"/>
    <w:rsid w:val="007638BC"/>
    <w:rPr>
      <w:rFonts w:ascii="StarSymbol" w:eastAsia="StarSymbol" w:hAnsi="StarSymbol" w:cs="StarSymbol"/>
      <w:sz w:val="18"/>
      <w:szCs w:val="18"/>
    </w:rPr>
  </w:style>
  <w:style w:type="character" w:customStyle="1" w:styleId="WW-Marcadores11111111111111111">
    <w:name w:val="WW-Marcadores11111111111111111"/>
    <w:rsid w:val="007638BC"/>
    <w:rPr>
      <w:rFonts w:ascii="StarSymbol" w:eastAsia="StarSymbol" w:hAnsi="StarSymbol" w:cs="StarSymbol"/>
      <w:sz w:val="18"/>
      <w:szCs w:val="18"/>
    </w:rPr>
  </w:style>
  <w:style w:type="character" w:customStyle="1" w:styleId="WW-Marcadores111111111111111111">
    <w:name w:val="WW-Marcadores111111111111111111"/>
    <w:rsid w:val="007638BC"/>
    <w:rPr>
      <w:rFonts w:ascii="StarSymbol" w:eastAsia="StarSymbol" w:hAnsi="StarSymbol" w:cs="StarSymbol"/>
      <w:sz w:val="18"/>
      <w:szCs w:val="18"/>
    </w:rPr>
  </w:style>
  <w:style w:type="character" w:customStyle="1" w:styleId="WW-Marcadores1111111111111111111">
    <w:name w:val="WW-Marcadores1111111111111111111"/>
    <w:rsid w:val="007638BC"/>
    <w:rPr>
      <w:rFonts w:ascii="StarSymbol" w:eastAsia="StarSymbol" w:hAnsi="StarSymbol" w:cs="StarSymbol"/>
      <w:sz w:val="18"/>
      <w:szCs w:val="18"/>
    </w:rPr>
  </w:style>
  <w:style w:type="character" w:customStyle="1" w:styleId="WW-Marcadores11111111111111111111">
    <w:name w:val="WW-Marcadores11111111111111111111"/>
    <w:rsid w:val="007638BC"/>
    <w:rPr>
      <w:rFonts w:ascii="StarSymbol" w:eastAsia="StarSymbol" w:hAnsi="StarSymbol" w:cs="StarSymbol"/>
      <w:sz w:val="18"/>
      <w:szCs w:val="18"/>
    </w:rPr>
  </w:style>
  <w:style w:type="character" w:customStyle="1" w:styleId="WW-Marcadores111111111111111111111">
    <w:name w:val="WW-Marcadores111111111111111111111"/>
    <w:rsid w:val="007638BC"/>
    <w:rPr>
      <w:rFonts w:ascii="StarSymbol" w:eastAsia="StarSymbol" w:hAnsi="StarSymbol" w:cs="StarSymbol"/>
      <w:sz w:val="18"/>
      <w:szCs w:val="18"/>
    </w:rPr>
  </w:style>
  <w:style w:type="character" w:customStyle="1" w:styleId="WW-Marcadores1111111111111111111111">
    <w:name w:val="WW-Marcadores1111111111111111111111"/>
    <w:rsid w:val="007638BC"/>
    <w:rPr>
      <w:rFonts w:ascii="StarSymbol" w:eastAsia="StarSymbol" w:hAnsi="StarSymbol" w:cs="StarSymbol"/>
      <w:sz w:val="18"/>
      <w:szCs w:val="18"/>
    </w:rPr>
  </w:style>
  <w:style w:type="character" w:customStyle="1" w:styleId="WW-Marcadores11111111111111111111111">
    <w:name w:val="WW-Marcadores11111111111111111111111"/>
    <w:rsid w:val="007638BC"/>
    <w:rPr>
      <w:rFonts w:ascii="StarSymbol" w:eastAsia="StarSymbol" w:hAnsi="StarSymbol" w:cs="StarSymbol"/>
      <w:sz w:val="18"/>
      <w:szCs w:val="18"/>
    </w:rPr>
  </w:style>
  <w:style w:type="character" w:customStyle="1" w:styleId="WW-Marcadores111111111111111111111111">
    <w:name w:val="WW-Marcadores111111111111111111111111"/>
    <w:rsid w:val="007638BC"/>
    <w:rPr>
      <w:rFonts w:ascii="StarSymbol" w:eastAsia="StarSymbol" w:hAnsi="StarSymbol" w:cs="StarSymbol"/>
      <w:sz w:val="18"/>
      <w:szCs w:val="18"/>
    </w:rPr>
  </w:style>
  <w:style w:type="character" w:customStyle="1" w:styleId="WW-Marcadores1111111111111111111111111">
    <w:name w:val="WW-Marcadores1111111111111111111111111"/>
    <w:rsid w:val="007638BC"/>
    <w:rPr>
      <w:rFonts w:ascii="StarSymbol" w:eastAsia="StarSymbol" w:hAnsi="StarSymbol" w:cs="StarSymbol"/>
      <w:sz w:val="18"/>
      <w:szCs w:val="18"/>
    </w:rPr>
  </w:style>
  <w:style w:type="character" w:customStyle="1" w:styleId="WW-Marcadores11111111111111111111111111">
    <w:name w:val="WW-Marcadores11111111111111111111111111"/>
    <w:rsid w:val="007638BC"/>
    <w:rPr>
      <w:rFonts w:ascii="StarSymbol" w:eastAsia="StarSymbol" w:hAnsi="StarSymbol" w:cs="StarSymbol"/>
      <w:sz w:val="18"/>
      <w:szCs w:val="18"/>
    </w:rPr>
  </w:style>
  <w:style w:type="character" w:customStyle="1" w:styleId="WW-Marcadores111111111111111111111111111">
    <w:name w:val="WW-Marcadores111111111111111111111111111"/>
    <w:rsid w:val="007638BC"/>
    <w:rPr>
      <w:rFonts w:ascii="StarSymbol" w:eastAsia="StarSymbol" w:hAnsi="StarSymbol" w:cs="StarSymbol"/>
      <w:sz w:val="18"/>
      <w:szCs w:val="18"/>
    </w:rPr>
  </w:style>
  <w:style w:type="character" w:customStyle="1" w:styleId="WW-Marcadores1111111111111111111111111111">
    <w:name w:val="WW-Marcadores1111111111111111111111111111"/>
    <w:rsid w:val="007638BC"/>
    <w:rPr>
      <w:rFonts w:ascii="StarSymbol" w:eastAsia="StarSymbol" w:hAnsi="StarSymbol" w:cs="StarSymbol"/>
      <w:sz w:val="18"/>
      <w:szCs w:val="18"/>
    </w:rPr>
  </w:style>
  <w:style w:type="character" w:customStyle="1" w:styleId="WW-Marcadores11111111111111111111111111111">
    <w:name w:val="WW-Marcadores11111111111111111111111111111"/>
    <w:rsid w:val="007638BC"/>
    <w:rPr>
      <w:rFonts w:ascii="StarSymbol" w:eastAsia="StarSymbol" w:hAnsi="StarSymbol" w:cs="StarSymbol"/>
      <w:sz w:val="18"/>
      <w:szCs w:val="18"/>
    </w:rPr>
  </w:style>
  <w:style w:type="character" w:customStyle="1" w:styleId="WW-Marcadores111111111111111111111111111111">
    <w:name w:val="WW-Marcadores111111111111111111111111111111"/>
    <w:rsid w:val="007638BC"/>
    <w:rPr>
      <w:rFonts w:ascii="StarSymbol" w:eastAsia="StarSymbol" w:hAnsi="StarSymbol" w:cs="StarSymbol"/>
      <w:sz w:val="18"/>
      <w:szCs w:val="18"/>
    </w:rPr>
  </w:style>
  <w:style w:type="character" w:customStyle="1" w:styleId="WW-Marcadores1111111111111111111111111111111">
    <w:name w:val="WW-Marcadores1111111111111111111111111111111"/>
    <w:rsid w:val="007638BC"/>
    <w:rPr>
      <w:rFonts w:ascii="StarSymbol" w:eastAsia="StarSymbol" w:hAnsi="StarSymbol" w:cs="StarSymbol"/>
      <w:sz w:val="18"/>
      <w:szCs w:val="18"/>
    </w:rPr>
  </w:style>
  <w:style w:type="character" w:customStyle="1" w:styleId="WW-Marcadores11111111111111111111111111111111">
    <w:name w:val="WW-Marcadores11111111111111111111111111111111"/>
    <w:rsid w:val="007638BC"/>
    <w:rPr>
      <w:rFonts w:ascii="StarSymbol" w:eastAsia="StarSymbol" w:hAnsi="StarSymbol" w:cs="StarSymbol"/>
      <w:sz w:val="18"/>
      <w:szCs w:val="18"/>
    </w:rPr>
  </w:style>
  <w:style w:type="character" w:customStyle="1" w:styleId="WW-Marcadores111111111111111111111111111111111">
    <w:name w:val="WW-Marcadores111111111111111111111111111111111"/>
    <w:rsid w:val="007638BC"/>
    <w:rPr>
      <w:rFonts w:ascii="StarSymbol" w:eastAsia="StarSymbol" w:hAnsi="StarSymbol" w:cs="StarSymbol"/>
      <w:sz w:val="18"/>
      <w:szCs w:val="18"/>
    </w:rPr>
  </w:style>
  <w:style w:type="character" w:customStyle="1" w:styleId="WW-Marcadores1111111111111111111111111111111111">
    <w:name w:val="WW-Marcadores1111111111111111111111111111111111"/>
    <w:rsid w:val="007638BC"/>
    <w:rPr>
      <w:rFonts w:ascii="StarSymbol" w:eastAsia="StarSymbol" w:hAnsi="StarSymbol" w:cs="StarSymbol"/>
      <w:sz w:val="18"/>
      <w:szCs w:val="18"/>
    </w:rPr>
  </w:style>
  <w:style w:type="character" w:customStyle="1" w:styleId="WW-Marcadores11111111111111111111111111111111111">
    <w:name w:val="WW-Marcadores11111111111111111111111111111111111"/>
    <w:rsid w:val="007638BC"/>
    <w:rPr>
      <w:rFonts w:ascii="StarSymbol" w:eastAsia="StarSymbol" w:hAnsi="StarSymbol" w:cs="StarSymbol"/>
      <w:sz w:val="18"/>
      <w:szCs w:val="18"/>
    </w:rPr>
  </w:style>
  <w:style w:type="character" w:customStyle="1" w:styleId="WW-Marcadores111111111111111111111111111111111111">
    <w:name w:val="WW-Marcadores111111111111111111111111111111111111"/>
    <w:rsid w:val="007638BC"/>
    <w:rPr>
      <w:rFonts w:ascii="StarSymbol" w:eastAsia="StarSymbol" w:hAnsi="StarSymbol" w:cs="StarSymbol"/>
      <w:sz w:val="18"/>
      <w:szCs w:val="18"/>
    </w:rPr>
  </w:style>
  <w:style w:type="character" w:customStyle="1" w:styleId="WW-Marcadores1111111111111111111111111111111111111">
    <w:name w:val="WW-Marcadores1111111111111111111111111111111111111"/>
    <w:rsid w:val="007638BC"/>
    <w:rPr>
      <w:rFonts w:ascii="StarSymbol" w:eastAsia="StarSymbol" w:hAnsi="StarSymbol" w:cs="StarSymbol"/>
      <w:sz w:val="18"/>
      <w:szCs w:val="18"/>
    </w:rPr>
  </w:style>
  <w:style w:type="character" w:customStyle="1" w:styleId="WW-Marcadores11111111111111111111111111111111111111">
    <w:name w:val="WW-Marcadores11111111111111111111111111111111111111"/>
    <w:rsid w:val="007638BC"/>
    <w:rPr>
      <w:rFonts w:ascii="StarSymbol" w:eastAsia="StarSymbol" w:hAnsi="StarSymbol" w:cs="StarSymbol"/>
      <w:sz w:val="18"/>
      <w:szCs w:val="18"/>
    </w:rPr>
  </w:style>
  <w:style w:type="character" w:customStyle="1" w:styleId="WW-Marcadores111111111111111111111111111111111111111">
    <w:name w:val="WW-Marcadores111111111111111111111111111111111111111"/>
    <w:rsid w:val="007638BC"/>
    <w:rPr>
      <w:rFonts w:ascii="StarSymbol" w:eastAsia="StarSymbol" w:hAnsi="StarSymbol" w:cs="StarSymbol"/>
      <w:sz w:val="18"/>
      <w:szCs w:val="18"/>
    </w:rPr>
  </w:style>
  <w:style w:type="character" w:customStyle="1" w:styleId="WW-Marcadores1111111111111111111111111111111111111111">
    <w:name w:val="WW-Marcadores1111111111111111111111111111111111111111"/>
    <w:rsid w:val="007638BC"/>
    <w:rPr>
      <w:rFonts w:ascii="StarSymbol" w:eastAsia="StarSymbol" w:hAnsi="StarSymbol" w:cs="StarSymbol"/>
      <w:sz w:val="18"/>
      <w:szCs w:val="18"/>
    </w:rPr>
  </w:style>
  <w:style w:type="character" w:customStyle="1" w:styleId="WW-CaracteresdeNotadeRodap">
    <w:name w:val="WW-Caracteres de Nota de Rodapé"/>
    <w:rsid w:val="007638BC"/>
    <w:rPr>
      <w:vertAlign w:val="superscript"/>
    </w:rPr>
  </w:style>
  <w:style w:type="character" w:customStyle="1" w:styleId="WW-CaracteresdeNotadeRodap2">
    <w:name w:val="WW-Caracteres de Nota de Rodapé2"/>
    <w:rsid w:val="007638BC"/>
  </w:style>
  <w:style w:type="paragraph" w:customStyle="1" w:styleId="Ttulo10">
    <w:name w:val="Título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TtuloPrincipal">
    <w:name w:val="Título Principal"/>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
    <w:name w:val="WW-Legenda"/>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
    <w:name w:val="WW-Índice"/>
    <w:basedOn w:val="Normal"/>
    <w:rsid w:val="007638BC"/>
    <w:pPr>
      <w:widowControl w:val="0"/>
      <w:suppressLineNumbers/>
      <w:suppressAutoHyphens/>
    </w:pPr>
    <w:rPr>
      <w:rFonts w:ascii="Times New Roman" w:eastAsia="Arial Unicode MS" w:hAnsi="Times New Roman"/>
    </w:rPr>
  </w:style>
  <w:style w:type="paragraph" w:customStyle="1" w:styleId="WW-TtuloPrincipal">
    <w:name w:val="WW-Título Principal"/>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
    <w:name w:val="WW-Legenda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
    <w:name w:val="WW-Índice1"/>
    <w:basedOn w:val="Normal"/>
    <w:rsid w:val="007638BC"/>
    <w:pPr>
      <w:widowControl w:val="0"/>
      <w:suppressLineNumbers/>
      <w:suppressAutoHyphens/>
    </w:pPr>
    <w:rPr>
      <w:rFonts w:ascii="Times New Roman" w:eastAsia="Arial Unicode MS" w:hAnsi="Times New Roman"/>
    </w:rPr>
  </w:style>
  <w:style w:type="paragraph" w:customStyle="1" w:styleId="WW-TtuloPrincipal1">
    <w:name w:val="WW-Título Principal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
    <w:name w:val="WW-Legenda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
    <w:name w:val="WW-Índice11"/>
    <w:basedOn w:val="Normal"/>
    <w:rsid w:val="007638BC"/>
    <w:pPr>
      <w:widowControl w:val="0"/>
      <w:suppressLineNumbers/>
      <w:suppressAutoHyphens/>
    </w:pPr>
    <w:rPr>
      <w:rFonts w:ascii="Times New Roman" w:eastAsia="Arial Unicode MS" w:hAnsi="Times New Roman"/>
    </w:rPr>
  </w:style>
  <w:style w:type="paragraph" w:customStyle="1" w:styleId="WW-TtuloPrincipal11">
    <w:name w:val="WW-Título Principal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
    <w:name w:val="WW-Legenda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
    <w:name w:val="WW-Índice111"/>
    <w:basedOn w:val="Normal"/>
    <w:rsid w:val="007638BC"/>
    <w:pPr>
      <w:widowControl w:val="0"/>
      <w:suppressLineNumbers/>
      <w:suppressAutoHyphens/>
    </w:pPr>
    <w:rPr>
      <w:rFonts w:ascii="Times New Roman" w:eastAsia="Arial Unicode MS" w:hAnsi="Times New Roman"/>
    </w:rPr>
  </w:style>
  <w:style w:type="paragraph" w:customStyle="1" w:styleId="WW-TtuloPrincipal111">
    <w:name w:val="WW-Título Principal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
    <w:name w:val="WW-Legenda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
    <w:name w:val="WW-Índice1111"/>
    <w:basedOn w:val="Normal"/>
    <w:rsid w:val="007638BC"/>
    <w:pPr>
      <w:widowControl w:val="0"/>
      <w:suppressLineNumbers/>
      <w:suppressAutoHyphens/>
    </w:pPr>
    <w:rPr>
      <w:rFonts w:ascii="Times New Roman" w:eastAsia="Arial Unicode MS" w:hAnsi="Times New Roman"/>
    </w:rPr>
  </w:style>
  <w:style w:type="paragraph" w:customStyle="1" w:styleId="WW-TtuloPrincipal1111">
    <w:name w:val="WW-Título Principal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
    <w:name w:val="WW-Legenda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
    <w:name w:val="WW-Índice11111"/>
    <w:basedOn w:val="Normal"/>
    <w:rsid w:val="007638BC"/>
    <w:pPr>
      <w:widowControl w:val="0"/>
      <w:suppressLineNumbers/>
      <w:suppressAutoHyphens/>
    </w:pPr>
    <w:rPr>
      <w:rFonts w:ascii="Times New Roman" w:eastAsia="Arial Unicode MS" w:hAnsi="Times New Roman"/>
    </w:rPr>
  </w:style>
  <w:style w:type="paragraph" w:customStyle="1" w:styleId="WW-TtuloPrincipal11111">
    <w:name w:val="WW-Título Principal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
    <w:name w:val="WW-Legenda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
    <w:name w:val="WW-Índice111111"/>
    <w:basedOn w:val="Normal"/>
    <w:rsid w:val="007638BC"/>
    <w:pPr>
      <w:widowControl w:val="0"/>
      <w:suppressLineNumbers/>
      <w:suppressAutoHyphens/>
    </w:pPr>
    <w:rPr>
      <w:rFonts w:ascii="Times New Roman" w:eastAsia="Arial Unicode MS" w:hAnsi="Times New Roman"/>
    </w:rPr>
  </w:style>
  <w:style w:type="paragraph" w:customStyle="1" w:styleId="WW-TtuloPrincipal111111">
    <w:name w:val="WW-Título Principal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
    <w:name w:val="WW-Legenda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
    <w:name w:val="WW-Índice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
    <w:name w:val="WW-Título Principal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
    <w:name w:val="WW-Legenda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
    <w:name w:val="WW-Índice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
    <w:name w:val="WW-Título Principal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
    <w:name w:val="WW-Legenda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
    <w:name w:val="WW-Índice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
    <w:name w:val="WW-Título Principal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
    <w:name w:val="WW-Legenda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
    <w:name w:val="WW-Índice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
    <w:name w:val="WW-Título Principal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
    <w:name w:val="WW-Legenda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
    <w:name w:val="WW-Índice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
    <w:name w:val="WW-Título Principal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
    <w:name w:val="WW-Legenda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
    <w:name w:val="WW-Índice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
    <w:name w:val="WW-Título Principal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
    <w:name w:val="WW-Legenda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
    <w:name w:val="WW-Índice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
    <w:name w:val="WW-Título Principal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
    <w:name w:val="WW-Legenda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
    <w:name w:val="WW-Índice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
    <w:name w:val="WW-Título Principal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
    <w:name w:val="WW-Legenda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
    <w:name w:val="WW-Índice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
    <w:name w:val="WW-Título Principal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
    <w:name w:val="WW-Legenda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
    <w:name w:val="WW-Índice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
    <w:name w:val="WW-Título Principal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
    <w:name w:val="WW-Legenda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
    <w:name w:val="WW-Índice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
    <w:name w:val="WW-Título Principal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
    <w:name w:val="WW-Legenda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
    <w:name w:val="WW-Índice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
    <w:name w:val="WW-Título Principal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
    <w:name w:val="WW-Legenda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
    <w:name w:val="WW-Índice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
    <w:name w:val="WW-Título Principal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
    <w:name w:val="WW-Legenda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
    <w:name w:val="WW-Índice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
    <w:name w:val="WW-Título Principal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
    <w:name w:val="WW-Legenda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
    <w:name w:val="WW-Índice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
    <w:name w:val="WW-Título Principal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
    <w:name w:val="WW-Legenda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
    <w:name w:val="WW-Índice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
    <w:name w:val="WW-Título Principal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
    <w:name w:val="WW-Legenda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
    <w:name w:val="WW-Índice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
    <w:name w:val="WW-Título Principal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
    <w:name w:val="WW-Legenda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
    <w:name w:val="WW-Índice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
    <w:name w:val="WW-Título Principal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
    <w:name w:val="WW-Legenda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
    <w:name w:val="WW-Índice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
    <w:name w:val="WW-Título Principal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
    <w:name w:val="WW-Legenda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
    <w:name w:val="WW-Índice1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1">
    <w:name w:val="WW-Título Principal1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1">
    <w:name w:val="WW-Legenda1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1">
    <w:name w:val="WW-Índice11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11">
    <w:name w:val="WW-Título Principal11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11">
    <w:name w:val="WW-Legenda11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11">
    <w:name w:val="WW-Índice111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111">
    <w:name w:val="WW-Título Principal111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111">
    <w:name w:val="WW-Legenda111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111">
    <w:name w:val="WW-Índice1111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1111">
    <w:name w:val="WW-Título Principal1111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1111">
    <w:name w:val="WW-Legenda1111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1111">
    <w:name w:val="WW-Índice11111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11111">
    <w:name w:val="WW-Título Principal11111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11111">
    <w:name w:val="WW-Legenda11111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11111">
    <w:name w:val="WW-Índice111111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111111">
    <w:name w:val="WW-Título Principal111111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111111">
    <w:name w:val="WW-Legenda111111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111111">
    <w:name w:val="WW-Índice1111111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1111111">
    <w:name w:val="WW-Título Principal1111111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1111111">
    <w:name w:val="WW-Legenda1111111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1111111">
    <w:name w:val="WW-Índice11111111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11111111">
    <w:name w:val="WW-Título Principal11111111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11111111">
    <w:name w:val="WW-Legenda11111111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11111111">
    <w:name w:val="WW-Índice111111111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111111111">
    <w:name w:val="WW-Título Principal111111111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111111111">
    <w:name w:val="WW-Legenda111111111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111111111">
    <w:name w:val="WW-Índice1111111111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1111111111">
    <w:name w:val="WW-Título Principal1111111111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1111111111">
    <w:name w:val="WW-Legenda1111111111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1111111111">
    <w:name w:val="WW-Índice11111111111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11111111111">
    <w:name w:val="WW-Título Principal11111111111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11111111111">
    <w:name w:val="WW-Legenda11111111111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11111111111">
    <w:name w:val="WW-Índice111111111111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111111111111">
    <w:name w:val="WW-Título Principal111111111111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111111111111">
    <w:name w:val="WW-Legenda111111111111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111111111111">
    <w:name w:val="WW-Índice1111111111111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1111111111111">
    <w:name w:val="WW-Título Principal1111111111111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1111111111111">
    <w:name w:val="WW-Legenda1111111111111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1111111111111">
    <w:name w:val="WW-Índice11111111111111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11111111111111">
    <w:name w:val="WW-Título Principal11111111111111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11111111111111">
    <w:name w:val="WW-Legenda11111111111111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11111111111111">
    <w:name w:val="WW-Índice111111111111111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111111111111111">
    <w:name w:val="WW-Título Principal111111111111111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111111111111111">
    <w:name w:val="WW-Legenda111111111111111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111111111111111">
    <w:name w:val="WW-Índice1111111111111111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1111111111111111">
    <w:name w:val="WW-Título Principal1111111111111111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1111111111111111">
    <w:name w:val="WW-Legenda1111111111111111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1111111111111111">
    <w:name w:val="WW-Índice11111111111111111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11111111111111111">
    <w:name w:val="WW-Título Principal11111111111111111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11111111111111111">
    <w:name w:val="WW-Legenda11111111111111111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11111111111111111">
    <w:name w:val="WW-Índice111111111111111111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111111111111111111">
    <w:name w:val="WW-Título Principal111111111111111111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111111111111111111">
    <w:name w:val="WW-Legenda111111111111111111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111111111111111111">
    <w:name w:val="WW-Índice1111111111111111111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1111111111111111111">
    <w:name w:val="WW-Título Principal1111111111111111111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1111111111111111111">
    <w:name w:val="WW-Legenda1111111111111111111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1111111111111111111">
    <w:name w:val="WW-Índice111111111111111111111111111111111111111111111"/>
    <w:basedOn w:val="Normal"/>
    <w:rsid w:val="007638BC"/>
    <w:pPr>
      <w:widowControl w:val="0"/>
      <w:suppressLineNumbers/>
      <w:suppressAutoHyphens/>
    </w:pPr>
    <w:rPr>
      <w:rFonts w:ascii="Times New Roman" w:eastAsia="Arial Unicode MS" w:hAnsi="Times New Roman"/>
    </w:rPr>
  </w:style>
  <w:style w:type="paragraph" w:customStyle="1" w:styleId="WW-Legenda1111111111111111111111111111111111111111111111">
    <w:name w:val="WW-Legenda1111111111111111111111111111111111111111111111"/>
    <w:basedOn w:val="Normal"/>
    <w:next w:val="Normal"/>
    <w:rsid w:val="007638BC"/>
    <w:pPr>
      <w:widowControl w:val="0"/>
      <w:suppressAutoHyphens/>
      <w:jc w:val="center"/>
    </w:pPr>
    <w:rPr>
      <w:rFonts w:ascii="Century Gothic" w:eastAsia="Arial Unicode MS" w:hAnsi="Century Gothic" w:cs="Times New Roman"/>
      <w:b/>
    </w:rPr>
  </w:style>
  <w:style w:type="paragraph" w:customStyle="1" w:styleId="WW-Saudao1">
    <w:name w:val="WW-Saudação1"/>
    <w:basedOn w:val="Normal"/>
    <w:rsid w:val="007638BC"/>
    <w:pPr>
      <w:widowControl w:val="0"/>
      <w:jc w:val="both"/>
    </w:pPr>
    <w:rPr>
      <w:rFonts w:ascii="Arial" w:eastAsia="Arial Unicode MS" w:hAnsi="Arial" w:cs="Times New Roman"/>
    </w:rPr>
  </w:style>
  <w:style w:type="paragraph" w:customStyle="1" w:styleId="WW-Legenda111111111111111111112">
    <w:name w:val="WW-Legenda111111111111111111112"/>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Legenda1111111111111111111121">
    <w:name w:val="WW-Legenda1111111111111111111121"/>
    <w:basedOn w:val="Normal"/>
    <w:next w:val="Normal"/>
    <w:rsid w:val="007638BC"/>
    <w:pPr>
      <w:widowControl w:val="0"/>
      <w:suppressAutoHyphens/>
      <w:jc w:val="center"/>
    </w:pPr>
    <w:rPr>
      <w:rFonts w:ascii="Century Gothic" w:eastAsia="Arial Unicode MS" w:hAnsi="Century Gothic" w:cs="Times New Roman"/>
      <w:b/>
    </w:rPr>
  </w:style>
  <w:style w:type="paragraph" w:customStyle="1" w:styleId="WW-Corpodetexto31">
    <w:name w:val="WW-Corpo de texto 31"/>
    <w:basedOn w:val="Normal"/>
    <w:rsid w:val="007638BC"/>
    <w:pPr>
      <w:widowControl w:val="0"/>
      <w:tabs>
        <w:tab w:val="left" w:pos="9360"/>
      </w:tabs>
      <w:jc w:val="both"/>
    </w:pPr>
    <w:rPr>
      <w:rFonts w:ascii="Times New Roman" w:eastAsia="Arial Unicode MS" w:hAnsi="Times New Roman" w:cs="Times New Roman"/>
    </w:rPr>
  </w:style>
  <w:style w:type="paragraph" w:customStyle="1" w:styleId="WW-Recuodecorpodetexto21">
    <w:name w:val="WW-Recuo de corpo de texto 21"/>
    <w:basedOn w:val="Normal"/>
    <w:rsid w:val="007638BC"/>
    <w:pPr>
      <w:widowControl w:val="0"/>
      <w:tabs>
        <w:tab w:val="left" w:pos="1560"/>
        <w:tab w:val="left" w:pos="9214"/>
      </w:tabs>
      <w:ind w:firstLine="709"/>
      <w:jc w:val="both"/>
    </w:pPr>
    <w:rPr>
      <w:rFonts w:ascii="Times New Roman" w:eastAsia="Arial Unicode MS" w:hAnsi="Times New Roman" w:cs="Times New Roman"/>
      <w:color w:val="000000"/>
      <w:sz w:val="22"/>
    </w:rPr>
  </w:style>
  <w:style w:type="paragraph" w:customStyle="1" w:styleId="WW-ContedodaTabela1">
    <w:name w:val="WW-Conteúdo da Tabela1"/>
    <w:basedOn w:val="Corpodetexto"/>
    <w:rsid w:val="007638BC"/>
    <w:pPr>
      <w:suppressLineNumbers/>
    </w:pPr>
  </w:style>
  <w:style w:type="paragraph" w:customStyle="1" w:styleId="WW-TtulodaTabela1">
    <w:name w:val="WW-Título da Tabela1"/>
    <w:basedOn w:val="WW-ContedodaTabela1"/>
    <w:rsid w:val="007638BC"/>
    <w:pPr>
      <w:jc w:val="center"/>
    </w:pPr>
    <w:rPr>
      <w:b/>
      <w:bCs/>
      <w:i/>
      <w:iCs/>
    </w:rPr>
  </w:style>
  <w:style w:type="paragraph" w:customStyle="1" w:styleId="WW-Recuonormal">
    <w:name w:val="WW-Recuo normal"/>
    <w:basedOn w:val="Normal"/>
    <w:rsid w:val="007638BC"/>
    <w:pPr>
      <w:widowControl w:val="0"/>
      <w:suppressAutoHyphens/>
      <w:spacing w:before="120" w:after="120"/>
      <w:ind w:left="708"/>
      <w:jc w:val="both"/>
    </w:pPr>
    <w:rPr>
      <w:rFonts w:ascii="Arial" w:eastAsia="Arial Unicode MS" w:hAnsi="Arial" w:cs="Times New Roman"/>
      <w:sz w:val="22"/>
    </w:rPr>
  </w:style>
  <w:style w:type="paragraph" w:customStyle="1" w:styleId="WW-Corpodetexto2">
    <w:name w:val="WW-Corpo de texto 2"/>
    <w:basedOn w:val="Normal"/>
    <w:rsid w:val="007638BC"/>
    <w:pPr>
      <w:widowControl w:val="0"/>
      <w:suppressAutoHyphens/>
    </w:pPr>
    <w:rPr>
      <w:rFonts w:ascii="Century Gothic" w:eastAsia="Arial Unicode MS" w:hAnsi="Century Gothic" w:cs="Times New Roman"/>
      <w:b/>
      <w:sz w:val="22"/>
    </w:rPr>
  </w:style>
  <w:style w:type="paragraph" w:customStyle="1" w:styleId="WW-Corpodetexto212">
    <w:name w:val="WW-Corpo de texto 212"/>
    <w:basedOn w:val="Normal"/>
    <w:rsid w:val="007638BC"/>
    <w:pPr>
      <w:widowControl w:val="0"/>
    </w:pPr>
    <w:rPr>
      <w:rFonts w:ascii="Century Gothic" w:eastAsia="Arial Unicode MS" w:hAnsi="Century Gothic" w:cs="Times New Roman"/>
      <w:b/>
      <w:sz w:val="22"/>
    </w:rPr>
  </w:style>
  <w:style w:type="paragraph" w:customStyle="1" w:styleId="WW-Corpodetexto3">
    <w:name w:val="WW-Corpo de texto 3"/>
    <w:basedOn w:val="Normal"/>
    <w:rsid w:val="007638BC"/>
    <w:pPr>
      <w:widowControl w:val="0"/>
      <w:suppressAutoHyphens/>
      <w:spacing w:before="120" w:after="120"/>
      <w:jc w:val="both"/>
    </w:pPr>
    <w:rPr>
      <w:rFonts w:ascii="Times New Roman" w:eastAsia="Arial Unicode MS" w:hAnsi="Times New Roman" w:cs="Times New Roman"/>
      <w:sz w:val="26"/>
    </w:rPr>
  </w:style>
  <w:style w:type="paragraph" w:customStyle="1" w:styleId="WW-Recuonormal1">
    <w:name w:val="WW-Recuo normal1"/>
    <w:basedOn w:val="Normal"/>
    <w:rsid w:val="007638BC"/>
    <w:pPr>
      <w:widowControl w:val="0"/>
      <w:suppressAutoHyphens/>
      <w:spacing w:before="120" w:after="120"/>
      <w:ind w:left="708"/>
      <w:jc w:val="both"/>
    </w:pPr>
    <w:rPr>
      <w:rFonts w:ascii="Arial" w:eastAsia="Arial Unicode MS" w:hAnsi="Arial" w:cs="Times New Roman"/>
      <w:sz w:val="22"/>
    </w:rPr>
  </w:style>
  <w:style w:type="paragraph" w:customStyle="1" w:styleId="WW-Corpodetexto21">
    <w:name w:val="WW-Corpo de texto 21"/>
    <w:basedOn w:val="Normal"/>
    <w:rsid w:val="007638BC"/>
    <w:pPr>
      <w:widowControl w:val="0"/>
      <w:suppressAutoHyphens/>
    </w:pPr>
    <w:rPr>
      <w:rFonts w:ascii="Century Gothic" w:eastAsia="Arial Unicode MS" w:hAnsi="Century Gothic" w:cs="Times New Roman"/>
      <w:b/>
      <w:sz w:val="22"/>
    </w:rPr>
  </w:style>
  <w:style w:type="paragraph" w:customStyle="1" w:styleId="WW-Recuodecorpodetexto31">
    <w:name w:val="WW-Recuo de corpo de texto 31"/>
    <w:basedOn w:val="Normal"/>
    <w:rsid w:val="007638BC"/>
    <w:pPr>
      <w:widowControl w:val="0"/>
      <w:suppressAutoHyphens/>
      <w:ind w:firstLine="1134"/>
      <w:jc w:val="both"/>
    </w:pPr>
    <w:rPr>
      <w:rFonts w:ascii="Arial" w:eastAsia="Arial Unicode MS" w:hAnsi="Arial" w:cs="Arial"/>
    </w:rPr>
  </w:style>
  <w:style w:type="paragraph" w:customStyle="1" w:styleId="ContedodaTabela0">
    <w:name w:val="Conteúdo da Tabela"/>
    <w:basedOn w:val="Corpodetexto"/>
    <w:rsid w:val="007638BC"/>
    <w:pPr>
      <w:suppressLineNumbers/>
    </w:pPr>
  </w:style>
  <w:style w:type="paragraph" w:customStyle="1" w:styleId="WW-ContedodaTabela">
    <w:name w:val="WW-Conteúdo da Tabela"/>
    <w:basedOn w:val="Corpodetexto"/>
    <w:rsid w:val="007638BC"/>
    <w:pPr>
      <w:suppressLineNumbers/>
    </w:pPr>
  </w:style>
  <w:style w:type="paragraph" w:customStyle="1" w:styleId="WW-ContedodaTabela12">
    <w:name w:val="WW-Conteúdo da Tabela12"/>
    <w:basedOn w:val="Corpodetexto"/>
    <w:rsid w:val="007638BC"/>
    <w:pPr>
      <w:suppressLineNumbers/>
    </w:pPr>
  </w:style>
  <w:style w:type="paragraph" w:customStyle="1" w:styleId="WW-ContedodaTabela121">
    <w:name w:val="WW-Conteúdo da Tabela121"/>
    <w:basedOn w:val="Corpodetexto"/>
    <w:rsid w:val="007638BC"/>
    <w:pPr>
      <w:suppressLineNumbers/>
    </w:pPr>
  </w:style>
  <w:style w:type="paragraph" w:customStyle="1" w:styleId="WW-ContedodaTabela1211">
    <w:name w:val="WW-Conteúdo da Tabela1211"/>
    <w:basedOn w:val="Corpodetexto"/>
    <w:rsid w:val="007638BC"/>
    <w:pPr>
      <w:suppressLineNumbers/>
    </w:pPr>
  </w:style>
  <w:style w:type="paragraph" w:customStyle="1" w:styleId="WW-ContedodaTabela12111">
    <w:name w:val="WW-Conteúdo da Tabela12111"/>
    <w:basedOn w:val="Corpodetexto"/>
    <w:rsid w:val="007638BC"/>
    <w:pPr>
      <w:suppressLineNumbers/>
    </w:pPr>
  </w:style>
  <w:style w:type="paragraph" w:customStyle="1" w:styleId="WW-ContedodaTabela121111">
    <w:name w:val="WW-Conteúdo da Tabela121111"/>
    <w:basedOn w:val="Corpodetexto"/>
    <w:rsid w:val="007638BC"/>
    <w:pPr>
      <w:suppressLineNumbers/>
    </w:pPr>
  </w:style>
  <w:style w:type="paragraph" w:customStyle="1" w:styleId="WW-ContedodaTabela1211111">
    <w:name w:val="WW-Conteúdo da Tabela1211111"/>
    <w:basedOn w:val="Corpodetexto"/>
    <w:rsid w:val="007638BC"/>
    <w:pPr>
      <w:suppressLineNumbers/>
    </w:pPr>
  </w:style>
  <w:style w:type="paragraph" w:customStyle="1" w:styleId="WW-ContedodaTabela12111111">
    <w:name w:val="WW-Conteúdo da Tabela12111111"/>
    <w:basedOn w:val="Corpodetexto"/>
    <w:rsid w:val="007638BC"/>
    <w:pPr>
      <w:suppressLineNumbers/>
    </w:pPr>
  </w:style>
  <w:style w:type="paragraph" w:customStyle="1" w:styleId="WW-ContedodaTabela121111111">
    <w:name w:val="WW-Conteúdo da Tabela121111111"/>
    <w:basedOn w:val="Corpodetexto"/>
    <w:rsid w:val="007638BC"/>
    <w:pPr>
      <w:suppressLineNumbers/>
    </w:pPr>
  </w:style>
  <w:style w:type="paragraph" w:customStyle="1" w:styleId="WW-ContedodaTabela1211111111">
    <w:name w:val="WW-Conteúdo da Tabela1211111111"/>
    <w:basedOn w:val="Corpodetexto"/>
    <w:rsid w:val="007638BC"/>
    <w:pPr>
      <w:suppressLineNumbers/>
    </w:pPr>
  </w:style>
  <w:style w:type="paragraph" w:customStyle="1" w:styleId="WW-ContedodaTabela12111111111">
    <w:name w:val="WW-Conteúdo da Tabela12111111111"/>
    <w:basedOn w:val="Corpodetexto"/>
    <w:rsid w:val="007638BC"/>
    <w:pPr>
      <w:suppressLineNumbers/>
    </w:pPr>
  </w:style>
  <w:style w:type="paragraph" w:customStyle="1" w:styleId="WW-ContedodaTabela121111111111">
    <w:name w:val="WW-Conteúdo da Tabela121111111111"/>
    <w:basedOn w:val="Corpodetexto"/>
    <w:rsid w:val="007638BC"/>
    <w:pPr>
      <w:suppressLineNumbers/>
    </w:pPr>
  </w:style>
  <w:style w:type="paragraph" w:customStyle="1" w:styleId="WW-ContedodaTabela1211111111111">
    <w:name w:val="WW-Conteúdo da Tabela1211111111111"/>
    <w:basedOn w:val="Corpodetexto"/>
    <w:rsid w:val="007638BC"/>
    <w:pPr>
      <w:suppressLineNumbers/>
    </w:pPr>
  </w:style>
  <w:style w:type="paragraph" w:customStyle="1" w:styleId="WW-ContedodaTabela12111111111111">
    <w:name w:val="WW-Conteúdo da Tabela12111111111111"/>
    <w:basedOn w:val="Corpodetexto"/>
    <w:rsid w:val="007638BC"/>
    <w:pPr>
      <w:suppressLineNumbers/>
    </w:pPr>
  </w:style>
  <w:style w:type="paragraph" w:customStyle="1" w:styleId="WW-ContedodaTabela121111111111111">
    <w:name w:val="WW-Conteúdo da Tabela121111111111111"/>
    <w:basedOn w:val="Corpodetexto"/>
    <w:rsid w:val="007638BC"/>
    <w:pPr>
      <w:suppressLineNumbers/>
    </w:pPr>
  </w:style>
  <w:style w:type="paragraph" w:customStyle="1" w:styleId="WW-ContedodaTabela1211111111111111">
    <w:name w:val="WW-Conteúdo da Tabela1211111111111111"/>
    <w:basedOn w:val="Corpodetexto"/>
    <w:rsid w:val="007638BC"/>
    <w:pPr>
      <w:suppressLineNumbers/>
    </w:pPr>
  </w:style>
  <w:style w:type="paragraph" w:customStyle="1" w:styleId="WW-ContedodaTabela12111111111111111">
    <w:name w:val="WW-Conteúdo da Tabela12111111111111111"/>
    <w:basedOn w:val="Corpodetexto"/>
    <w:rsid w:val="007638BC"/>
    <w:pPr>
      <w:suppressLineNumbers/>
    </w:pPr>
  </w:style>
  <w:style w:type="paragraph" w:customStyle="1" w:styleId="WW-ContedodaTabela121111111111111111">
    <w:name w:val="WW-Conteúdo da Tabela121111111111111111"/>
    <w:basedOn w:val="Corpodetexto"/>
    <w:rsid w:val="007638BC"/>
    <w:pPr>
      <w:suppressLineNumbers/>
    </w:pPr>
  </w:style>
  <w:style w:type="paragraph" w:customStyle="1" w:styleId="WW-ContedodaTabela1211111111111111111">
    <w:name w:val="WW-Conteúdo da Tabela1211111111111111111"/>
    <w:basedOn w:val="Corpodetexto"/>
    <w:rsid w:val="007638BC"/>
    <w:pPr>
      <w:suppressLineNumbers/>
    </w:pPr>
  </w:style>
  <w:style w:type="paragraph" w:customStyle="1" w:styleId="WW-ContedodaTabela12111111111111111111">
    <w:name w:val="WW-Conteúdo da Tabela12111111111111111111"/>
    <w:basedOn w:val="Corpodetexto"/>
    <w:rsid w:val="007638BC"/>
    <w:pPr>
      <w:suppressLineNumbers/>
    </w:pPr>
  </w:style>
  <w:style w:type="paragraph" w:customStyle="1" w:styleId="WW-ContedodaTabela121111111111111111111">
    <w:name w:val="WW-Conteúdo da Tabela121111111111111111111"/>
    <w:basedOn w:val="Corpodetexto"/>
    <w:rsid w:val="007638BC"/>
    <w:pPr>
      <w:suppressLineNumbers/>
    </w:pPr>
  </w:style>
  <w:style w:type="paragraph" w:customStyle="1" w:styleId="WW-ContedodaTabela1211111111111111111111">
    <w:name w:val="WW-Conteúdo da Tabela1211111111111111111111"/>
    <w:basedOn w:val="Corpodetexto"/>
    <w:rsid w:val="007638BC"/>
    <w:pPr>
      <w:suppressLineNumbers/>
    </w:pPr>
  </w:style>
  <w:style w:type="paragraph" w:customStyle="1" w:styleId="WW-ContedodaTabela12111111111111111111111">
    <w:name w:val="WW-Conteúdo da Tabela12111111111111111111111"/>
    <w:basedOn w:val="Corpodetexto"/>
    <w:rsid w:val="007638BC"/>
    <w:pPr>
      <w:suppressLineNumbers/>
    </w:pPr>
  </w:style>
  <w:style w:type="paragraph" w:customStyle="1" w:styleId="WW-ContedodaTabela121111111111111111111111">
    <w:name w:val="WW-Conteúdo da Tabela121111111111111111111111"/>
    <w:basedOn w:val="Corpodetexto"/>
    <w:rsid w:val="007638BC"/>
    <w:pPr>
      <w:suppressLineNumbers/>
    </w:pPr>
  </w:style>
  <w:style w:type="paragraph" w:customStyle="1" w:styleId="WW-ContedodaTabela1211111111111111111111111">
    <w:name w:val="WW-Conteúdo da Tabela1211111111111111111111111"/>
    <w:basedOn w:val="Corpodetexto"/>
    <w:rsid w:val="007638BC"/>
    <w:pPr>
      <w:suppressLineNumbers/>
    </w:pPr>
  </w:style>
  <w:style w:type="paragraph" w:customStyle="1" w:styleId="WW-ContedodaTabela12111111111111111111111111">
    <w:name w:val="WW-Conteúdo da Tabela12111111111111111111111111"/>
    <w:basedOn w:val="Corpodetexto"/>
    <w:rsid w:val="007638BC"/>
    <w:pPr>
      <w:suppressLineNumbers/>
    </w:pPr>
  </w:style>
  <w:style w:type="paragraph" w:customStyle="1" w:styleId="WW-ContedodaTabela121111111111111111111111111">
    <w:name w:val="WW-Conteúdo da Tabela121111111111111111111111111"/>
    <w:basedOn w:val="Corpodetexto"/>
    <w:rsid w:val="007638BC"/>
    <w:pPr>
      <w:suppressLineNumbers/>
    </w:pPr>
  </w:style>
  <w:style w:type="paragraph" w:customStyle="1" w:styleId="WW-ContedodaTabela1211111111111111111111111111">
    <w:name w:val="WW-Conteúdo da Tabela1211111111111111111111111111"/>
    <w:basedOn w:val="Corpodetexto"/>
    <w:rsid w:val="007638BC"/>
    <w:pPr>
      <w:suppressLineNumbers/>
    </w:pPr>
  </w:style>
  <w:style w:type="paragraph" w:customStyle="1" w:styleId="WW-ContedodaTabela12111111111111111111111111111">
    <w:name w:val="WW-Conteúdo da Tabela12111111111111111111111111111"/>
    <w:basedOn w:val="Corpodetexto"/>
    <w:rsid w:val="007638BC"/>
    <w:pPr>
      <w:suppressLineNumbers/>
    </w:pPr>
  </w:style>
  <w:style w:type="paragraph" w:customStyle="1" w:styleId="WW-ContedodaTabela121111111111111111111111111111">
    <w:name w:val="WW-Conteúdo da Tabela121111111111111111111111111111"/>
    <w:basedOn w:val="Corpodetexto"/>
    <w:rsid w:val="007638BC"/>
    <w:pPr>
      <w:suppressLineNumbers/>
    </w:pPr>
  </w:style>
  <w:style w:type="paragraph" w:customStyle="1" w:styleId="WW-ContedodaTabela1211111111111111111111111111111">
    <w:name w:val="WW-Conteúdo da Tabela1211111111111111111111111111111"/>
    <w:basedOn w:val="Corpodetexto"/>
    <w:rsid w:val="007638BC"/>
    <w:pPr>
      <w:suppressLineNumbers/>
    </w:pPr>
  </w:style>
  <w:style w:type="paragraph" w:customStyle="1" w:styleId="WW-ContedodaTabela12111111111111111111111111111111">
    <w:name w:val="WW-Conteúdo da Tabela12111111111111111111111111111111"/>
    <w:basedOn w:val="Corpodetexto"/>
    <w:rsid w:val="007638BC"/>
    <w:pPr>
      <w:suppressLineNumbers/>
    </w:pPr>
  </w:style>
  <w:style w:type="paragraph" w:customStyle="1" w:styleId="WW-ContedodaTabela121111111111111111111111111111111">
    <w:name w:val="WW-Conteúdo da Tabela121111111111111111111111111111111"/>
    <w:basedOn w:val="Corpodetexto"/>
    <w:rsid w:val="007638BC"/>
    <w:pPr>
      <w:suppressLineNumbers/>
    </w:pPr>
  </w:style>
  <w:style w:type="paragraph" w:customStyle="1" w:styleId="WW-ContedodaTabela1211111111111111111111111111111111">
    <w:name w:val="WW-Conteúdo da Tabela1211111111111111111111111111111111"/>
    <w:basedOn w:val="Corpodetexto"/>
    <w:rsid w:val="007638BC"/>
    <w:pPr>
      <w:suppressLineNumbers/>
    </w:pPr>
  </w:style>
  <w:style w:type="paragraph" w:customStyle="1" w:styleId="WW-ContedodaTabela12111111111111111111111111111111111">
    <w:name w:val="WW-Conteúdo da Tabela12111111111111111111111111111111111"/>
    <w:basedOn w:val="Corpodetexto"/>
    <w:rsid w:val="007638BC"/>
    <w:pPr>
      <w:suppressLineNumbers/>
    </w:pPr>
  </w:style>
  <w:style w:type="paragraph" w:customStyle="1" w:styleId="WW-ContedodaTabela121111111111111111111111111111111111">
    <w:name w:val="WW-Conteúdo da Tabela121111111111111111111111111111111111"/>
    <w:basedOn w:val="Corpodetexto"/>
    <w:rsid w:val="007638BC"/>
    <w:pPr>
      <w:suppressLineNumbers/>
    </w:pPr>
  </w:style>
  <w:style w:type="paragraph" w:customStyle="1" w:styleId="WW-ContedodaTabela1211111111111111111111111111111111111">
    <w:name w:val="WW-Conteúdo da Tabela1211111111111111111111111111111111111"/>
    <w:basedOn w:val="Corpodetexto"/>
    <w:rsid w:val="007638BC"/>
    <w:pPr>
      <w:suppressLineNumbers/>
    </w:pPr>
  </w:style>
  <w:style w:type="paragraph" w:customStyle="1" w:styleId="WW-ContedodaTabela12111111111111111111111111111111111111">
    <w:name w:val="WW-Conteúdo da Tabela12111111111111111111111111111111111111"/>
    <w:basedOn w:val="Corpodetexto"/>
    <w:rsid w:val="007638BC"/>
    <w:pPr>
      <w:suppressLineNumbers/>
    </w:pPr>
  </w:style>
  <w:style w:type="paragraph" w:customStyle="1" w:styleId="WW-ContedodaTabela121111111111111111111111111111111111111">
    <w:name w:val="WW-Conteúdo da Tabela121111111111111111111111111111111111111"/>
    <w:basedOn w:val="Corpodetexto"/>
    <w:rsid w:val="007638BC"/>
    <w:pPr>
      <w:suppressLineNumbers/>
    </w:pPr>
  </w:style>
  <w:style w:type="paragraph" w:customStyle="1" w:styleId="WW-ContedodaTabela1211111111111111111111111111111111111111">
    <w:name w:val="WW-Conteúdo da Tabela1211111111111111111111111111111111111111"/>
    <w:basedOn w:val="Corpodetexto"/>
    <w:rsid w:val="007638BC"/>
    <w:pPr>
      <w:suppressLineNumbers/>
    </w:pPr>
  </w:style>
  <w:style w:type="paragraph" w:customStyle="1" w:styleId="WW-ContedodaTabela12111111111111111111111111111111111111111">
    <w:name w:val="WW-Conteúdo da Tabela12111111111111111111111111111111111111111"/>
    <w:basedOn w:val="Corpodetexto"/>
    <w:rsid w:val="007638BC"/>
    <w:pPr>
      <w:suppressLineNumbers/>
    </w:pPr>
  </w:style>
  <w:style w:type="paragraph" w:customStyle="1" w:styleId="WW-ContedodaTabela121111111111111111111111111111111111111111">
    <w:name w:val="WW-Conteúdo da Tabela121111111111111111111111111111111111111111"/>
    <w:basedOn w:val="Corpodetexto"/>
    <w:rsid w:val="007638BC"/>
    <w:pPr>
      <w:suppressLineNumbers/>
    </w:pPr>
  </w:style>
  <w:style w:type="paragraph" w:customStyle="1" w:styleId="WW-ContedodaTabela1211111111111111111111111111111111111111111">
    <w:name w:val="WW-Conteúdo da Tabela1211111111111111111111111111111111111111111"/>
    <w:basedOn w:val="Corpodetexto"/>
    <w:rsid w:val="007638BC"/>
    <w:pPr>
      <w:suppressLineNumbers/>
    </w:pPr>
  </w:style>
  <w:style w:type="paragraph" w:customStyle="1" w:styleId="WW-ContedodaTabela12111111111111111111111111111111111111111111">
    <w:name w:val="WW-Conteúdo da Tabela12111111111111111111111111111111111111111111"/>
    <w:basedOn w:val="Corpodetexto"/>
    <w:rsid w:val="007638BC"/>
    <w:pPr>
      <w:suppressLineNumbers/>
    </w:pPr>
  </w:style>
  <w:style w:type="paragraph" w:customStyle="1" w:styleId="WW-ContedodaTabela121111111111111111111111111111111111111111111">
    <w:name w:val="WW-Conteúdo da Tabela121111111111111111111111111111111111111111111"/>
    <w:basedOn w:val="Corpodetexto"/>
    <w:rsid w:val="007638BC"/>
    <w:pPr>
      <w:suppressLineNumbers/>
    </w:pPr>
  </w:style>
  <w:style w:type="paragraph" w:customStyle="1" w:styleId="TtulodaTabela0">
    <w:name w:val="Título da Tabela"/>
    <w:basedOn w:val="ContedodaTabela0"/>
    <w:rsid w:val="007638BC"/>
    <w:pPr>
      <w:jc w:val="center"/>
    </w:pPr>
    <w:rPr>
      <w:b/>
      <w:bCs/>
      <w:i/>
      <w:iCs/>
    </w:rPr>
  </w:style>
  <w:style w:type="paragraph" w:customStyle="1" w:styleId="WW-TtulodaTabela">
    <w:name w:val="WW-Título da Tabela"/>
    <w:basedOn w:val="WW-ContedodaTabela"/>
    <w:rsid w:val="007638BC"/>
    <w:pPr>
      <w:jc w:val="center"/>
    </w:pPr>
    <w:rPr>
      <w:b/>
      <w:bCs/>
      <w:i/>
      <w:iCs/>
    </w:rPr>
  </w:style>
  <w:style w:type="paragraph" w:customStyle="1" w:styleId="WW-TtulodaTabela12">
    <w:name w:val="WW-Título da Tabela12"/>
    <w:basedOn w:val="WW-ContedodaTabela12"/>
    <w:rsid w:val="007638BC"/>
    <w:pPr>
      <w:jc w:val="center"/>
    </w:pPr>
    <w:rPr>
      <w:b/>
      <w:bCs/>
      <w:i/>
      <w:iCs/>
    </w:rPr>
  </w:style>
  <w:style w:type="paragraph" w:customStyle="1" w:styleId="WW-TtulodaTabela121">
    <w:name w:val="WW-Título da Tabela121"/>
    <w:basedOn w:val="WW-ContedodaTabela121"/>
    <w:rsid w:val="007638BC"/>
    <w:pPr>
      <w:jc w:val="center"/>
    </w:pPr>
    <w:rPr>
      <w:b/>
      <w:bCs/>
      <w:i/>
      <w:iCs/>
    </w:rPr>
  </w:style>
  <w:style w:type="paragraph" w:customStyle="1" w:styleId="WW-TtulodaTabela1211">
    <w:name w:val="WW-Título da Tabela1211"/>
    <w:basedOn w:val="WW-ContedodaTabela1211"/>
    <w:rsid w:val="007638BC"/>
    <w:pPr>
      <w:jc w:val="center"/>
    </w:pPr>
    <w:rPr>
      <w:b/>
      <w:bCs/>
      <w:i/>
      <w:iCs/>
    </w:rPr>
  </w:style>
  <w:style w:type="paragraph" w:customStyle="1" w:styleId="WW-TtulodaTabela12111">
    <w:name w:val="WW-Título da Tabela12111"/>
    <w:basedOn w:val="WW-ContedodaTabela12111"/>
    <w:rsid w:val="007638BC"/>
    <w:pPr>
      <w:jc w:val="center"/>
    </w:pPr>
    <w:rPr>
      <w:b/>
      <w:bCs/>
      <w:i/>
      <w:iCs/>
    </w:rPr>
  </w:style>
  <w:style w:type="paragraph" w:customStyle="1" w:styleId="WW-TtulodaTabela121111">
    <w:name w:val="WW-Título da Tabela121111"/>
    <w:basedOn w:val="WW-ContedodaTabela121111"/>
    <w:rsid w:val="007638BC"/>
    <w:pPr>
      <w:jc w:val="center"/>
    </w:pPr>
    <w:rPr>
      <w:b/>
      <w:bCs/>
      <w:i/>
      <w:iCs/>
    </w:rPr>
  </w:style>
  <w:style w:type="paragraph" w:customStyle="1" w:styleId="WW-TtulodaTabela1211111">
    <w:name w:val="WW-Título da Tabela1211111"/>
    <w:basedOn w:val="WW-ContedodaTabela1211111"/>
    <w:rsid w:val="007638BC"/>
    <w:pPr>
      <w:jc w:val="center"/>
    </w:pPr>
    <w:rPr>
      <w:b/>
      <w:bCs/>
      <w:i/>
      <w:iCs/>
    </w:rPr>
  </w:style>
  <w:style w:type="paragraph" w:customStyle="1" w:styleId="WW-TtulodaTabela12111111">
    <w:name w:val="WW-Título da Tabela12111111"/>
    <w:basedOn w:val="WW-ContedodaTabela12111111"/>
    <w:rsid w:val="007638BC"/>
    <w:pPr>
      <w:jc w:val="center"/>
    </w:pPr>
    <w:rPr>
      <w:b/>
      <w:bCs/>
      <w:i/>
      <w:iCs/>
    </w:rPr>
  </w:style>
  <w:style w:type="paragraph" w:customStyle="1" w:styleId="WW-TtulodaTabela121111111">
    <w:name w:val="WW-Título da Tabela121111111"/>
    <w:basedOn w:val="WW-ContedodaTabela121111111"/>
    <w:rsid w:val="007638BC"/>
    <w:pPr>
      <w:jc w:val="center"/>
    </w:pPr>
    <w:rPr>
      <w:b/>
      <w:bCs/>
      <w:i/>
      <w:iCs/>
    </w:rPr>
  </w:style>
  <w:style w:type="paragraph" w:customStyle="1" w:styleId="WW-TtulodaTabela1211111111">
    <w:name w:val="WW-Título da Tabela1211111111"/>
    <w:basedOn w:val="WW-ContedodaTabela1211111111"/>
    <w:rsid w:val="007638BC"/>
    <w:pPr>
      <w:jc w:val="center"/>
    </w:pPr>
    <w:rPr>
      <w:b/>
      <w:bCs/>
      <w:i/>
      <w:iCs/>
    </w:rPr>
  </w:style>
  <w:style w:type="paragraph" w:customStyle="1" w:styleId="WW-TtulodaTabela12111111111">
    <w:name w:val="WW-Título da Tabela12111111111"/>
    <w:basedOn w:val="WW-ContedodaTabela12111111111"/>
    <w:rsid w:val="007638BC"/>
    <w:pPr>
      <w:jc w:val="center"/>
    </w:pPr>
    <w:rPr>
      <w:b/>
      <w:bCs/>
      <w:i/>
      <w:iCs/>
    </w:rPr>
  </w:style>
  <w:style w:type="paragraph" w:customStyle="1" w:styleId="WW-TtulodaTabela121111111111">
    <w:name w:val="WW-Título da Tabela121111111111"/>
    <w:basedOn w:val="WW-ContedodaTabela121111111111"/>
    <w:rsid w:val="007638BC"/>
    <w:pPr>
      <w:jc w:val="center"/>
    </w:pPr>
    <w:rPr>
      <w:b/>
      <w:bCs/>
      <w:i/>
      <w:iCs/>
    </w:rPr>
  </w:style>
  <w:style w:type="paragraph" w:customStyle="1" w:styleId="WW-TtulodaTabela1211111111111">
    <w:name w:val="WW-Título da Tabela1211111111111"/>
    <w:basedOn w:val="WW-ContedodaTabela1211111111111"/>
    <w:rsid w:val="007638BC"/>
    <w:pPr>
      <w:jc w:val="center"/>
    </w:pPr>
    <w:rPr>
      <w:b/>
      <w:bCs/>
      <w:i/>
      <w:iCs/>
    </w:rPr>
  </w:style>
  <w:style w:type="paragraph" w:customStyle="1" w:styleId="WW-TtulodaTabela12111111111111">
    <w:name w:val="WW-Título da Tabela12111111111111"/>
    <w:basedOn w:val="WW-ContedodaTabela12111111111111"/>
    <w:rsid w:val="007638BC"/>
    <w:pPr>
      <w:jc w:val="center"/>
    </w:pPr>
    <w:rPr>
      <w:b/>
      <w:bCs/>
      <w:i/>
      <w:iCs/>
    </w:rPr>
  </w:style>
  <w:style w:type="paragraph" w:customStyle="1" w:styleId="WW-TtulodaTabela121111111111111">
    <w:name w:val="WW-Título da Tabela121111111111111"/>
    <w:basedOn w:val="WW-ContedodaTabela121111111111111"/>
    <w:rsid w:val="007638BC"/>
    <w:pPr>
      <w:jc w:val="center"/>
    </w:pPr>
    <w:rPr>
      <w:b/>
      <w:bCs/>
      <w:i/>
      <w:iCs/>
    </w:rPr>
  </w:style>
  <w:style w:type="paragraph" w:customStyle="1" w:styleId="WW-TtulodaTabela1211111111111111">
    <w:name w:val="WW-Título da Tabela1211111111111111"/>
    <w:basedOn w:val="WW-ContedodaTabela1211111111111111"/>
    <w:rsid w:val="007638BC"/>
    <w:pPr>
      <w:jc w:val="center"/>
    </w:pPr>
    <w:rPr>
      <w:b/>
      <w:bCs/>
      <w:i/>
      <w:iCs/>
    </w:rPr>
  </w:style>
  <w:style w:type="paragraph" w:customStyle="1" w:styleId="WW-TtulodaTabela12111111111111111">
    <w:name w:val="WW-Título da Tabela12111111111111111"/>
    <w:basedOn w:val="WW-ContedodaTabela12111111111111111"/>
    <w:rsid w:val="007638BC"/>
    <w:pPr>
      <w:jc w:val="center"/>
    </w:pPr>
    <w:rPr>
      <w:b/>
      <w:bCs/>
      <w:i/>
      <w:iCs/>
    </w:rPr>
  </w:style>
  <w:style w:type="paragraph" w:customStyle="1" w:styleId="WW-TtulodaTabela121111111111111111">
    <w:name w:val="WW-Título da Tabela121111111111111111"/>
    <w:basedOn w:val="WW-ContedodaTabela121111111111111111"/>
    <w:rsid w:val="007638BC"/>
    <w:pPr>
      <w:jc w:val="center"/>
    </w:pPr>
    <w:rPr>
      <w:b/>
      <w:bCs/>
      <w:i/>
      <w:iCs/>
    </w:rPr>
  </w:style>
  <w:style w:type="paragraph" w:customStyle="1" w:styleId="WW-TtulodaTabela1211111111111111111">
    <w:name w:val="WW-Título da Tabela1211111111111111111"/>
    <w:basedOn w:val="WW-ContedodaTabela1211111111111111111"/>
    <w:rsid w:val="007638BC"/>
    <w:pPr>
      <w:jc w:val="center"/>
    </w:pPr>
    <w:rPr>
      <w:b/>
      <w:bCs/>
      <w:i/>
      <w:iCs/>
    </w:rPr>
  </w:style>
  <w:style w:type="paragraph" w:customStyle="1" w:styleId="WW-TtulodaTabela12111111111111111111">
    <w:name w:val="WW-Título da Tabela12111111111111111111"/>
    <w:basedOn w:val="WW-ContedodaTabela12111111111111111111"/>
    <w:rsid w:val="007638BC"/>
    <w:pPr>
      <w:jc w:val="center"/>
    </w:pPr>
    <w:rPr>
      <w:b/>
      <w:bCs/>
      <w:i/>
      <w:iCs/>
    </w:rPr>
  </w:style>
  <w:style w:type="paragraph" w:customStyle="1" w:styleId="WW-TtulodaTabela121111111111111111111">
    <w:name w:val="WW-Título da Tabela121111111111111111111"/>
    <w:basedOn w:val="WW-ContedodaTabela121111111111111111111"/>
    <w:rsid w:val="007638BC"/>
    <w:pPr>
      <w:jc w:val="center"/>
    </w:pPr>
    <w:rPr>
      <w:b/>
      <w:bCs/>
      <w:i/>
      <w:iCs/>
    </w:rPr>
  </w:style>
  <w:style w:type="paragraph" w:customStyle="1" w:styleId="WW-TtulodaTabela1211111111111111111111">
    <w:name w:val="WW-Título da Tabela1211111111111111111111"/>
    <w:basedOn w:val="WW-ContedodaTabela1211111111111111111111"/>
    <w:rsid w:val="007638BC"/>
    <w:pPr>
      <w:jc w:val="center"/>
    </w:pPr>
    <w:rPr>
      <w:b/>
      <w:bCs/>
      <w:i/>
      <w:iCs/>
    </w:rPr>
  </w:style>
  <w:style w:type="paragraph" w:customStyle="1" w:styleId="WW-TtulodaTabela12111111111111111111111">
    <w:name w:val="WW-Título da Tabela12111111111111111111111"/>
    <w:basedOn w:val="WW-ContedodaTabela12111111111111111111111"/>
    <w:rsid w:val="007638BC"/>
    <w:pPr>
      <w:jc w:val="center"/>
    </w:pPr>
    <w:rPr>
      <w:b/>
      <w:bCs/>
      <w:i/>
      <w:iCs/>
    </w:rPr>
  </w:style>
  <w:style w:type="paragraph" w:customStyle="1" w:styleId="WW-TtulodaTabela121111111111111111111111">
    <w:name w:val="WW-Título da Tabela121111111111111111111111"/>
    <w:basedOn w:val="WW-ContedodaTabela121111111111111111111111"/>
    <w:rsid w:val="007638BC"/>
    <w:pPr>
      <w:jc w:val="center"/>
    </w:pPr>
    <w:rPr>
      <w:b/>
      <w:bCs/>
      <w:i/>
      <w:iCs/>
    </w:rPr>
  </w:style>
  <w:style w:type="paragraph" w:customStyle="1" w:styleId="WW-TtulodaTabela1211111111111111111111111">
    <w:name w:val="WW-Título da Tabela1211111111111111111111111"/>
    <w:basedOn w:val="WW-ContedodaTabela1211111111111111111111111"/>
    <w:rsid w:val="007638BC"/>
    <w:pPr>
      <w:jc w:val="center"/>
    </w:pPr>
    <w:rPr>
      <w:b/>
      <w:bCs/>
      <w:i/>
      <w:iCs/>
    </w:rPr>
  </w:style>
  <w:style w:type="paragraph" w:customStyle="1" w:styleId="WW-TtulodaTabela12111111111111111111111111">
    <w:name w:val="WW-Título da Tabela12111111111111111111111111"/>
    <w:basedOn w:val="WW-ContedodaTabela12111111111111111111111111"/>
    <w:rsid w:val="007638BC"/>
    <w:pPr>
      <w:jc w:val="center"/>
    </w:pPr>
    <w:rPr>
      <w:b/>
      <w:bCs/>
      <w:i/>
      <w:iCs/>
    </w:rPr>
  </w:style>
  <w:style w:type="paragraph" w:customStyle="1" w:styleId="WW-TtulodaTabela121111111111111111111111111">
    <w:name w:val="WW-Título da Tabela121111111111111111111111111"/>
    <w:basedOn w:val="WW-ContedodaTabela121111111111111111111111111"/>
    <w:rsid w:val="007638BC"/>
    <w:pPr>
      <w:jc w:val="center"/>
    </w:pPr>
    <w:rPr>
      <w:b/>
      <w:bCs/>
      <w:i/>
      <w:iCs/>
    </w:rPr>
  </w:style>
  <w:style w:type="paragraph" w:customStyle="1" w:styleId="WW-TtulodaTabela1211111111111111111111111111">
    <w:name w:val="WW-Título da Tabela1211111111111111111111111111"/>
    <w:basedOn w:val="WW-ContedodaTabela1211111111111111111111111111"/>
    <w:rsid w:val="007638BC"/>
    <w:pPr>
      <w:jc w:val="center"/>
    </w:pPr>
    <w:rPr>
      <w:b/>
      <w:bCs/>
      <w:i/>
      <w:iCs/>
    </w:rPr>
  </w:style>
  <w:style w:type="paragraph" w:customStyle="1" w:styleId="WW-TtulodaTabela12111111111111111111111111111">
    <w:name w:val="WW-Título da Tabela12111111111111111111111111111"/>
    <w:basedOn w:val="WW-ContedodaTabela12111111111111111111111111111"/>
    <w:rsid w:val="007638BC"/>
    <w:pPr>
      <w:jc w:val="center"/>
    </w:pPr>
    <w:rPr>
      <w:b/>
      <w:bCs/>
      <w:i/>
      <w:iCs/>
    </w:rPr>
  </w:style>
  <w:style w:type="paragraph" w:customStyle="1" w:styleId="WW-TtulodaTabela121111111111111111111111111111">
    <w:name w:val="WW-Título da Tabela121111111111111111111111111111"/>
    <w:basedOn w:val="WW-ContedodaTabela121111111111111111111111111111"/>
    <w:rsid w:val="007638BC"/>
    <w:pPr>
      <w:jc w:val="center"/>
    </w:pPr>
    <w:rPr>
      <w:b/>
      <w:bCs/>
      <w:i/>
      <w:iCs/>
    </w:rPr>
  </w:style>
  <w:style w:type="paragraph" w:customStyle="1" w:styleId="WW-TtulodaTabela1211111111111111111111111111111">
    <w:name w:val="WW-Título da Tabela1211111111111111111111111111111"/>
    <w:basedOn w:val="WW-ContedodaTabela1211111111111111111111111111111"/>
    <w:rsid w:val="007638BC"/>
    <w:pPr>
      <w:jc w:val="center"/>
    </w:pPr>
    <w:rPr>
      <w:b/>
      <w:bCs/>
      <w:i/>
      <w:iCs/>
    </w:rPr>
  </w:style>
  <w:style w:type="paragraph" w:customStyle="1" w:styleId="WW-TtulodaTabela12111111111111111111111111111111">
    <w:name w:val="WW-Título da Tabela12111111111111111111111111111111"/>
    <w:basedOn w:val="WW-ContedodaTabela12111111111111111111111111111111"/>
    <w:rsid w:val="007638BC"/>
    <w:pPr>
      <w:jc w:val="center"/>
    </w:pPr>
    <w:rPr>
      <w:b/>
      <w:bCs/>
      <w:i/>
      <w:iCs/>
    </w:rPr>
  </w:style>
  <w:style w:type="paragraph" w:customStyle="1" w:styleId="WW-TtulodaTabela121111111111111111111111111111111">
    <w:name w:val="WW-Título da Tabela121111111111111111111111111111111"/>
    <w:basedOn w:val="WW-ContedodaTabela121111111111111111111111111111111"/>
    <w:rsid w:val="007638BC"/>
    <w:pPr>
      <w:jc w:val="center"/>
    </w:pPr>
    <w:rPr>
      <w:b/>
      <w:bCs/>
      <w:i/>
      <w:iCs/>
    </w:rPr>
  </w:style>
  <w:style w:type="paragraph" w:customStyle="1" w:styleId="WW-TtulodaTabela1211111111111111111111111111111111">
    <w:name w:val="WW-Título da Tabela1211111111111111111111111111111111"/>
    <w:basedOn w:val="WW-ContedodaTabela1211111111111111111111111111111111"/>
    <w:rsid w:val="007638BC"/>
    <w:pPr>
      <w:jc w:val="center"/>
    </w:pPr>
    <w:rPr>
      <w:b/>
      <w:bCs/>
      <w:i/>
      <w:iCs/>
    </w:rPr>
  </w:style>
  <w:style w:type="paragraph" w:customStyle="1" w:styleId="WW-TtulodaTabela12111111111111111111111111111111111">
    <w:name w:val="WW-Título da Tabela12111111111111111111111111111111111"/>
    <w:basedOn w:val="WW-ContedodaTabela12111111111111111111111111111111111"/>
    <w:rsid w:val="007638BC"/>
    <w:pPr>
      <w:jc w:val="center"/>
    </w:pPr>
    <w:rPr>
      <w:b/>
      <w:bCs/>
      <w:i/>
      <w:iCs/>
    </w:rPr>
  </w:style>
  <w:style w:type="paragraph" w:customStyle="1" w:styleId="WW-TtulodaTabela121111111111111111111111111111111111">
    <w:name w:val="WW-Título da Tabela121111111111111111111111111111111111"/>
    <w:basedOn w:val="WW-ContedodaTabela121111111111111111111111111111111111"/>
    <w:rsid w:val="007638BC"/>
    <w:pPr>
      <w:jc w:val="center"/>
    </w:pPr>
    <w:rPr>
      <w:b/>
      <w:bCs/>
      <w:i/>
      <w:iCs/>
    </w:rPr>
  </w:style>
  <w:style w:type="paragraph" w:customStyle="1" w:styleId="WW-TtulodaTabela1211111111111111111111111111111111111">
    <w:name w:val="WW-Título da Tabela1211111111111111111111111111111111111"/>
    <w:basedOn w:val="WW-ContedodaTabela1211111111111111111111111111111111111"/>
    <w:rsid w:val="007638BC"/>
    <w:pPr>
      <w:jc w:val="center"/>
    </w:pPr>
    <w:rPr>
      <w:b/>
      <w:bCs/>
      <w:i/>
      <w:iCs/>
    </w:rPr>
  </w:style>
  <w:style w:type="paragraph" w:customStyle="1" w:styleId="WW-TtulodaTabela12111111111111111111111111111111111111">
    <w:name w:val="WW-Título da Tabela12111111111111111111111111111111111111"/>
    <w:basedOn w:val="WW-ContedodaTabela12111111111111111111111111111111111111"/>
    <w:rsid w:val="007638BC"/>
    <w:pPr>
      <w:jc w:val="center"/>
    </w:pPr>
    <w:rPr>
      <w:b/>
      <w:bCs/>
      <w:i/>
      <w:iCs/>
    </w:rPr>
  </w:style>
  <w:style w:type="paragraph" w:customStyle="1" w:styleId="WW-TtulodaTabela121111111111111111111111111111111111111">
    <w:name w:val="WW-Título da Tabela121111111111111111111111111111111111111"/>
    <w:basedOn w:val="WW-ContedodaTabela121111111111111111111111111111111111111"/>
    <w:rsid w:val="007638BC"/>
    <w:pPr>
      <w:jc w:val="center"/>
    </w:pPr>
    <w:rPr>
      <w:b/>
      <w:bCs/>
      <w:i/>
      <w:iCs/>
    </w:rPr>
  </w:style>
  <w:style w:type="paragraph" w:customStyle="1" w:styleId="WW-TtulodaTabela1211111111111111111111111111111111111111">
    <w:name w:val="WW-Título da Tabela1211111111111111111111111111111111111111"/>
    <w:basedOn w:val="WW-ContedodaTabela1211111111111111111111111111111111111111"/>
    <w:rsid w:val="007638BC"/>
    <w:pPr>
      <w:jc w:val="center"/>
    </w:pPr>
    <w:rPr>
      <w:b/>
      <w:bCs/>
      <w:i/>
      <w:iCs/>
    </w:rPr>
  </w:style>
  <w:style w:type="paragraph" w:customStyle="1" w:styleId="WW-TtulodaTabela12111111111111111111111111111111111111111">
    <w:name w:val="WW-Título da Tabela12111111111111111111111111111111111111111"/>
    <w:basedOn w:val="WW-ContedodaTabela12111111111111111111111111111111111111111"/>
    <w:rsid w:val="007638BC"/>
    <w:pPr>
      <w:jc w:val="center"/>
    </w:pPr>
    <w:rPr>
      <w:b/>
      <w:bCs/>
      <w:i/>
      <w:iCs/>
    </w:rPr>
  </w:style>
  <w:style w:type="paragraph" w:customStyle="1" w:styleId="WW-TtulodaTabela121111111111111111111111111111111111111111">
    <w:name w:val="WW-Título da Tabela121111111111111111111111111111111111111111"/>
    <w:basedOn w:val="WW-ContedodaTabela121111111111111111111111111111111111111111"/>
    <w:rsid w:val="007638BC"/>
    <w:pPr>
      <w:jc w:val="center"/>
    </w:pPr>
    <w:rPr>
      <w:b/>
      <w:bCs/>
      <w:i/>
      <w:iCs/>
    </w:rPr>
  </w:style>
  <w:style w:type="paragraph" w:customStyle="1" w:styleId="WW-TtulodaTabela1211111111111111111111111111111111111111111">
    <w:name w:val="WW-Título da Tabela1211111111111111111111111111111111111111111"/>
    <w:basedOn w:val="WW-ContedodaTabela1211111111111111111111111111111111111111111"/>
    <w:rsid w:val="007638BC"/>
    <w:pPr>
      <w:jc w:val="center"/>
    </w:pPr>
    <w:rPr>
      <w:b/>
      <w:bCs/>
      <w:i/>
      <w:iCs/>
    </w:rPr>
  </w:style>
  <w:style w:type="paragraph" w:customStyle="1" w:styleId="WW-TtulodaTabela12111111111111111111111111111111111111111111">
    <w:name w:val="WW-Título da Tabela12111111111111111111111111111111111111111111"/>
    <w:basedOn w:val="WW-ContedodaTabela12111111111111111111111111111111111111111111"/>
    <w:rsid w:val="007638BC"/>
    <w:pPr>
      <w:jc w:val="center"/>
    </w:pPr>
    <w:rPr>
      <w:b/>
      <w:bCs/>
      <w:i/>
      <w:iCs/>
    </w:rPr>
  </w:style>
  <w:style w:type="paragraph" w:customStyle="1" w:styleId="WW-TtulodaTabela121111111111111111111111111111111111111111111">
    <w:name w:val="WW-Título da Tabela121111111111111111111111111111111111111111111"/>
    <w:basedOn w:val="WW-ContedodaTabela121111111111111111111111111111111111111111111"/>
    <w:rsid w:val="007638BC"/>
    <w:pPr>
      <w:jc w:val="center"/>
    </w:pPr>
    <w:rPr>
      <w:b/>
      <w:bCs/>
      <w:i/>
      <w:iCs/>
    </w:rPr>
  </w:style>
  <w:style w:type="paragraph" w:customStyle="1" w:styleId="Default">
    <w:name w:val="Default"/>
    <w:rsid w:val="007638BC"/>
    <w:pPr>
      <w:autoSpaceDE w:val="0"/>
      <w:autoSpaceDN w:val="0"/>
      <w:adjustRightInd w:val="0"/>
    </w:pPr>
    <w:rPr>
      <w:rFonts w:ascii="IPMDNH+TimesNewRoman" w:hAnsi="IPMDNH+TimesNewRoman" w:cs="IPMDNH+TimesNewRoman"/>
      <w:color w:val="000000"/>
      <w:sz w:val="24"/>
      <w:szCs w:val="24"/>
    </w:rPr>
  </w:style>
  <w:style w:type="character" w:customStyle="1" w:styleId="WW8Num1z0">
    <w:name w:val="WW8Num1z0"/>
    <w:rsid w:val="007638BC"/>
    <w:rPr>
      <w:rFonts w:ascii="Symbol" w:hAnsi="Symbol"/>
    </w:rPr>
  </w:style>
  <w:style w:type="character" w:customStyle="1" w:styleId="WW-WW8Num1z0">
    <w:name w:val="WW-WW8Num1z0"/>
    <w:rsid w:val="007638BC"/>
    <w:rPr>
      <w:rFonts w:ascii="Symbol" w:hAnsi="Symbol"/>
    </w:rPr>
  </w:style>
  <w:style w:type="character" w:customStyle="1" w:styleId="WW8Num189z0">
    <w:name w:val="WW8Num189z0"/>
    <w:rsid w:val="007638BC"/>
    <w:rPr>
      <w:rFonts w:ascii="Symbol" w:hAnsi="Symbol"/>
    </w:rPr>
  </w:style>
  <w:style w:type="character" w:customStyle="1" w:styleId="WW-Fontepargpadro">
    <w:name w:val="WW-Fonte parág. padrão"/>
    <w:rsid w:val="007638BC"/>
  </w:style>
  <w:style w:type="character" w:customStyle="1" w:styleId="WW8Num128z0">
    <w:name w:val="WW8Num128z0"/>
    <w:rsid w:val="007638BC"/>
    <w:rPr>
      <w:rFonts w:ascii="Wingdings" w:hAnsi="Wingdings"/>
    </w:rPr>
  </w:style>
  <w:style w:type="character" w:customStyle="1" w:styleId="WW8Num128z1">
    <w:name w:val="WW8Num128z1"/>
    <w:rsid w:val="007638BC"/>
    <w:rPr>
      <w:rFonts w:ascii="Courier New" w:hAnsi="Courier New"/>
    </w:rPr>
  </w:style>
  <w:style w:type="character" w:customStyle="1" w:styleId="WW8Num128z3">
    <w:name w:val="WW8Num128z3"/>
    <w:rsid w:val="007638BC"/>
    <w:rPr>
      <w:rFonts w:ascii="Symbol" w:hAnsi="Symbol"/>
    </w:rPr>
  </w:style>
  <w:style w:type="paragraph" w:customStyle="1" w:styleId="WW-Padro">
    <w:name w:val="WW-Padrão"/>
    <w:rsid w:val="007638BC"/>
    <w:pPr>
      <w:suppressAutoHyphens/>
    </w:pPr>
    <w:rPr>
      <w:sz w:val="24"/>
      <w:lang w:eastAsia="ar-SA"/>
    </w:rPr>
  </w:style>
  <w:style w:type="paragraph" w:customStyle="1" w:styleId="WW-Recuodecorpodetexto2">
    <w:name w:val="WW-Recuo de corpo de texto 2"/>
    <w:basedOn w:val="Normal"/>
    <w:rsid w:val="007638BC"/>
    <w:pPr>
      <w:widowControl w:val="0"/>
      <w:suppressAutoHyphens/>
      <w:spacing w:before="120"/>
      <w:ind w:firstLine="851"/>
      <w:jc w:val="both"/>
    </w:pPr>
    <w:rPr>
      <w:rFonts w:ascii="Arial" w:eastAsia="Arial Unicode MS" w:hAnsi="Arial" w:cs="Times New Roman"/>
    </w:rPr>
  </w:style>
  <w:style w:type="paragraph" w:styleId="Ttulo">
    <w:name w:val="Title"/>
    <w:basedOn w:val="Normal"/>
    <w:next w:val="Subttulo"/>
    <w:link w:val="TtuloChar"/>
    <w:qFormat/>
    <w:rsid w:val="007638BC"/>
    <w:pPr>
      <w:widowControl w:val="0"/>
      <w:suppressAutoHyphens/>
      <w:jc w:val="center"/>
    </w:pPr>
    <w:rPr>
      <w:rFonts w:ascii="Arial" w:eastAsia="Arial Unicode MS" w:hAnsi="Arial" w:cs="Times New Roman"/>
      <w:b/>
      <w:sz w:val="28"/>
    </w:rPr>
  </w:style>
  <w:style w:type="paragraph" w:styleId="Subttulo">
    <w:name w:val="Subtitle"/>
    <w:basedOn w:val="WW-TtuloPrincipal111111111111111111111"/>
    <w:next w:val="Corpodetexto"/>
    <w:link w:val="SubttuloChar"/>
    <w:uiPriority w:val="11"/>
    <w:qFormat/>
    <w:rsid w:val="007638BC"/>
    <w:pPr>
      <w:jc w:val="center"/>
    </w:pPr>
    <w:rPr>
      <w:i/>
      <w:iCs/>
    </w:rPr>
  </w:style>
  <w:style w:type="character" w:customStyle="1" w:styleId="SubttuloChar">
    <w:name w:val="Subtítulo Char"/>
    <w:basedOn w:val="Fontepargpadro"/>
    <w:link w:val="Subttulo"/>
    <w:uiPriority w:val="11"/>
    <w:rsid w:val="007638BC"/>
    <w:rPr>
      <w:rFonts w:ascii="Arial" w:eastAsia="MS Mincho" w:hAnsi="Arial" w:cs="Tahoma"/>
      <w:i/>
      <w:iCs/>
      <w:sz w:val="28"/>
      <w:szCs w:val="28"/>
    </w:rPr>
  </w:style>
  <w:style w:type="character" w:customStyle="1" w:styleId="TtuloChar">
    <w:name w:val="Título Char"/>
    <w:basedOn w:val="Fontepargpadro"/>
    <w:link w:val="Ttulo"/>
    <w:rsid w:val="007638BC"/>
    <w:rPr>
      <w:rFonts w:ascii="Arial" w:eastAsia="Arial Unicode MS" w:hAnsi="Arial"/>
      <w:b/>
      <w:sz w:val="28"/>
      <w:szCs w:val="24"/>
    </w:rPr>
  </w:style>
  <w:style w:type="paragraph" w:customStyle="1" w:styleId="WW-Textoembloco">
    <w:name w:val="WW-Texto em bloco"/>
    <w:basedOn w:val="Normal"/>
    <w:rsid w:val="007638BC"/>
    <w:pPr>
      <w:widowControl w:val="0"/>
      <w:tabs>
        <w:tab w:val="left" w:pos="7797"/>
      </w:tabs>
      <w:suppressAutoHyphens/>
      <w:spacing w:line="240" w:lineRule="atLeast"/>
      <w:ind w:left="-14" w:right="-154"/>
      <w:jc w:val="both"/>
    </w:pPr>
    <w:rPr>
      <w:rFonts w:ascii="Times New Roman" w:eastAsia="Arial Unicode MS" w:hAnsi="Times New Roman" w:cs="Times New Roman"/>
      <w:b/>
      <w:color w:val="0000FF"/>
    </w:rPr>
  </w:style>
  <w:style w:type="paragraph" w:customStyle="1" w:styleId="WW-Recuodecorpodetexto3">
    <w:name w:val="WW-Recuo de corpo de texto 3"/>
    <w:basedOn w:val="Normal"/>
    <w:rsid w:val="007638BC"/>
    <w:pPr>
      <w:widowControl w:val="0"/>
      <w:suppressAutoHyphens/>
      <w:ind w:left="993" w:hanging="993"/>
      <w:jc w:val="both"/>
    </w:pPr>
    <w:rPr>
      <w:rFonts w:ascii="Arial" w:eastAsia="Arial Unicode MS" w:hAnsi="Arial" w:cs="Times New Roman"/>
    </w:rPr>
  </w:style>
  <w:style w:type="paragraph" w:customStyle="1" w:styleId="WW-Textodecomentrio">
    <w:name w:val="WW-Texto de comentário"/>
    <w:basedOn w:val="Normal"/>
    <w:rsid w:val="007638BC"/>
    <w:pPr>
      <w:widowControl w:val="0"/>
      <w:suppressAutoHyphens/>
      <w:jc w:val="both"/>
    </w:pPr>
    <w:rPr>
      <w:rFonts w:ascii="Times New Roman" w:eastAsia="Arial Unicode MS" w:hAnsi="Times New Roman" w:cs="Times New Roman"/>
    </w:rPr>
  </w:style>
  <w:style w:type="paragraph" w:customStyle="1" w:styleId="WW-ContedodaTabela11">
    <w:name w:val="WW-Conteúdo da Tabela11"/>
    <w:basedOn w:val="Corpodetexto"/>
    <w:rsid w:val="007638BC"/>
    <w:pPr>
      <w:suppressLineNumbers/>
    </w:pPr>
  </w:style>
  <w:style w:type="paragraph" w:customStyle="1" w:styleId="WW-ContedodaTabela111">
    <w:name w:val="WW-Conteúdo da Tabela111"/>
    <w:basedOn w:val="Corpodetexto"/>
    <w:rsid w:val="007638BC"/>
    <w:pPr>
      <w:suppressLineNumbers/>
    </w:pPr>
  </w:style>
  <w:style w:type="paragraph" w:customStyle="1" w:styleId="WW-ContedodaTabela1111">
    <w:name w:val="WW-Conteúdo da Tabela1111"/>
    <w:basedOn w:val="Corpodetexto"/>
    <w:rsid w:val="007638BC"/>
    <w:pPr>
      <w:suppressLineNumbers/>
    </w:pPr>
  </w:style>
  <w:style w:type="paragraph" w:customStyle="1" w:styleId="WW-ContedodaTabela11111">
    <w:name w:val="WW-Conteúdo da Tabela11111"/>
    <w:basedOn w:val="Corpodetexto"/>
    <w:rsid w:val="007638BC"/>
    <w:pPr>
      <w:suppressLineNumbers/>
    </w:pPr>
  </w:style>
  <w:style w:type="paragraph" w:customStyle="1" w:styleId="WW-ContedodaTabela111111">
    <w:name w:val="WW-Conteúdo da Tabela111111"/>
    <w:basedOn w:val="Corpodetexto"/>
    <w:rsid w:val="007638BC"/>
    <w:pPr>
      <w:suppressLineNumbers/>
    </w:pPr>
  </w:style>
  <w:style w:type="paragraph" w:customStyle="1" w:styleId="WW-ContedodaTabela11111111">
    <w:name w:val="WW-Conteúdo da Tabela11111111"/>
    <w:basedOn w:val="Corpodetexto"/>
    <w:rsid w:val="007638BC"/>
    <w:pPr>
      <w:suppressLineNumbers/>
    </w:pPr>
  </w:style>
  <w:style w:type="paragraph" w:customStyle="1" w:styleId="WW-ContedodaTabela111111111">
    <w:name w:val="WW-Conteúdo da Tabela111111111"/>
    <w:basedOn w:val="Corpodetexto"/>
    <w:rsid w:val="007638BC"/>
    <w:pPr>
      <w:suppressLineNumbers/>
    </w:pPr>
  </w:style>
  <w:style w:type="paragraph" w:customStyle="1" w:styleId="WW-ContedodaTabela1111111111">
    <w:name w:val="WW-Conteúdo da Tabela1111111111"/>
    <w:basedOn w:val="Corpodetexto"/>
    <w:rsid w:val="007638BC"/>
    <w:pPr>
      <w:suppressLineNumbers/>
    </w:pPr>
  </w:style>
  <w:style w:type="paragraph" w:customStyle="1" w:styleId="WW-ContedodaTabela11111111111">
    <w:name w:val="WW-Conteúdo da Tabela11111111111"/>
    <w:basedOn w:val="Corpodetexto"/>
    <w:rsid w:val="007638BC"/>
    <w:pPr>
      <w:suppressLineNumbers/>
    </w:pPr>
  </w:style>
  <w:style w:type="paragraph" w:customStyle="1" w:styleId="WW-ContedodaTabela111111111111">
    <w:name w:val="WW-Conteúdo da Tabela111111111111"/>
    <w:basedOn w:val="Corpodetexto"/>
    <w:rsid w:val="007638BC"/>
    <w:pPr>
      <w:suppressLineNumbers/>
    </w:pPr>
  </w:style>
  <w:style w:type="paragraph" w:customStyle="1" w:styleId="WW-ContedodaTabela1111111111111">
    <w:name w:val="WW-Conteúdo da Tabela1111111111111"/>
    <w:basedOn w:val="Corpodetexto"/>
    <w:rsid w:val="007638BC"/>
    <w:pPr>
      <w:suppressLineNumbers/>
    </w:pPr>
  </w:style>
  <w:style w:type="paragraph" w:customStyle="1" w:styleId="WW-ContedodaTabela11111111111111">
    <w:name w:val="WW-Conteúdo da Tabela11111111111111"/>
    <w:basedOn w:val="Corpodetexto"/>
    <w:rsid w:val="007638BC"/>
    <w:pPr>
      <w:suppressLineNumbers/>
    </w:pPr>
  </w:style>
  <w:style w:type="paragraph" w:customStyle="1" w:styleId="WW-ContedodaTabela111111111111111">
    <w:name w:val="WW-Conteúdo da Tabela111111111111111"/>
    <w:basedOn w:val="Corpodetexto"/>
    <w:rsid w:val="007638BC"/>
    <w:pPr>
      <w:suppressLineNumbers/>
    </w:pPr>
  </w:style>
  <w:style w:type="paragraph" w:customStyle="1" w:styleId="WW-ContedodaTabela1111111111111111">
    <w:name w:val="WW-Conteúdo da Tabela1111111111111111"/>
    <w:basedOn w:val="Corpodetexto"/>
    <w:rsid w:val="007638BC"/>
    <w:pPr>
      <w:suppressLineNumbers/>
    </w:pPr>
  </w:style>
  <w:style w:type="paragraph" w:customStyle="1" w:styleId="WW-ContedodaTabela11111111111111111">
    <w:name w:val="WW-Conteúdo da Tabela11111111111111111"/>
    <w:basedOn w:val="Corpodetexto"/>
    <w:rsid w:val="007638BC"/>
    <w:pPr>
      <w:suppressLineNumbers/>
    </w:pPr>
  </w:style>
  <w:style w:type="paragraph" w:customStyle="1" w:styleId="WW-ContedodaTabela111111111111111111">
    <w:name w:val="WW-Conteúdo da Tabela111111111111111111"/>
    <w:basedOn w:val="Corpodetexto"/>
    <w:rsid w:val="007638BC"/>
    <w:pPr>
      <w:suppressLineNumbers/>
    </w:pPr>
  </w:style>
  <w:style w:type="paragraph" w:customStyle="1" w:styleId="WW-ContedodaTabela1111111111111111111">
    <w:name w:val="WW-Conteúdo da Tabela1111111111111111111"/>
    <w:basedOn w:val="Corpodetexto"/>
    <w:rsid w:val="007638BC"/>
    <w:pPr>
      <w:suppressLineNumbers/>
    </w:pPr>
  </w:style>
  <w:style w:type="paragraph" w:customStyle="1" w:styleId="WW-ContedodaTabela11111111111111111111">
    <w:name w:val="WW-Conteúdo da Tabela11111111111111111111"/>
    <w:basedOn w:val="Corpodetexto"/>
    <w:rsid w:val="007638BC"/>
    <w:pPr>
      <w:suppressLineNumbers/>
    </w:pPr>
  </w:style>
  <w:style w:type="paragraph" w:customStyle="1" w:styleId="WW-TtulodaTabela11">
    <w:name w:val="WW-Título da Tabela11"/>
    <w:basedOn w:val="WW-ContedodaTabela11"/>
    <w:rsid w:val="007638BC"/>
    <w:pPr>
      <w:jc w:val="center"/>
    </w:pPr>
    <w:rPr>
      <w:b/>
      <w:bCs/>
      <w:i/>
      <w:iCs/>
    </w:rPr>
  </w:style>
  <w:style w:type="paragraph" w:customStyle="1" w:styleId="WW-TtulodaTabela111">
    <w:name w:val="WW-Título da Tabela111"/>
    <w:basedOn w:val="WW-ContedodaTabela111"/>
    <w:rsid w:val="007638BC"/>
    <w:pPr>
      <w:jc w:val="center"/>
    </w:pPr>
    <w:rPr>
      <w:b/>
      <w:bCs/>
      <w:i/>
      <w:iCs/>
    </w:rPr>
  </w:style>
  <w:style w:type="paragraph" w:customStyle="1" w:styleId="WW-TtulodaTabela1111">
    <w:name w:val="WW-Título da Tabela1111"/>
    <w:basedOn w:val="WW-ContedodaTabela1111"/>
    <w:rsid w:val="007638BC"/>
    <w:pPr>
      <w:jc w:val="center"/>
    </w:pPr>
    <w:rPr>
      <w:b/>
      <w:bCs/>
      <w:i/>
      <w:iCs/>
    </w:rPr>
  </w:style>
  <w:style w:type="paragraph" w:customStyle="1" w:styleId="WW-TtulodaTabela11111">
    <w:name w:val="WW-Título da Tabela11111"/>
    <w:basedOn w:val="WW-ContedodaTabela11111"/>
    <w:rsid w:val="007638BC"/>
    <w:pPr>
      <w:jc w:val="center"/>
    </w:pPr>
    <w:rPr>
      <w:b/>
      <w:bCs/>
      <w:i/>
      <w:iCs/>
    </w:rPr>
  </w:style>
  <w:style w:type="paragraph" w:customStyle="1" w:styleId="WW-TtulodaTabela111111">
    <w:name w:val="WW-Título da Tabela111111"/>
    <w:basedOn w:val="WW-ContedodaTabela111111"/>
    <w:rsid w:val="007638BC"/>
    <w:pPr>
      <w:jc w:val="center"/>
    </w:pPr>
    <w:rPr>
      <w:b/>
      <w:bCs/>
      <w:i/>
      <w:iCs/>
    </w:rPr>
  </w:style>
  <w:style w:type="paragraph" w:customStyle="1" w:styleId="WW-TtulodaTabela1111111">
    <w:name w:val="WW-Título da Tabela1111111"/>
    <w:basedOn w:val="WW-ContedodaTabela1111111"/>
    <w:rsid w:val="007638BC"/>
    <w:pPr>
      <w:spacing w:after="120"/>
    </w:pPr>
    <w:rPr>
      <w:rFonts w:ascii="Times New Roman" w:eastAsia="Arial Unicode MS" w:hAnsi="Times New Roman"/>
      <w:bCs/>
      <w:i/>
      <w:iCs/>
      <w:szCs w:val="24"/>
      <w:u w:val="none"/>
    </w:rPr>
  </w:style>
  <w:style w:type="paragraph" w:customStyle="1" w:styleId="WW-TtulodaTabela11111111">
    <w:name w:val="WW-Título da Tabela11111111"/>
    <w:basedOn w:val="WW-ContedodaTabela11111111"/>
    <w:rsid w:val="007638BC"/>
    <w:pPr>
      <w:jc w:val="center"/>
    </w:pPr>
    <w:rPr>
      <w:b/>
      <w:bCs/>
      <w:i/>
      <w:iCs/>
    </w:rPr>
  </w:style>
  <w:style w:type="paragraph" w:customStyle="1" w:styleId="WW-TtulodaTabela111111111">
    <w:name w:val="WW-Título da Tabela111111111"/>
    <w:basedOn w:val="WW-ContedodaTabela111111111"/>
    <w:rsid w:val="007638BC"/>
    <w:pPr>
      <w:jc w:val="center"/>
    </w:pPr>
    <w:rPr>
      <w:b/>
      <w:bCs/>
      <w:i/>
      <w:iCs/>
    </w:rPr>
  </w:style>
  <w:style w:type="paragraph" w:customStyle="1" w:styleId="WW-TtulodaTabela1111111111">
    <w:name w:val="WW-Título da Tabela1111111111"/>
    <w:basedOn w:val="WW-ContedodaTabela1111111111"/>
    <w:rsid w:val="007638BC"/>
    <w:pPr>
      <w:jc w:val="center"/>
    </w:pPr>
    <w:rPr>
      <w:b/>
      <w:bCs/>
      <w:i/>
      <w:iCs/>
    </w:rPr>
  </w:style>
  <w:style w:type="paragraph" w:customStyle="1" w:styleId="WW-TtulodaTabela11111111111">
    <w:name w:val="WW-Título da Tabela11111111111"/>
    <w:basedOn w:val="WW-ContedodaTabela11111111111"/>
    <w:rsid w:val="007638BC"/>
    <w:pPr>
      <w:jc w:val="center"/>
    </w:pPr>
    <w:rPr>
      <w:b/>
      <w:bCs/>
      <w:i/>
      <w:iCs/>
    </w:rPr>
  </w:style>
  <w:style w:type="paragraph" w:customStyle="1" w:styleId="WW-TtulodaTabela111111111111">
    <w:name w:val="WW-Título da Tabela111111111111"/>
    <w:basedOn w:val="WW-ContedodaTabela111111111111"/>
    <w:rsid w:val="007638BC"/>
    <w:pPr>
      <w:jc w:val="center"/>
    </w:pPr>
    <w:rPr>
      <w:b/>
      <w:bCs/>
      <w:i/>
      <w:iCs/>
    </w:rPr>
  </w:style>
  <w:style w:type="paragraph" w:customStyle="1" w:styleId="WW-TtulodaTabela1111111111111">
    <w:name w:val="WW-Título da Tabela1111111111111"/>
    <w:basedOn w:val="WW-ContedodaTabela1111111111111"/>
    <w:rsid w:val="007638BC"/>
    <w:pPr>
      <w:jc w:val="center"/>
    </w:pPr>
    <w:rPr>
      <w:b/>
      <w:bCs/>
      <w:i/>
      <w:iCs/>
    </w:rPr>
  </w:style>
  <w:style w:type="paragraph" w:customStyle="1" w:styleId="WW-TtulodaTabela11111111111111">
    <w:name w:val="WW-Título da Tabela11111111111111"/>
    <w:basedOn w:val="WW-ContedodaTabela11111111111111"/>
    <w:rsid w:val="007638BC"/>
    <w:pPr>
      <w:jc w:val="center"/>
    </w:pPr>
    <w:rPr>
      <w:b/>
      <w:bCs/>
      <w:i/>
      <w:iCs/>
    </w:rPr>
  </w:style>
  <w:style w:type="paragraph" w:customStyle="1" w:styleId="WW-TtulodaTabela111111111111111">
    <w:name w:val="WW-Título da Tabela111111111111111"/>
    <w:basedOn w:val="WW-ContedodaTabela111111111111111"/>
    <w:rsid w:val="007638BC"/>
    <w:pPr>
      <w:jc w:val="center"/>
    </w:pPr>
    <w:rPr>
      <w:b/>
      <w:bCs/>
      <w:i/>
      <w:iCs/>
    </w:rPr>
  </w:style>
  <w:style w:type="paragraph" w:customStyle="1" w:styleId="WW-TtulodaTabela1111111111111111">
    <w:name w:val="WW-Título da Tabela1111111111111111"/>
    <w:basedOn w:val="WW-ContedodaTabela1111111111111111"/>
    <w:rsid w:val="007638BC"/>
    <w:pPr>
      <w:jc w:val="center"/>
    </w:pPr>
    <w:rPr>
      <w:b/>
      <w:bCs/>
      <w:i/>
      <w:iCs/>
    </w:rPr>
  </w:style>
  <w:style w:type="paragraph" w:customStyle="1" w:styleId="WW-TtulodaTabela11111111111111111">
    <w:name w:val="WW-Título da Tabela11111111111111111"/>
    <w:basedOn w:val="WW-ContedodaTabela11111111111111111"/>
    <w:rsid w:val="007638BC"/>
    <w:pPr>
      <w:jc w:val="center"/>
    </w:pPr>
    <w:rPr>
      <w:b/>
      <w:bCs/>
      <w:i/>
      <w:iCs/>
    </w:rPr>
  </w:style>
  <w:style w:type="paragraph" w:customStyle="1" w:styleId="WW-TtulodaTabela111111111111111111">
    <w:name w:val="WW-Título da Tabela111111111111111111"/>
    <w:basedOn w:val="WW-ContedodaTabela111111111111111111"/>
    <w:rsid w:val="007638BC"/>
    <w:pPr>
      <w:jc w:val="center"/>
    </w:pPr>
    <w:rPr>
      <w:b/>
      <w:bCs/>
      <w:i/>
      <w:iCs/>
    </w:rPr>
  </w:style>
  <w:style w:type="paragraph" w:customStyle="1" w:styleId="WW-TtulodaTabela1111111111111111111">
    <w:name w:val="WW-Título da Tabela1111111111111111111"/>
    <w:basedOn w:val="WW-ContedodaTabela1111111111111111111"/>
    <w:rsid w:val="007638BC"/>
    <w:pPr>
      <w:jc w:val="center"/>
    </w:pPr>
    <w:rPr>
      <w:b/>
      <w:bCs/>
      <w:i/>
      <w:iCs/>
    </w:rPr>
  </w:style>
  <w:style w:type="paragraph" w:customStyle="1" w:styleId="WW-TtulodaTabela11111111111111111111">
    <w:name w:val="WW-Título da Tabela11111111111111111111"/>
    <w:basedOn w:val="WW-ContedodaTabela11111111111111111111"/>
    <w:rsid w:val="007638BC"/>
    <w:pPr>
      <w:jc w:val="center"/>
    </w:pPr>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E82D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qFormat/>
    <w:rsid w:val="007638BC"/>
    <w:pPr>
      <w:keepNext/>
      <w:tabs>
        <w:tab w:val="left" w:pos="972"/>
      </w:tabs>
      <w:suppressAutoHyphens/>
      <w:spacing w:before="240" w:after="60"/>
      <w:ind w:left="-4320"/>
      <w:outlineLvl w:val="2"/>
    </w:pPr>
    <w:rPr>
      <w:rFonts w:ascii="Arial" w:hAnsi="Arial" w:cs="Arial"/>
      <w:bCs/>
      <w:sz w:val="20"/>
      <w:szCs w:val="20"/>
      <w:lang w:eastAsia="ar-SA"/>
    </w:rPr>
  </w:style>
  <w:style w:type="paragraph" w:styleId="Ttulo4">
    <w:name w:val="heading 4"/>
    <w:basedOn w:val="Normal"/>
    <w:next w:val="Normal"/>
    <w:link w:val="Ttulo4Char"/>
    <w:qFormat/>
    <w:rsid w:val="007638BC"/>
    <w:pPr>
      <w:keepNext/>
      <w:tabs>
        <w:tab w:val="left" w:pos="972"/>
      </w:tabs>
      <w:suppressAutoHyphens/>
      <w:spacing w:before="240" w:after="60"/>
      <w:ind w:left="-4320"/>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qFormat/>
    <w:rsid w:val="007638BC"/>
    <w:pPr>
      <w:keepNext/>
      <w:suppressAutoHyphens/>
      <w:jc w:val="both"/>
      <w:outlineLvl w:val="4"/>
    </w:pPr>
    <w:rPr>
      <w:rFonts w:ascii="Sylfaen" w:hAnsi="Sylfaen" w:cs="Times New Roman"/>
      <w:b/>
      <w:sz w:val="28"/>
      <w:lang w:eastAsia="ar-SA"/>
    </w:rPr>
  </w:style>
  <w:style w:type="paragraph" w:styleId="Ttulo6">
    <w:name w:val="heading 6"/>
    <w:basedOn w:val="Normal"/>
    <w:next w:val="Normal"/>
    <w:link w:val="Ttulo6Char"/>
    <w:qFormat/>
    <w:rsid w:val="007638BC"/>
    <w:pPr>
      <w:keepNext/>
      <w:tabs>
        <w:tab w:val="left" w:pos="972"/>
      </w:tabs>
      <w:suppressAutoHyphens/>
      <w:spacing w:before="240" w:after="60"/>
      <w:ind w:left="-4320"/>
      <w:outlineLvl w:val="5"/>
    </w:pPr>
    <w:rPr>
      <w:rFonts w:ascii="Times New Roman" w:hAnsi="Times New Roman" w:cs="Times New Roman"/>
      <w:b/>
      <w:bCs/>
      <w:sz w:val="22"/>
      <w:szCs w:val="22"/>
      <w:lang w:eastAsia="ar-SA"/>
    </w:rPr>
  </w:style>
  <w:style w:type="paragraph" w:styleId="Ttulo7">
    <w:name w:val="heading 7"/>
    <w:basedOn w:val="Normal"/>
    <w:next w:val="Normal"/>
    <w:link w:val="Ttulo7Char"/>
    <w:qFormat/>
    <w:rsid w:val="007638BC"/>
    <w:pPr>
      <w:keepNext/>
      <w:tabs>
        <w:tab w:val="left" w:pos="972"/>
      </w:tabs>
      <w:suppressAutoHyphens/>
      <w:spacing w:before="240" w:after="60"/>
      <w:ind w:left="-4320"/>
      <w:outlineLvl w:val="6"/>
    </w:pPr>
    <w:rPr>
      <w:rFonts w:ascii="Times New Roman" w:hAnsi="Times New Roman" w:cs="Times New Roman"/>
      <w:lang w:eastAsia="ar-SA"/>
    </w:rPr>
  </w:style>
  <w:style w:type="paragraph" w:styleId="Ttulo8">
    <w:name w:val="heading 8"/>
    <w:basedOn w:val="Normal"/>
    <w:next w:val="Normal"/>
    <w:link w:val="Ttulo8Char"/>
    <w:qFormat/>
    <w:rsid w:val="007638BC"/>
    <w:pPr>
      <w:keepNext/>
      <w:tabs>
        <w:tab w:val="left" w:pos="972"/>
      </w:tabs>
      <w:suppressAutoHyphens/>
      <w:spacing w:before="240" w:after="60"/>
      <w:ind w:left="-4320"/>
      <w:outlineLvl w:val="7"/>
    </w:pPr>
    <w:rPr>
      <w:rFonts w:ascii="Times New Roman" w:hAnsi="Times New Roman" w:cs="Times New Roman"/>
      <w:i/>
      <w:iCs/>
      <w:lang w:eastAsia="ar-SA"/>
    </w:rPr>
  </w:style>
  <w:style w:type="paragraph" w:styleId="Ttulo9">
    <w:name w:val="heading 9"/>
    <w:basedOn w:val="Normal"/>
    <w:next w:val="Normal"/>
    <w:link w:val="Ttulo9Char"/>
    <w:qFormat/>
    <w:rsid w:val="007638BC"/>
    <w:pPr>
      <w:keepNext/>
      <w:tabs>
        <w:tab w:val="left" w:pos="972"/>
      </w:tabs>
      <w:suppressAutoHyphens/>
      <w:spacing w:before="240" w:after="60"/>
      <w:ind w:left="-4320"/>
      <w:outlineLvl w:val="8"/>
    </w:pPr>
    <w:rPr>
      <w:rFonts w:ascii="Arial"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82DA9"/>
    <w:rPr>
      <w:rFonts w:asciiTheme="majorHAnsi" w:eastAsiaTheme="majorEastAsia" w:hAnsiTheme="majorHAnsi" w:cstheme="majorBidi"/>
      <w:color w:val="365F91" w:themeColor="accent1" w:themeShade="BF"/>
      <w:sz w:val="32"/>
      <w:szCs w:val="32"/>
    </w:rPr>
  </w:style>
  <w:style w:type="character" w:customStyle="1" w:styleId="Ttulo2Char">
    <w:name w:val="Título 2 Char"/>
    <w:link w:val="Ttulo2"/>
    <w:rsid w:val="004B460A"/>
    <w:rPr>
      <w:b/>
      <w:color w:val="000000"/>
      <w:sz w:val="24"/>
    </w:rPr>
  </w:style>
  <w:style w:type="character" w:customStyle="1" w:styleId="Ttulo3Char">
    <w:name w:val="Título 3 Char"/>
    <w:basedOn w:val="Fontepargpadro"/>
    <w:link w:val="Ttulo3"/>
    <w:rsid w:val="007638BC"/>
    <w:rPr>
      <w:rFonts w:ascii="Arial" w:hAnsi="Arial" w:cs="Arial"/>
      <w:bCs/>
      <w:lang w:eastAsia="ar-SA"/>
    </w:rPr>
  </w:style>
  <w:style w:type="character" w:customStyle="1" w:styleId="Ttulo4Char">
    <w:name w:val="Título 4 Char"/>
    <w:basedOn w:val="Fontepargpadro"/>
    <w:link w:val="Ttulo4"/>
    <w:rsid w:val="007638BC"/>
    <w:rPr>
      <w:b/>
      <w:bCs/>
      <w:sz w:val="28"/>
      <w:szCs w:val="28"/>
      <w:lang w:eastAsia="ar-SA"/>
    </w:rPr>
  </w:style>
  <w:style w:type="character" w:customStyle="1" w:styleId="Ttulo5Char">
    <w:name w:val="Título 5 Char"/>
    <w:basedOn w:val="Fontepargpadro"/>
    <w:link w:val="Ttulo5"/>
    <w:rsid w:val="007638BC"/>
    <w:rPr>
      <w:rFonts w:ascii="Sylfaen" w:hAnsi="Sylfaen"/>
      <w:b/>
      <w:sz w:val="28"/>
      <w:szCs w:val="24"/>
      <w:lang w:eastAsia="ar-SA"/>
    </w:rPr>
  </w:style>
  <w:style w:type="character" w:customStyle="1" w:styleId="Ttulo6Char">
    <w:name w:val="Título 6 Char"/>
    <w:basedOn w:val="Fontepargpadro"/>
    <w:link w:val="Ttulo6"/>
    <w:rsid w:val="007638BC"/>
    <w:rPr>
      <w:b/>
      <w:bCs/>
      <w:sz w:val="22"/>
      <w:szCs w:val="22"/>
      <w:lang w:eastAsia="ar-SA"/>
    </w:rPr>
  </w:style>
  <w:style w:type="character" w:customStyle="1" w:styleId="Ttulo7Char">
    <w:name w:val="Título 7 Char"/>
    <w:basedOn w:val="Fontepargpadro"/>
    <w:link w:val="Ttulo7"/>
    <w:rsid w:val="007638BC"/>
    <w:rPr>
      <w:sz w:val="24"/>
      <w:szCs w:val="24"/>
      <w:lang w:eastAsia="ar-SA"/>
    </w:rPr>
  </w:style>
  <w:style w:type="character" w:customStyle="1" w:styleId="Ttulo8Char">
    <w:name w:val="Título 8 Char"/>
    <w:basedOn w:val="Fontepargpadro"/>
    <w:link w:val="Ttulo8"/>
    <w:rsid w:val="007638BC"/>
    <w:rPr>
      <w:i/>
      <w:iCs/>
      <w:sz w:val="24"/>
      <w:szCs w:val="24"/>
      <w:lang w:eastAsia="ar-SA"/>
    </w:rPr>
  </w:style>
  <w:style w:type="character" w:customStyle="1" w:styleId="Ttulo9Char">
    <w:name w:val="Título 9 Char"/>
    <w:basedOn w:val="Fontepargpadro"/>
    <w:link w:val="Ttulo9"/>
    <w:rsid w:val="007638BC"/>
    <w:rPr>
      <w:rFonts w:ascii="Arial" w:hAnsi="Arial" w:cs="Arial"/>
      <w:sz w:val="22"/>
      <w:szCs w:val="22"/>
      <w:lang w:eastAsia="ar-SA"/>
    </w:rPr>
  </w:style>
  <w:style w:type="paragraph" w:styleId="PargrafodaLista">
    <w:name w:val="List Paragraph"/>
    <w:basedOn w:val="Normal"/>
    <w:uiPriority w:val="34"/>
    <w:qFormat/>
    <w:rsid w:val="004773FC"/>
    <w:pPr>
      <w:ind w:left="720"/>
      <w:contextualSpacing/>
    </w:pPr>
  </w:style>
  <w:style w:type="paragraph" w:styleId="NormalWeb">
    <w:name w:val="Normal (Web)"/>
    <w:basedOn w:val="Normal"/>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EA3C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EA3C12"/>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tabs>
        <w:tab w:val="num" w:pos="1492"/>
      </w:tabs>
      <w:ind w:left="1492" w:hanging="360"/>
      <w:contextualSpacing/>
    </w:pPr>
  </w:style>
  <w:style w:type="paragraph" w:customStyle="1" w:styleId="citao2">
    <w:name w:val="citação 2"/>
    <w:basedOn w:val="Citao"/>
    <w:link w:val="citao2Char"/>
    <w:qFormat/>
    <w:rsid w:val="00EA3C12"/>
    <w:rPr>
      <w:szCs w:val="20"/>
    </w:rPr>
  </w:style>
  <w:style w:type="character" w:customStyle="1" w:styleId="citao2Char">
    <w:name w:val="citação 2 Char"/>
    <w:basedOn w:val="CitaoChar"/>
    <w:link w:val="citao2"/>
    <w:rsid w:val="00EA3C12"/>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uiPriority w:val="99"/>
    <w:rsid w:val="00DD4982"/>
    <w:pPr>
      <w:tabs>
        <w:tab w:val="center" w:pos="4252"/>
        <w:tab w:val="right" w:pos="8504"/>
      </w:tabs>
    </w:pPr>
  </w:style>
  <w:style w:type="character" w:customStyle="1" w:styleId="RodapChar">
    <w:name w:val="Rodapé Char"/>
    <w:link w:val="Rodap"/>
    <w:uiPriority w:val="99"/>
    <w:rsid w:val="00DD4982"/>
    <w:rPr>
      <w:rFonts w:ascii="Ecofont_Spranq_eco_Sans" w:hAnsi="Ecofont_Spranq_eco_Sans" w:cs="Tahoma"/>
      <w:sz w:val="24"/>
      <w:szCs w:val="24"/>
    </w:rPr>
  </w:style>
  <w:style w:type="character" w:styleId="nfase">
    <w:name w:val="Emphasis"/>
    <w:qFormat/>
    <w:rsid w:val="00DD4982"/>
    <w:rPr>
      <w:i/>
      <w:iCs/>
    </w:rPr>
  </w:style>
  <w:style w:type="character" w:styleId="Forte">
    <w:name w:val="Strong"/>
    <w:qFormat/>
    <w:rsid w:val="000711B0"/>
    <w:rPr>
      <w:b/>
      <w:bCs/>
    </w:rPr>
  </w:style>
  <w:style w:type="table" w:styleId="Tabelacomgrade">
    <w:name w:val="Table Grid"/>
    <w:basedOn w:val="Tabelanormal"/>
    <w:rsid w:val="00386032"/>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
    <w:name w:val="Nivel1"/>
    <w:basedOn w:val="Ttulo1"/>
    <w:next w:val="Normal"/>
    <w:link w:val="Nivel1Char"/>
    <w:qFormat/>
    <w:rsid w:val="00E82DA9"/>
    <w:pPr>
      <w:spacing w:before="480" w:after="120" w:line="276" w:lineRule="auto"/>
      <w:ind w:left="357" w:hanging="357"/>
      <w:jc w:val="both"/>
    </w:pPr>
    <w:rPr>
      <w:rFonts w:ascii="Arial" w:hAnsi="Arial" w:cs="Arial"/>
      <w:b/>
      <w:color w:val="000000"/>
      <w:sz w:val="20"/>
      <w:szCs w:val="20"/>
    </w:rPr>
  </w:style>
  <w:style w:type="character" w:customStyle="1" w:styleId="Nivel1Char">
    <w:name w:val="Nivel1 Char"/>
    <w:basedOn w:val="Ttulo1Char"/>
    <w:link w:val="Nivel1"/>
    <w:rsid w:val="00520217"/>
    <w:rPr>
      <w:rFonts w:ascii="Arial" w:eastAsiaTheme="majorEastAsia" w:hAnsi="Arial" w:cs="Arial"/>
      <w:b/>
      <w:color w:val="000000"/>
      <w:sz w:val="32"/>
      <w:szCs w:val="32"/>
    </w:rPr>
  </w:style>
  <w:style w:type="paragraph" w:customStyle="1" w:styleId="Nivel01">
    <w:name w:val="Nivel 01"/>
    <w:basedOn w:val="Ttulo1"/>
    <w:next w:val="Normal"/>
    <w:link w:val="Nivel01Char"/>
    <w:qFormat/>
    <w:rsid w:val="00E82DA9"/>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E82DA9"/>
    <w:rPr>
      <w:rFonts w:ascii="Ecofont_Spranq_eco_Sans" w:eastAsiaTheme="majorEastAsia" w:hAnsi="Ecofont_Spranq_eco_Sans"/>
      <w:b/>
      <w:bCs/>
      <w:color w:val="000000"/>
    </w:rPr>
  </w:style>
  <w:style w:type="character" w:styleId="Refdecomentrio">
    <w:name w:val="annotation reference"/>
    <w:basedOn w:val="Fontepargpadro"/>
    <w:semiHidden/>
    <w:unhideWhenUsed/>
    <w:rsid w:val="002E2194"/>
    <w:rPr>
      <w:sz w:val="16"/>
      <w:szCs w:val="16"/>
    </w:rPr>
  </w:style>
  <w:style w:type="paragraph" w:styleId="Textodecomentrio">
    <w:name w:val="annotation text"/>
    <w:basedOn w:val="Normal"/>
    <w:link w:val="TextodecomentrioChar"/>
    <w:unhideWhenUsed/>
    <w:rsid w:val="002E2194"/>
    <w:rPr>
      <w:rFonts w:eastAsiaTheme="minorEastAsia"/>
      <w:sz w:val="20"/>
      <w:szCs w:val="20"/>
    </w:rPr>
  </w:style>
  <w:style w:type="character" w:customStyle="1" w:styleId="TextodecomentrioChar">
    <w:name w:val="Texto de comentário Char"/>
    <w:basedOn w:val="Fontepargpadro"/>
    <w:link w:val="Textodecomentrio"/>
    <w:rsid w:val="002E2194"/>
    <w:rPr>
      <w:rFonts w:ascii="Ecofont_Spranq_eco_Sans" w:eastAsiaTheme="minorEastAsia" w:hAnsi="Ecofont_Spranq_eco_Sans" w:cs="Tahoma"/>
    </w:rPr>
  </w:style>
  <w:style w:type="character" w:customStyle="1" w:styleId="WW-CaracteresdeNotadeRodap1">
    <w:name w:val="WW-Caracteres de Nota de Rodapé1"/>
    <w:rsid w:val="007638BC"/>
    <w:rPr>
      <w:vertAlign w:val="superscript"/>
    </w:rPr>
  </w:style>
  <w:style w:type="character" w:customStyle="1" w:styleId="CaracteresdeNotadeRodap">
    <w:name w:val="Caracteres de Nota de Rodapé"/>
    <w:rsid w:val="007638BC"/>
    <w:rPr>
      <w:vertAlign w:val="superscript"/>
    </w:rPr>
  </w:style>
  <w:style w:type="paragraph" w:styleId="Corpodetexto">
    <w:name w:val="Body Text"/>
    <w:basedOn w:val="Normal"/>
    <w:link w:val="CorpodetextoChar"/>
    <w:semiHidden/>
    <w:rsid w:val="007638BC"/>
    <w:pPr>
      <w:widowControl w:val="0"/>
      <w:suppressAutoHyphens/>
      <w:spacing w:after="120"/>
    </w:pPr>
    <w:rPr>
      <w:rFonts w:ascii="Times New Roman" w:eastAsia="Arial Unicode MS" w:hAnsi="Times New Roman" w:cs="Times New Roman"/>
    </w:rPr>
  </w:style>
  <w:style w:type="character" w:customStyle="1" w:styleId="CorpodetextoChar">
    <w:name w:val="Corpo de texto Char"/>
    <w:basedOn w:val="Fontepargpadro"/>
    <w:link w:val="Corpodetexto"/>
    <w:semiHidden/>
    <w:rsid w:val="007638BC"/>
    <w:rPr>
      <w:rFonts w:eastAsia="Arial Unicode MS"/>
      <w:sz w:val="24"/>
      <w:szCs w:val="24"/>
    </w:rPr>
  </w:style>
  <w:style w:type="paragraph" w:customStyle="1" w:styleId="WW-NormalWeb">
    <w:name w:val="WW-Normal (Web)"/>
    <w:basedOn w:val="Normal"/>
    <w:rsid w:val="007638BC"/>
    <w:pPr>
      <w:widowControl w:val="0"/>
      <w:suppressAutoHyphens/>
      <w:spacing w:before="280" w:after="280"/>
    </w:pPr>
    <w:rPr>
      <w:rFonts w:ascii="Times New Roman" w:eastAsia="Arial Unicode MS" w:hAnsi="Times New Roman" w:cs="Times New Roman"/>
    </w:rPr>
  </w:style>
  <w:style w:type="character" w:customStyle="1" w:styleId="TextodenotaderodapChar">
    <w:name w:val="Texto de nota de rodapé Char"/>
    <w:basedOn w:val="Fontepargpadro"/>
    <w:link w:val="Textodenotaderodap"/>
    <w:semiHidden/>
    <w:rsid w:val="007638BC"/>
    <w:rPr>
      <w:rFonts w:eastAsia="Arial Unicode MS"/>
    </w:rPr>
  </w:style>
  <w:style w:type="paragraph" w:styleId="Textodenotaderodap">
    <w:name w:val="footnote text"/>
    <w:basedOn w:val="Normal"/>
    <w:link w:val="TextodenotaderodapChar"/>
    <w:semiHidden/>
    <w:rsid w:val="007638BC"/>
    <w:pPr>
      <w:widowControl w:val="0"/>
      <w:suppressLineNumbers/>
      <w:suppressAutoHyphens/>
      <w:ind w:left="283" w:hanging="283"/>
    </w:pPr>
    <w:rPr>
      <w:rFonts w:ascii="Times New Roman" w:eastAsia="Arial Unicode MS" w:hAnsi="Times New Roman" w:cs="Times New Roman"/>
      <w:sz w:val="20"/>
      <w:szCs w:val="20"/>
    </w:rPr>
  </w:style>
  <w:style w:type="character" w:customStyle="1" w:styleId="TextodenotaderodapChar1">
    <w:name w:val="Texto de nota de rodapé Char1"/>
    <w:basedOn w:val="Fontepargpadro"/>
    <w:semiHidden/>
    <w:rsid w:val="007638BC"/>
    <w:rPr>
      <w:rFonts w:ascii="Ecofont_Spranq_eco_Sans" w:hAnsi="Ecofont_Spranq_eco_Sans" w:cs="Tahoma"/>
    </w:rPr>
  </w:style>
  <w:style w:type="character" w:customStyle="1" w:styleId="RecuodecorpodetextoChar">
    <w:name w:val="Recuo de corpo de texto Char"/>
    <w:basedOn w:val="Fontepargpadro"/>
    <w:link w:val="Recuodecorpodetexto"/>
    <w:semiHidden/>
    <w:rsid w:val="007638BC"/>
    <w:rPr>
      <w:rFonts w:eastAsia="Arial Unicode MS"/>
      <w:sz w:val="24"/>
      <w:szCs w:val="24"/>
    </w:rPr>
  </w:style>
  <w:style w:type="paragraph" w:styleId="Recuodecorpodetexto">
    <w:name w:val="Body Text Indent"/>
    <w:basedOn w:val="Normal"/>
    <w:link w:val="RecuodecorpodetextoChar"/>
    <w:semiHidden/>
    <w:unhideWhenUsed/>
    <w:rsid w:val="007638BC"/>
    <w:pPr>
      <w:widowControl w:val="0"/>
      <w:suppressAutoHyphens/>
      <w:spacing w:after="120"/>
      <w:ind w:left="283"/>
    </w:pPr>
    <w:rPr>
      <w:rFonts w:ascii="Times New Roman" w:eastAsia="Arial Unicode MS" w:hAnsi="Times New Roman" w:cs="Times New Roman"/>
    </w:rPr>
  </w:style>
  <w:style w:type="character" w:customStyle="1" w:styleId="WW8Num2z0">
    <w:name w:val="WW8Num2z0"/>
    <w:rsid w:val="007638BC"/>
    <w:rPr>
      <w:sz w:val="24"/>
    </w:rPr>
  </w:style>
  <w:style w:type="character" w:customStyle="1" w:styleId="WW8Num4z0">
    <w:name w:val="WW8Num4z0"/>
    <w:rsid w:val="007638BC"/>
    <w:rPr>
      <w:sz w:val="24"/>
    </w:rPr>
  </w:style>
  <w:style w:type="character" w:customStyle="1" w:styleId="Absatz-Standardschriftart">
    <w:name w:val="Absatz-Standardschriftart"/>
    <w:rsid w:val="007638BC"/>
  </w:style>
  <w:style w:type="character" w:customStyle="1" w:styleId="WW-Absatz-Standardschriftart">
    <w:name w:val="WW-Absatz-Standardschriftart"/>
    <w:rsid w:val="007638BC"/>
  </w:style>
  <w:style w:type="character" w:customStyle="1" w:styleId="WW-Absatz-Standardschriftart1">
    <w:name w:val="WW-Absatz-Standardschriftart1"/>
    <w:rsid w:val="007638BC"/>
  </w:style>
  <w:style w:type="character" w:customStyle="1" w:styleId="Fontepargpadro3">
    <w:name w:val="Fonte parág. padrão3"/>
    <w:rsid w:val="007638BC"/>
  </w:style>
  <w:style w:type="character" w:customStyle="1" w:styleId="WW-Absatz-Standardschriftart11">
    <w:name w:val="WW-Absatz-Standardschriftart11"/>
    <w:rsid w:val="007638BC"/>
  </w:style>
  <w:style w:type="character" w:customStyle="1" w:styleId="WW-Absatz-Standardschriftart111">
    <w:name w:val="WW-Absatz-Standardschriftart111"/>
    <w:rsid w:val="007638BC"/>
  </w:style>
  <w:style w:type="character" w:customStyle="1" w:styleId="WW-Absatz-Standardschriftart1111">
    <w:name w:val="WW-Absatz-Standardschriftart1111"/>
    <w:rsid w:val="007638BC"/>
  </w:style>
  <w:style w:type="character" w:customStyle="1" w:styleId="WW-Absatz-Standardschriftart11111">
    <w:name w:val="WW-Absatz-Standardschriftart11111"/>
    <w:rsid w:val="007638BC"/>
  </w:style>
  <w:style w:type="character" w:customStyle="1" w:styleId="WW-Absatz-Standardschriftart111111">
    <w:name w:val="WW-Absatz-Standardschriftart111111"/>
    <w:rsid w:val="007638BC"/>
  </w:style>
  <w:style w:type="character" w:customStyle="1" w:styleId="WW-Absatz-Standardschriftart1111111">
    <w:name w:val="WW-Absatz-Standardschriftart1111111"/>
    <w:rsid w:val="007638BC"/>
  </w:style>
  <w:style w:type="character" w:customStyle="1" w:styleId="WW-Absatz-Standardschriftart11111111">
    <w:name w:val="WW-Absatz-Standardschriftart11111111"/>
    <w:rsid w:val="007638BC"/>
  </w:style>
  <w:style w:type="character" w:customStyle="1" w:styleId="WW-Absatz-Standardschriftart111111111">
    <w:name w:val="WW-Absatz-Standardschriftart111111111"/>
    <w:rsid w:val="007638BC"/>
  </w:style>
  <w:style w:type="character" w:customStyle="1" w:styleId="WW-Absatz-Standardschriftart1111111111">
    <w:name w:val="WW-Absatz-Standardschriftart1111111111"/>
    <w:rsid w:val="007638BC"/>
  </w:style>
  <w:style w:type="character" w:customStyle="1" w:styleId="WW-Absatz-Standardschriftart11111111111">
    <w:name w:val="WW-Absatz-Standardschriftart11111111111"/>
    <w:rsid w:val="007638BC"/>
  </w:style>
  <w:style w:type="character" w:customStyle="1" w:styleId="WW-Absatz-Standardschriftart111111111111">
    <w:name w:val="WW-Absatz-Standardschriftart111111111111"/>
    <w:rsid w:val="007638BC"/>
  </w:style>
  <w:style w:type="character" w:customStyle="1" w:styleId="WW-Absatz-Standardschriftart1111111111111">
    <w:name w:val="WW-Absatz-Standardschriftart1111111111111"/>
    <w:rsid w:val="007638BC"/>
  </w:style>
  <w:style w:type="character" w:customStyle="1" w:styleId="WW-Absatz-Standardschriftart11111111111111">
    <w:name w:val="WW-Absatz-Standardschriftart11111111111111"/>
    <w:rsid w:val="007638BC"/>
  </w:style>
  <w:style w:type="character" w:customStyle="1" w:styleId="WW-Absatz-Standardschriftart111111111111111">
    <w:name w:val="WW-Absatz-Standardschriftart111111111111111"/>
    <w:rsid w:val="007638BC"/>
  </w:style>
  <w:style w:type="character" w:customStyle="1" w:styleId="WW-Absatz-Standardschriftart1111111111111111">
    <w:name w:val="WW-Absatz-Standardschriftart1111111111111111"/>
    <w:rsid w:val="007638BC"/>
  </w:style>
  <w:style w:type="character" w:customStyle="1" w:styleId="WW-Absatz-Standardschriftart11111111111111111">
    <w:name w:val="WW-Absatz-Standardschriftart11111111111111111"/>
    <w:rsid w:val="007638BC"/>
  </w:style>
  <w:style w:type="character" w:customStyle="1" w:styleId="WW-Absatz-Standardschriftart111111111111111111">
    <w:name w:val="WW-Absatz-Standardschriftart111111111111111111"/>
    <w:rsid w:val="007638BC"/>
  </w:style>
  <w:style w:type="character" w:customStyle="1" w:styleId="WW-Absatz-Standardschriftart1111111111111111111">
    <w:name w:val="WW-Absatz-Standardschriftart1111111111111111111"/>
    <w:rsid w:val="007638BC"/>
  </w:style>
  <w:style w:type="character" w:customStyle="1" w:styleId="WW-Absatz-Standardschriftart11111111111111111111">
    <w:name w:val="WW-Absatz-Standardschriftart11111111111111111111"/>
    <w:rsid w:val="007638BC"/>
  </w:style>
  <w:style w:type="character" w:customStyle="1" w:styleId="WW8Num5z0">
    <w:name w:val="WW8Num5z0"/>
    <w:rsid w:val="007638BC"/>
    <w:rPr>
      <w:b/>
      <w:i w:val="0"/>
      <w:color w:val="FFFFFF"/>
    </w:rPr>
  </w:style>
  <w:style w:type="character" w:customStyle="1" w:styleId="WW8Num5z1">
    <w:name w:val="WW8Num5z1"/>
    <w:rsid w:val="007638BC"/>
    <w:rPr>
      <w:rFonts w:ascii="Symbol" w:hAnsi="Symbol" w:cs="Symbol"/>
      <w:b/>
      <w:bCs/>
      <w:iCs/>
      <w:sz w:val="22"/>
      <w:szCs w:val="22"/>
    </w:rPr>
  </w:style>
  <w:style w:type="character" w:customStyle="1" w:styleId="WW8Num5z2">
    <w:name w:val="WW8Num5z2"/>
    <w:rsid w:val="007638BC"/>
    <w:rPr>
      <w:rFonts w:ascii="Wingdings" w:hAnsi="Wingdings"/>
    </w:rPr>
  </w:style>
  <w:style w:type="character" w:customStyle="1" w:styleId="WW-Absatz-Standardschriftart111111111111111111111">
    <w:name w:val="WW-Absatz-Standardschriftart111111111111111111111"/>
    <w:rsid w:val="007638BC"/>
  </w:style>
  <w:style w:type="character" w:customStyle="1" w:styleId="WW8Num6z1">
    <w:name w:val="WW8Num6z1"/>
    <w:rsid w:val="007638BC"/>
    <w:rPr>
      <w:rFonts w:ascii="Symbol" w:hAnsi="Symbol" w:cs="Symbol"/>
      <w:b/>
      <w:bCs/>
      <w:iCs/>
      <w:sz w:val="22"/>
      <w:szCs w:val="22"/>
    </w:rPr>
  </w:style>
  <w:style w:type="character" w:customStyle="1" w:styleId="WW8Num6z2">
    <w:name w:val="WW8Num6z2"/>
    <w:rsid w:val="007638BC"/>
    <w:rPr>
      <w:rFonts w:ascii="Wingdings" w:hAnsi="Wingdings"/>
    </w:rPr>
  </w:style>
  <w:style w:type="character" w:customStyle="1" w:styleId="WW8Num8z0">
    <w:name w:val="WW8Num8z0"/>
    <w:rsid w:val="007638BC"/>
    <w:rPr>
      <w:b/>
    </w:rPr>
  </w:style>
  <w:style w:type="character" w:customStyle="1" w:styleId="WW8Num9z0">
    <w:name w:val="WW8Num9z0"/>
    <w:rsid w:val="007638BC"/>
    <w:rPr>
      <w:rFonts w:ascii="Arial" w:eastAsia="Times New Roman" w:hAnsi="Arial" w:cs="Arial"/>
    </w:rPr>
  </w:style>
  <w:style w:type="character" w:customStyle="1" w:styleId="WW8Num22z0">
    <w:name w:val="WW8Num22z0"/>
    <w:rsid w:val="007638BC"/>
    <w:rPr>
      <w:rFonts w:cs="Times New Roman"/>
    </w:rPr>
  </w:style>
  <w:style w:type="character" w:customStyle="1" w:styleId="WW8Num22z1">
    <w:name w:val="WW8Num22z1"/>
    <w:rsid w:val="007638BC"/>
    <w:rPr>
      <w:b w:val="0"/>
      <w:i/>
      <w:caps/>
    </w:rPr>
  </w:style>
  <w:style w:type="character" w:customStyle="1" w:styleId="WW8Num23z0">
    <w:name w:val="WW8Num23z0"/>
    <w:rsid w:val="007638BC"/>
    <w:rPr>
      <w:b/>
      <w:i w:val="0"/>
      <w:color w:val="FFFFFF"/>
    </w:rPr>
  </w:style>
  <w:style w:type="character" w:customStyle="1" w:styleId="WW8Num23z1">
    <w:name w:val="WW8Num23z1"/>
    <w:rsid w:val="007638BC"/>
    <w:rPr>
      <w:rFonts w:ascii="Times New Roman" w:hAnsi="Times New Roman"/>
      <w:b/>
      <w:i w:val="0"/>
      <w:color w:val="auto"/>
      <w:sz w:val="24"/>
    </w:rPr>
  </w:style>
  <w:style w:type="character" w:customStyle="1" w:styleId="WW8Num23z2">
    <w:name w:val="WW8Num23z2"/>
    <w:rsid w:val="007638BC"/>
    <w:rPr>
      <w:b/>
      <w:i w:val="0"/>
    </w:rPr>
  </w:style>
  <w:style w:type="character" w:customStyle="1" w:styleId="Fontepargpadro2">
    <w:name w:val="Fonte parág. padrão2"/>
    <w:rsid w:val="007638BC"/>
  </w:style>
  <w:style w:type="character" w:customStyle="1" w:styleId="WW8Num3z0">
    <w:name w:val="WW8Num3z0"/>
    <w:rsid w:val="007638BC"/>
    <w:rPr>
      <w:sz w:val="24"/>
    </w:rPr>
  </w:style>
  <w:style w:type="character" w:customStyle="1" w:styleId="WW8Num7z0">
    <w:name w:val="WW8Num7z0"/>
    <w:rsid w:val="007638BC"/>
    <w:rPr>
      <w:b/>
      <w:sz w:val="22"/>
    </w:rPr>
  </w:style>
  <w:style w:type="character" w:customStyle="1" w:styleId="WW-Absatz-Standardschriftart1111111111111111111111">
    <w:name w:val="WW-Absatz-Standardschriftart1111111111111111111111"/>
    <w:rsid w:val="007638BC"/>
  </w:style>
  <w:style w:type="character" w:customStyle="1" w:styleId="WW-Absatz-Standardschriftart11111111111111111111111">
    <w:name w:val="WW-Absatz-Standardschriftart11111111111111111111111"/>
    <w:rsid w:val="007638BC"/>
  </w:style>
  <w:style w:type="character" w:customStyle="1" w:styleId="WW-Absatz-Standardschriftart111111111111111111111111">
    <w:name w:val="WW-Absatz-Standardschriftart111111111111111111111111"/>
    <w:rsid w:val="007638BC"/>
  </w:style>
  <w:style w:type="character" w:customStyle="1" w:styleId="WW-Absatz-Standardschriftart1111111111111111111111111">
    <w:name w:val="WW-Absatz-Standardschriftart1111111111111111111111111"/>
    <w:rsid w:val="007638BC"/>
  </w:style>
  <w:style w:type="character" w:customStyle="1" w:styleId="WW-Absatz-Standardschriftart11111111111111111111111111">
    <w:name w:val="WW-Absatz-Standardschriftart11111111111111111111111111"/>
    <w:rsid w:val="007638BC"/>
  </w:style>
  <w:style w:type="character" w:customStyle="1" w:styleId="WW-Absatz-Standardschriftart111111111111111111111111111">
    <w:name w:val="WW-Absatz-Standardschriftart111111111111111111111111111"/>
    <w:rsid w:val="007638BC"/>
  </w:style>
  <w:style w:type="character" w:customStyle="1" w:styleId="WW-Absatz-Standardschriftart1111111111111111111111111111">
    <w:name w:val="WW-Absatz-Standardschriftart1111111111111111111111111111"/>
    <w:rsid w:val="007638BC"/>
  </w:style>
  <w:style w:type="character" w:customStyle="1" w:styleId="WW-Absatz-Standardschriftart11111111111111111111111111111">
    <w:name w:val="WW-Absatz-Standardschriftart11111111111111111111111111111"/>
    <w:rsid w:val="007638BC"/>
  </w:style>
  <w:style w:type="character" w:customStyle="1" w:styleId="WW8Num6z0">
    <w:name w:val="WW8Num6z0"/>
    <w:rsid w:val="007638BC"/>
    <w:rPr>
      <w:rFonts w:ascii="Symbol" w:hAnsi="Symbol"/>
    </w:rPr>
  </w:style>
  <w:style w:type="character" w:customStyle="1" w:styleId="WW8Num6z4">
    <w:name w:val="WW8Num6z4"/>
    <w:rsid w:val="007638BC"/>
    <w:rPr>
      <w:rFonts w:ascii="Courier New" w:hAnsi="Courier New" w:cs="Courier New"/>
    </w:rPr>
  </w:style>
  <w:style w:type="character" w:customStyle="1" w:styleId="WW8Num9z1">
    <w:name w:val="WW8Num9z1"/>
    <w:rsid w:val="007638BC"/>
    <w:rPr>
      <w:rFonts w:ascii="Courier New" w:hAnsi="Courier New" w:cs="Courier New"/>
    </w:rPr>
  </w:style>
  <w:style w:type="character" w:customStyle="1" w:styleId="WW8Num9z2">
    <w:name w:val="WW8Num9z2"/>
    <w:rsid w:val="007638BC"/>
    <w:rPr>
      <w:rFonts w:ascii="Wingdings" w:hAnsi="Wingdings"/>
    </w:rPr>
  </w:style>
  <w:style w:type="character" w:customStyle="1" w:styleId="WW8Num9z3">
    <w:name w:val="WW8Num9z3"/>
    <w:rsid w:val="007638BC"/>
    <w:rPr>
      <w:rFonts w:ascii="Symbol" w:hAnsi="Symbol"/>
    </w:rPr>
  </w:style>
  <w:style w:type="character" w:customStyle="1" w:styleId="WW8Num11z0">
    <w:name w:val="WW8Num11z0"/>
    <w:rsid w:val="007638BC"/>
    <w:rPr>
      <w:sz w:val="24"/>
    </w:rPr>
  </w:style>
  <w:style w:type="character" w:customStyle="1" w:styleId="WW8Num14z0">
    <w:name w:val="WW8Num14z0"/>
    <w:rsid w:val="007638BC"/>
    <w:rPr>
      <w:rFonts w:ascii="Symbol" w:hAnsi="Symbol"/>
    </w:rPr>
  </w:style>
  <w:style w:type="character" w:customStyle="1" w:styleId="WW8Num14z1">
    <w:name w:val="WW8Num14z1"/>
    <w:rsid w:val="007638BC"/>
    <w:rPr>
      <w:rFonts w:ascii="Courier New" w:hAnsi="Courier New" w:cs="Courier New"/>
    </w:rPr>
  </w:style>
  <w:style w:type="character" w:customStyle="1" w:styleId="WW8Num14z2">
    <w:name w:val="WW8Num14z2"/>
    <w:rsid w:val="007638BC"/>
    <w:rPr>
      <w:rFonts w:ascii="Wingdings" w:hAnsi="Wingdings"/>
    </w:rPr>
  </w:style>
  <w:style w:type="character" w:customStyle="1" w:styleId="WW8Num15z0">
    <w:name w:val="WW8Num15z0"/>
    <w:rsid w:val="007638BC"/>
    <w:rPr>
      <w:rFonts w:cs="Times New Roman"/>
    </w:rPr>
  </w:style>
  <w:style w:type="character" w:customStyle="1" w:styleId="WW8Num17z0">
    <w:name w:val="WW8Num17z0"/>
    <w:rsid w:val="007638BC"/>
    <w:rPr>
      <w:rFonts w:ascii="Symbol" w:hAnsi="Symbol"/>
    </w:rPr>
  </w:style>
  <w:style w:type="character" w:customStyle="1" w:styleId="WW8Num17z1">
    <w:name w:val="WW8Num17z1"/>
    <w:rsid w:val="007638BC"/>
    <w:rPr>
      <w:rFonts w:ascii="Courier New" w:hAnsi="Courier New" w:cs="Courier New"/>
    </w:rPr>
  </w:style>
  <w:style w:type="character" w:customStyle="1" w:styleId="WW8Num17z2">
    <w:name w:val="WW8Num17z2"/>
    <w:rsid w:val="007638BC"/>
    <w:rPr>
      <w:rFonts w:ascii="Wingdings" w:hAnsi="Wingdings"/>
    </w:rPr>
  </w:style>
  <w:style w:type="character" w:customStyle="1" w:styleId="WW8Num18z0">
    <w:name w:val="WW8Num18z0"/>
    <w:rsid w:val="007638BC"/>
    <w:rPr>
      <w:rFonts w:ascii="Symbol" w:hAnsi="Symbol"/>
    </w:rPr>
  </w:style>
  <w:style w:type="character" w:customStyle="1" w:styleId="WW8Num18z1">
    <w:name w:val="WW8Num18z1"/>
    <w:rsid w:val="007638BC"/>
    <w:rPr>
      <w:rFonts w:ascii="Courier New" w:hAnsi="Courier New" w:cs="Courier New"/>
    </w:rPr>
  </w:style>
  <w:style w:type="character" w:customStyle="1" w:styleId="WW8Num18z2">
    <w:name w:val="WW8Num18z2"/>
    <w:rsid w:val="007638BC"/>
    <w:rPr>
      <w:rFonts w:ascii="Wingdings" w:hAnsi="Wingdings"/>
    </w:rPr>
  </w:style>
  <w:style w:type="character" w:customStyle="1" w:styleId="WW8Num20z0">
    <w:name w:val="WW8Num20z0"/>
    <w:rsid w:val="007638BC"/>
    <w:rPr>
      <w:rFonts w:ascii="Symbol" w:hAnsi="Symbol"/>
    </w:rPr>
  </w:style>
  <w:style w:type="character" w:customStyle="1" w:styleId="WW8Num20z1">
    <w:name w:val="WW8Num20z1"/>
    <w:rsid w:val="007638BC"/>
    <w:rPr>
      <w:rFonts w:ascii="Courier New" w:hAnsi="Courier New" w:cs="Courier New"/>
    </w:rPr>
  </w:style>
  <w:style w:type="character" w:customStyle="1" w:styleId="WW8Num20z2">
    <w:name w:val="WW8Num20z2"/>
    <w:rsid w:val="007638BC"/>
    <w:rPr>
      <w:rFonts w:ascii="Wingdings" w:hAnsi="Wingdings"/>
    </w:rPr>
  </w:style>
  <w:style w:type="character" w:customStyle="1" w:styleId="WW8Num21z1">
    <w:name w:val="WW8Num21z1"/>
    <w:rsid w:val="007638BC"/>
    <w:rPr>
      <w:rFonts w:ascii="Courier New" w:hAnsi="Courier New" w:cs="Courier New"/>
    </w:rPr>
  </w:style>
  <w:style w:type="character" w:customStyle="1" w:styleId="WW8Num21z2">
    <w:name w:val="WW8Num21z2"/>
    <w:rsid w:val="007638BC"/>
    <w:rPr>
      <w:rFonts w:ascii="Wingdings" w:hAnsi="Wingdings"/>
    </w:rPr>
  </w:style>
  <w:style w:type="character" w:customStyle="1" w:styleId="WW8Num21z3">
    <w:name w:val="WW8Num21z3"/>
    <w:rsid w:val="007638BC"/>
    <w:rPr>
      <w:rFonts w:ascii="Symbol" w:hAnsi="Symbol"/>
    </w:rPr>
  </w:style>
  <w:style w:type="character" w:customStyle="1" w:styleId="WW8Num24z0">
    <w:name w:val="WW8Num24z0"/>
    <w:rsid w:val="007638BC"/>
    <w:rPr>
      <w:rFonts w:ascii="Symbol" w:hAnsi="Symbol"/>
    </w:rPr>
  </w:style>
  <w:style w:type="character" w:customStyle="1" w:styleId="WW8Num24z1">
    <w:name w:val="WW8Num24z1"/>
    <w:rsid w:val="007638BC"/>
    <w:rPr>
      <w:rFonts w:ascii="Courier New" w:hAnsi="Courier New" w:cs="Courier New"/>
    </w:rPr>
  </w:style>
  <w:style w:type="character" w:customStyle="1" w:styleId="WW8Num24z2">
    <w:name w:val="WW8Num24z2"/>
    <w:rsid w:val="007638BC"/>
    <w:rPr>
      <w:rFonts w:ascii="Wingdings" w:hAnsi="Wingdings"/>
    </w:rPr>
  </w:style>
  <w:style w:type="character" w:customStyle="1" w:styleId="WW8Num28z0">
    <w:name w:val="WW8Num28z0"/>
    <w:rsid w:val="007638BC"/>
    <w:rPr>
      <w:rFonts w:ascii="Arial" w:eastAsia="Times New Roman" w:hAnsi="Arial" w:cs="Arial"/>
    </w:rPr>
  </w:style>
  <w:style w:type="character" w:customStyle="1" w:styleId="WW8Num28z1">
    <w:name w:val="WW8Num28z1"/>
    <w:rsid w:val="007638BC"/>
    <w:rPr>
      <w:rFonts w:ascii="Courier New" w:hAnsi="Courier New" w:cs="Courier New"/>
    </w:rPr>
  </w:style>
  <w:style w:type="character" w:customStyle="1" w:styleId="WW8Num28z2">
    <w:name w:val="WW8Num28z2"/>
    <w:rsid w:val="007638BC"/>
    <w:rPr>
      <w:rFonts w:ascii="Wingdings" w:hAnsi="Wingdings"/>
    </w:rPr>
  </w:style>
  <w:style w:type="character" w:customStyle="1" w:styleId="WW8Num28z3">
    <w:name w:val="WW8Num28z3"/>
    <w:rsid w:val="007638BC"/>
    <w:rPr>
      <w:rFonts w:ascii="Symbol" w:hAnsi="Symbol"/>
    </w:rPr>
  </w:style>
  <w:style w:type="character" w:customStyle="1" w:styleId="WW8Num29z0">
    <w:name w:val="WW8Num29z0"/>
    <w:rsid w:val="007638BC"/>
    <w:rPr>
      <w:rFonts w:ascii="Symbol" w:hAnsi="Symbol"/>
    </w:rPr>
  </w:style>
  <w:style w:type="character" w:customStyle="1" w:styleId="WW8Num29z1">
    <w:name w:val="WW8Num29z1"/>
    <w:rsid w:val="007638BC"/>
    <w:rPr>
      <w:rFonts w:ascii="Courier New" w:hAnsi="Courier New" w:cs="Courier New"/>
    </w:rPr>
  </w:style>
  <w:style w:type="character" w:customStyle="1" w:styleId="WW8Num29z2">
    <w:name w:val="WW8Num29z2"/>
    <w:rsid w:val="007638BC"/>
    <w:rPr>
      <w:rFonts w:ascii="Wingdings" w:hAnsi="Wingdings"/>
    </w:rPr>
  </w:style>
  <w:style w:type="character" w:customStyle="1" w:styleId="WW8Num31z0">
    <w:name w:val="WW8Num31z0"/>
    <w:rsid w:val="007638BC"/>
    <w:rPr>
      <w:rFonts w:ascii="Symbol" w:hAnsi="Symbol"/>
    </w:rPr>
  </w:style>
  <w:style w:type="character" w:customStyle="1" w:styleId="WW8Num31z1">
    <w:name w:val="WW8Num31z1"/>
    <w:rsid w:val="007638BC"/>
    <w:rPr>
      <w:rFonts w:ascii="Courier New" w:hAnsi="Courier New" w:cs="Courier New"/>
    </w:rPr>
  </w:style>
  <w:style w:type="character" w:customStyle="1" w:styleId="WW8Num31z2">
    <w:name w:val="WW8Num31z2"/>
    <w:rsid w:val="007638BC"/>
    <w:rPr>
      <w:rFonts w:ascii="Wingdings" w:hAnsi="Wingdings"/>
    </w:rPr>
  </w:style>
  <w:style w:type="character" w:customStyle="1" w:styleId="WW8Num32z0">
    <w:name w:val="WW8Num32z0"/>
    <w:rsid w:val="007638BC"/>
    <w:rPr>
      <w:b/>
    </w:rPr>
  </w:style>
  <w:style w:type="character" w:customStyle="1" w:styleId="WW8Num33z0">
    <w:name w:val="WW8Num33z0"/>
    <w:rsid w:val="007638BC"/>
    <w:rPr>
      <w:rFonts w:ascii="Times New Roman" w:eastAsia="Times New Roman" w:hAnsi="Times New Roman" w:cs="Times New Roman"/>
    </w:rPr>
  </w:style>
  <w:style w:type="character" w:customStyle="1" w:styleId="WW8Num35z0">
    <w:name w:val="WW8Num35z0"/>
    <w:rsid w:val="007638BC"/>
    <w:rPr>
      <w:rFonts w:ascii="Symbol" w:hAnsi="Symbol"/>
    </w:rPr>
  </w:style>
  <w:style w:type="character" w:customStyle="1" w:styleId="WW8Num35z1">
    <w:name w:val="WW8Num35z1"/>
    <w:rsid w:val="007638BC"/>
    <w:rPr>
      <w:rFonts w:ascii="Courier New" w:hAnsi="Courier New" w:cs="Courier New"/>
    </w:rPr>
  </w:style>
  <w:style w:type="character" w:customStyle="1" w:styleId="WW8Num35z2">
    <w:name w:val="WW8Num35z2"/>
    <w:rsid w:val="007638BC"/>
    <w:rPr>
      <w:rFonts w:ascii="Wingdings" w:hAnsi="Wingdings"/>
    </w:rPr>
  </w:style>
  <w:style w:type="character" w:customStyle="1" w:styleId="WW8Num36z0">
    <w:name w:val="WW8Num36z0"/>
    <w:rsid w:val="007638BC"/>
    <w:rPr>
      <w:rFonts w:ascii="Arial" w:eastAsia="Times New Roman" w:hAnsi="Arial" w:cs="Arial"/>
    </w:rPr>
  </w:style>
  <w:style w:type="character" w:customStyle="1" w:styleId="WW8Num36z1">
    <w:name w:val="WW8Num36z1"/>
    <w:rsid w:val="007638BC"/>
    <w:rPr>
      <w:rFonts w:ascii="Courier New" w:hAnsi="Courier New" w:cs="Courier New"/>
    </w:rPr>
  </w:style>
  <w:style w:type="character" w:customStyle="1" w:styleId="WW8Num36z2">
    <w:name w:val="WW8Num36z2"/>
    <w:rsid w:val="007638BC"/>
    <w:rPr>
      <w:rFonts w:ascii="Wingdings" w:hAnsi="Wingdings"/>
    </w:rPr>
  </w:style>
  <w:style w:type="character" w:customStyle="1" w:styleId="WW8Num36z3">
    <w:name w:val="WW8Num36z3"/>
    <w:rsid w:val="007638BC"/>
    <w:rPr>
      <w:rFonts w:ascii="Symbol" w:hAnsi="Symbol"/>
    </w:rPr>
  </w:style>
  <w:style w:type="character" w:customStyle="1" w:styleId="WW8Num38z0">
    <w:name w:val="WW8Num38z0"/>
    <w:rsid w:val="007638BC"/>
    <w:rPr>
      <w:rFonts w:ascii="Symbol" w:hAnsi="Symbol"/>
    </w:rPr>
  </w:style>
  <w:style w:type="character" w:customStyle="1" w:styleId="WW8Num38z1">
    <w:name w:val="WW8Num38z1"/>
    <w:rsid w:val="007638BC"/>
    <w:rPr>
      <w:rFonts w:ascii="Courier New" w:hAnsi="Courier New" w:cs="Courier New"/>
    </w:rPr>
  </w:style>
  <w:style w:type="character" w:customStyle="1" w:styleId="WW8Num38z2">
    <w:name w:val="WW8Num38z2"/>
    <w:rsid w:val="007638BC"/>
    <w:rPr>
      <w:rFonts w:ascii="Wingdings" w:hAnsi="Wingdings"/>
    </w:rPr>
  </w:style>
  <w:style w:type="character" w:customStyle="1" w:styleId="WW8Num41z0">
    <w:name w:val="WW8Num41z0"/>
    <w:rsid w:val="007638BC"/>
    <w:rPr>
      <w:rFonts w:cs="Times New Roman"/>
    </w:rPr>
  </w:style>
  <w:style w:type="character" w:customStyle="1" w:styleId="WW8Num42z0">
    <w:name w:val="WW8Num42z0"/>
    <w:rsid w:val="007638BC"/>
    <w:rPr>
      <w:rFonts w:ascii="Symbol" w:hAnsi="Symbol"/>
    </w:rPr>
  </w:style>
  <w:style w:type="character" w:customStyle="1" w:styleId="WW8Num42z1">
    <w:name w:val="WW8Num42z1"/>
    <w:rsid w:val="007638BC"/>
    <w:rPr>
      <w:rFonts w:ascii="Courier New" w:hAnsi="Courier New"/>
    </w:rPr>
  </w:style>
  <w:style w:type="character" w:customStyle="1" w:styleId="WW8Num42z2">
    <w:name w:val="WW8Num42z2"/>
    <w:rsid w:val="007638BC"/>
    <w:rPr>
      <w:rFonts w:ascii="Wingdings" w:hAnsi="Wingdings"/>
    </w:rPr>
  </w:style>
  <w:style w:type="character" w:customStyle="1" w:styleId="WW8Num44z0">
    <w:name w:val="WW8Num44z0"/>
    <w:rsid w:val="007638BC"/>
    <w:rPr>
      <w:rFonts w:ascii="Times New Roman" w:hAnsi="Times New Roman"/>
    </w:rPr>
  </w:style>
  <w:style w:type="character" w:customStyle="1" w:styleId="WW8Num45z0">
    <w:name w:val="WW8Num45z0"/>
    <w:rsid w:val="007638BC"/>
    <w:rPr>
      <w:rFonts w:cs="Times New Roman"/>
    </w:rPr>
  </w:style>
  <w:style w:type="character" w:customStyle="1" w:styleId="WW8Num46z1">
    <w:name w:val="WW8Num46z1"/>
    <w:rsid w:val="007638BC"/>
    <w:rPr>
      <w:rFonts w:ascii="Courier New" w:hAnsi="Courier New" w:cs="Courier New"/>
    </w:rPr>
  </w:style>
  <w:style w:type="character" w:customStyle="1" w:styleId="WW8Num47z0">
    <w:name w:val="WW8Num47z0"/>
    <w:rsid w:val="007638BC"/>
    <w:rPr>
      <w:rFonts w:ascii="Symbol" w:hAnsi="Symbol"/>
    </w:rPr>
  </w:style>
  <w:style w:type="character" w:customStyle="1" w:styleId="WW8Num47z1">
    <w:name w:val="WW8Num47z1"/>
    <w:rsid w:val="007638BC"/>
    <w:rPr>
      <w:rFonts w:ascii="Courier New" w:hAnsi="Courier New" w:cs="Courier New"/>
    </w:rPr>
  </w:style>
  <w:style w:type="character" w:customStyle="1" w:styleId="WW8Num47z2">
    <w:name w:val="WW8Num47z2"/>
    <w:rsid w:val="007638BC"/>
    <w:rPr>
      <w:rFonts w:ascii="Wingdings" w:hAnsi="Wingdings"/>
    </w:rPr>
  </w:style>
  <w:style w:type="character" w:customStyle="1" w:styleId="WW8Num48z0">
    <w:name w:val="WW8Num48z0"/>
    <w:rsid w:val="007638BC"/>
    <w:rPr>
      <w:rFonts w:ascii="Symbol" w:hAnsi="Symbol"/>
    </w:rPr>
  </w:style>
  <w:style w:type="character" w:customStyle="1" w:styleId="WW8Num48z1">
    <w:name w:val="WW8Num48z1"/>
    <w:rsid w:val="007638BC"/>
    <w:rPr>
      <w:rFonts w:ascii="Courier New" w:hAnsi="Courier New" w:cs="Courier New"/>
    </w:rPr>
  </w:style>
  <w:style w:type="character" w:customStyle="1" w:styleId="WW8Num48z2">
    <w:name w:val="WW8Num48z2"/>
    <w:rsid w:val="007638BC"/>
    <w:rPr>
      <w:rFonts w:ascii="Wingdings" w:hAnsi="Wingdings"/>
    </w:rPr>
  </w:style>
  <w:style w:type="character" w:customStyle="1" w:styleId="WW8Num50z1">
    <w:name w:val="WW8Num50z1"/>
    <w:rsid w:val="007638BC"/>
    <w:rPr>
      <w:rFonts w:ascii="Symbol" w:hAnsi="Symbol" w:cs="Symbol"/>
      <w:b/>
      <w:bCs/>
      <w:iCs/>
      <w:sz w:val="22"/>
      <w:szCs w:val="22"/>
    </w:rPr>
  </w:style>
  <w:style w:type="character" w:customStyle="1" w:styleId="WW8Num50z2">
    <w:name w:val="WW8Num50z2"/>
    <w:rsid w:val="007638BC"/>
    <w:rPr>
      <w:b/>
    </w:rPr>
  </w:style>
  <w:style w:type="character" w:customStyle="1" w:styleId="WW8Num51z0">
    <w:name w:val="WW8Num51z0"/>
    <w:rsid w:val="007638BC"/>
    <w:rPr>
      <w:b/>
      <w:sz w:val="22"/>
    </w:rPr>
  </w:style>
  <w:style w:type="character" w:customStyle="1" w:styleId="WW8Num51z2">
    <w:name w:val="WW8Num51z2"/>
    <w:rsid w:val="007638BC"/>
    <w:rPr>
      <w:b/>
      <w:i/>
      <w:sz w:val="22"/>
    </w:rPr>
  </w:style>
  <w:style w:type="character" w:customStyle="1" w:styleId="WW8Num52z0">
    <w:name w:val="WW8Num52z0"/>
    <w:rsid w:val="007638BC"/>
    <w:rPr>
      <w:rFonts w:ascii="Symbol" w:hAnsi="Symbol"/>
    </w:rPr>
  </w:style>
  <w:style w:type="character" w:customStyle="1" w:styleId="WW8Num52z1">
    <w:name w:val="WW8Num52z1"/>
    <w:rsid w:val="007638BC"/>
    <w:rPr>
      <w:rFonts w:ascii="Courier New" w:hAnsi="Courier New" w:cs="Courier New"/>
    </w:rPr>
  </w:style>
  <w:style w:type="character" w:customStyle="1" w:styleId="WW8Num52z2">
    <w:name w:val="WW8Num52z2"/>
    <w:rsid w:val="007638BC"/>
    <w:rPr>
      <w:rFonts w:ascii="Wingdings" w:hAnsi="Wingdings"/>
    </w:rPr>
  </w:style>
  <w:style w:type="character" w:customStyle="1" w:styleId="WW8Num55z0">
    <w:name w:val="WW8Num55z0"/>
    <w:rsid w:val="007638BC"/>
    <w:rPr>
      <w:rFonts w:ascii="Symbol" w:hAnsi="Symbol"/>
    </w:rPr>
  </w:style>
  <w:style w:type="character" w:customStyle="1" w:styleId="WW8Num55z1">
    <w:name w:val="WW8Num55z1"/>
    <w:rsid w:val="007638BC"/>
    <w:rPr>
      <w:rFonts w:ascii="Courier New" w:hAnsi="Courier New" w:cs="Courier New"/>
    </w:rPr>
  </w:style>
  <w:style w:type="character" w:customStyle="1" w:styleId="WW8Num55z2">
    <w:name w:val="WW8Num55z2"/>
    <w:rsid w:val="007638BC"/>
    <w:rPr>
      <w:rFonts w:ascii="Wingdings" w:hAnsi="Wingdings"/>
    </w:rPr>
  </w:style>
  <w:style w:type="character" w:customStyle="1" w:styleId="WW8Num56z1">
    <w:name w:val="WW8Num56z1"/>
    <w:rsid w:val="007638BC"/>
    <w:rPr>
      <w:b/>
    </w:rPr>
  </w:style>
  <w:style w:type="character" w:customStyle="1" w:styleId="WW8Num56z2">
    <w:name w:val="WW8Num56z2"/>
    <w:rsid w:val="007638BC"/>
    <w:rPr>
      <w:rFonts w:ascii="Times New Roman" w:hAnsi="Times New Roman"/>
      <w:b/>
      <w:i w:val="0"/>
      <w:sz w:val="24"/>
      <w:szCs w:val="24"/>
    </w:rPr>
  </w:style>
  <w:style w:type="character" w:customStyle="1" w:styleId="WW8Num58z0">
    <w:name w:val="WW8Num58z0"/>
    <w:rsid w:val="007638BC"/>
    <w:rPr>
      <w:rFonts w:ascii="Symbol" w:hAnsi="Symbol"/>
    </w:rPr>
  </w:style>
  <w:style w:type="character" w:customStyle="1" w:styleId="WW8Num58z1">
    <w:name w:val="WW8Num58z1"/>
    <w:rsid w:val="007638BC"/>
    <w:rPr>
      <w:rFonts w:ascii="Courier New" w:hAnsi="Courier New" w:cs="Courier New"/>
    </w:rPr>
  </w:style>
  <w:style w:type="character" w:customStyle="1" w:styleId="WW8Num58z2">
    <w:name w:val="WW8Num58z2"/>
    <w:rsid w:val="007638BC"/>
    <w:rPr>
      <w:rFonts w:ascii="Wingdings" w:hAnsi="Wingdings"/>
    </w:rPr>
  </w:style>
  <w:style w:type="character" w:customStyle="1" w:styleId="WW8Num59z0">
    <w:name w:val="WW8Num59z0"/>
    <w:rsid w:val="007638BC"/>
    <w:rPr>
      <w:rFonts w:ascii="Symbol" w:hAnsi="Symbol"/>
    </w:rPr>
  </w:style>
  <w:style w:type="character" w:customStyle="1" w:styleId="WW8Num59z1">
    <w:name w:val="WW8Num59z1"/>
    <w:rsid w:val="007638BC"/>
    <w:rPr>
      <w:rFonts w:ascii="Courier New" w:hAnsi="Courier New" w:cs="Courier New"/>
    </w:rPr>
  </w:style>
  <w:style w:type="character" w:customStyle="1" w:styleId="WW8Num59z2">
    <w:name w:val="WW8Num59z2"/>
    <w:rsid w:val="007638BC"/>
    <w:rPr>
      <w:rFonts w:ascii="Wingdings" w:hAnsi="Wingdings"/>
    </w:rPr>
  </w:style>
  <w:style w:type="character" w:customStyle="1" w:styleId="WW8Num61z0">
    <w:name w:val="WW8Num61z0"/>
    <w:rsid w:val="007638BC"/>
    <w:rPr>
      <w:rFonts w:ascii="Symbol" w:hAnsi="Symbol"/>
    </w:rPr>
  </w:style>
  <w:style w:type="character" w:customStyle="1" w:styleId="WW8Num61z1">
    <w:name w:val="WW8Num61z1"/>
    <w:rsid w:val="007638BC"/>
    <w:rPr>
      <w:rFonts w:ascii="Courier New" w:hAnsi="Courier New" w:cs="Courier New"/>
    </w:rPr>
  </w:style>
  <w:style w:type="character" w:customStyle="1" w:styleId="WW8Num61z2">
    <w:name w:val="WW8Num61z2"/>
    <w:rsid w:val="007638BC"/>
    <w:rPr>
      <w:rFonts w:ascii="Wingdings" w:hAnsi="Wingdings"/>
    </w:rPr>
  </w:style>
  <w:style w:type="character" w:customStyle="1" w:styleId="WW8Num62z1">
    <w:name w:val="WW8Num62z1"/>
    <w:rsid w:val="007638BC"/>
    <w:rPr>
      <w:rFonts w:ascii="Symbol" w:hAnsi="Symbol" w:cs="Symbol"/>
      <w:b/>
      <w:bCs/>
      <w:iCs/>
      <w:sz w:val="24"/>
      <w:szCs w:val="24"/>
    </w:rPr>
  </w:style>
  <w:style w:type="character" w:customStyle="1" w:styleId="WW8Num64z0">
    <w:name w:val="WW8Num64z0"/>
    <w:rsid w:val="007638BC"/>
    <w:rPr>
      <w:rFonts w:ascii="Symbol" w:hAnsi="Symbol"/>
    </w:rPr>
  </w:style>
  <w:style w:type="character" w:customStyle="1" w:styleId="WW8Num64z1">
    <w:name w:val="WW8Num64z1"/>
    <w:rsid w:val="007638BC"/>
    <w:rPr>
      <w:rFonts w:ascii="Courier New" w:hAnsi="Courier New" w:cs="Courier New"/>
    </w:rPr>
  </w:style>
  <w:style w:type="character" w:customStyle="1" w:styleId="WW8Num64z2">
    <w:name w:val="WW8Num64z2"/>
    <w:rsid w:val="007638BC"/>
    <w:rPr>
      <w:rFonts w:ascii="Wingdings" w:hAnsi="Wingdings"/>
    </w:rPr>
  </w:style>
  <w:style w:type="character" w:customStyle="1" w:styleId="WW8Num65z1">
    <w:name w:val="WW8Num65z1"/>
    <w:rsid w:val="007638BC"/>
    <w:rPr>
      <w:rFonts w:ascii="Courier New" w:hAnsi="Courier New" w:cs="Courier New"/>
    </w:rPr>
  </w:style>
  <w:style w:type="character" w:customStyle="1" w:styleId="WW8Num65z2">
    <w:name w:val="WW8Num65z2"/>
    <w:rsid w:val="007638BC"/>
    <w:rPr>
      <w:rFonts w:ascii="Wingdings" w:hAnsi="Wingdings"/>
    </w:rPr>
  </w:style>
  <w:style w:type="character" w:customStyle="1" w:styleId="WW8Num65z3">
    <w:name w:val="WW8Num65z3"/>
    <w:rsid w:val="007638BC"/>
    <w:rPr>
      <w:rFonts w:ascii="Symbol" w:hAnsi="Symbol"/>
    </w:rPr>
  </w:style>
  <w:style w:type="character" w:customStyle="1" w:styleId="WW8Num66z0">
    <w:name w:val="WW8Num66z0"/>
    <w:rsid w:val="007638BC"/>
    <w:rPr>
      <w:rFonts w:cs="Times New Roman"/>
    </w:rPr>
  </w:style>
  <w:style w:type="character" w:customStyle="1" w:styleId="WW8Num67z0">
    <w:name w:val="WW8Num67z0"/>
    <w:rsid w:val="007638BC"/>
    <w:rPr>
      <w:rFonts w:ascii="Symbol" w:hAnsi="Symbol"/>
    </w:rPr>
  </w:style>
  <w:style w:type="character" w:customStyle="1" w:styleId="WW8Num67z1">
    <w:name w:val="WW8Num67z1"/>
    <w:rsid w:val="007638BC"/>
    <w:rPr>
      <w:rFonts w:ascii="Courier New" w:hAnsi="Courier New" w:cs="Courier New"/>
    </w:rPr>
  </w:style>
  <w:style w:type="character" w:customStyle="1" w:styleId="WW8Num67z2">
    <w:name w:val="WW8Num67z2"/>
    <w:rsid w:val="007638BC"/>
    <w:rPr>
      <w:rFonts w:ascii="Wingdings" w:hAnsi="Wingdings"/>
    </w:rPr>
  </w:style>
  <w:style w:type="character" w:customStyle="1" w:styleId="WW8Num68z0">
    <w:name w:val="WW8Num68z0"/>
    <w:rsid w:val="007638BC"/>
    <w:rPr>
      <w:rFonts w:ascii="Symbol" w:hAnsi="Symbol"/>
    </w:rPr>
  </w:style>
  <w:style w:type="character" w:customStyle="1" w:styleId="WW8Num68z1">
    <w:name w:val="WW8Num68z1"/>
    <w:rsid w:val="007638BC"/>
    <w:rPr>
      <w:rFonts w:ascii="Courier New" w:hAnsi="Courier New" w:cs="Courier New"/>
    </w:rPr>
  </w:style>
  <w:style w:type="character" w:customStyle="1" w:styleId="WW8Num68z2">
    <w:name w:val="WW8Num68z2"/>
    <w:rsid w:val="007638BC"/>
    <w:rPr>
      <w:rFonts w:ascii="Wingdings" w:hAnsi="Wingdings"/>
    </w:rPr>
  </w:style>
  <w:style w:type="character" w:customStyle="1" w:styleId="WW8Num69z0">
    <w:name w:val="WW8Num69z0"/>
    <w:rsid w:val="007638BC"/>
    <w:rPr>
      <w:rFonts w:ascii="Wingdings" w:hAnsi="Wingdings"/>
    </w:rPr>
  </w:style>
  <w:style w:type="character" w:customStyle="1" w:styleId="WW8Num69z1">
    <w:name w:val="WW8Num69z1"/>
    <w:rsid w:val="007638BC"/>
    <w:rPr>
      <w:rFonts w:ascii="Times New Roman" w:hAnsi="Times New Roman"/>
      <w:b/>
      <w:i w:val="0"/>
    </w:rPr>
  </w:style>
  <w:style w:type="character" w:customStyle="1" w:styleId="WW8Num69z3">
    <w:name w:val="WW8Num69z3"/>
    <w:rsid w:val="007638BC"/>
    <w:rPr>
      <w:rFonts w:ascii="Symbol" w:hAnsi="Symbol"/>
    </w:rPr>
  </w:style>
  <w:style w:type="character" w:customStyle="1" w:styleId="WW8Num69z4">
    <w:name w:val="WW8Num69z4"/>
    <w:rsid w:val="007638BC"/>
    <w:rPr>
      <w:rFonts w:ascii="Courier New" w:hAnsi="Courier New" w:cs="Courier New"/>
    </w:rPr>
  </w:style>
  <w:style w:type="character" w:customStyle="1" w:styleId="WW8Num70z0">
    <w:name w:val="WW8Num70z0"/>
    <w:rsid w:val="007638BC"/>
    <w:rPr>
      <w:rFonts w:ascii="Symbol" w:hAnsi="Symbol"/>
    </w:rPr>
  </w:style>
  <w:style w:type="character" w:customStyle="1" w:styleId="WW8Num70z1">
    <w:name w:val="WW8Num70z1"/>
    <w:rsid w:val="007638BC"/>
    <w:rPr>
      <w:rFonts w:ascii="Courier New" w:hAnsi="Courier New" w:cs="Courier New"/>
    </w:rPr>
  </w:style>
  <w:style w:type="character" w:customStyle="1" w:styleId="WW8Num70z2">
    <w:name w:val="WW8Num70z2"/>
    <w:rsid w:val="007638BC"/>
    <w:rPr>
      <w:rFonts w:ascii="Wingdings" w:hAnsi="Wingdings"/>
    </w:rPr>
  </w:style>
  <w:style w:type="character" w:customStyle="1" w:styleId="WW8Num71z0">
    <w:name w:val="WW8Num71z0"/>
    <w:rsid w:val="007638BC"/>
    <w:rPr>
      <w:b/>
    </w:rPr>
  </w:style>
  <w:style w:type="character" w:customStyle="1" w:styleId="WW8Num73z0">
    <w:name w:val="WW8Num73z0"/>
    <w:rsid w:val="007638BC"/>
    <w:rPr>
      <w:sz w:val="24"/>
    </w:rPr>
  </w:style>
  <w:style w:type="character" w:customStyle="1" w:styleId="WW8NumSt2z0">
    <w:name w:val="WW8NumSt2z0"/>
    <w:rsid w:val="007638BC"/>
    <w:rPr>
      <w:rFonts w:ascii="Symbol" w:hAnsi="Symbol"/>
    </w:rPr>
  </w:style>
  <w:style w:type="character" w:customStyle="1" w:styleId="WW8NumSt21z0">
    <w:name w:val="WW8NumSt21z0"/>
    <w:rsid w:val="007638BC"/>
    <w:rPr>
      <w:rFonts w:ascii="Symbol" w:hAnsi="Symbol"/>
    </w:rPr>
  </w:style>
  <w:style w:type="character" w:customStyle="1" w:styleId="Fontepargpadro1">
    <w:name w:val="Fonte parág. padrão1"/>
    <w:rsid w:val="007638BC"/>
  </w:style>
  <w:style w:type="character" w:customStyle="1" w:styleId="Smbolosdenumerao">
    <w:name w:val="Símbolos de numeração"/>
    <w:rsid w:val="007638BC"/>
  </w:style>
  <w:style w:type="paragraph" w:customStyle="1" w:styleId="Captulo">
    <w:name w:val="Capítulo"/>
    <w:basedOn w:val="Normal"/>
    <w:next w:val="Corpodetexto"/>
    <w:rsid w:val="007638BC"/>
    <w:pPr>
      <w:keepNext/>
      <w:suppressAutoHyphens/>
      <w:spacing w:before="240" w:after="120"/>
    </w:pPr>
    <w:rPr>
      <w:rFonts w:ascii="Arial" w:eastAsia="MS Mincho" w:hAnsi="Arial"/>
      <w:sz w:val="28"/>
      <w:szCs w:val="28"/>
      <w:lang w:eastAsia="ar-SA"/>
    </w:rPr>
  </w:style>
  <w:style w:type="paragraph" w:customStyle="1" w:styleId="Legenda3">
    <w:name w:val="Legenda3"/>
    <w:basedOn w:val="Normal"/>
    <w:rsid w:val="007638BC"/>
    <w:pPr>
      <w:suppressLineNumbers/>
      <w:suppressAutoHyphens/>
      <w:spacing w:before="120" w:after="120"/>
    </w:pPr>
    <w:rPr>
      <w:rFonts w:ascii="Times New Roman" w:hAnsi="Times New Roman"/>
      <w:i/>
      <w:iCs/>
      <w:lang w:eastAsia="ar-SA"/>
    </w:rPr>
  </w:style>
  <w:style w:type="paragraph" w:customStyle="1" w:styleId="ndice">
    <w:name w:val="Índice"/>
    <w:basedOn w:val="Normal"/>
    <w:rsid w:val="007638BC"/>
    <w:pPr>
      <w:suppressLineNumbers/>
      <w:suppressAutoHyphens/>
    </w:pPr>
    <w:rPr>
      <w:rFonts w:ascii="Times New Roman" w:hAnsi="Times New Roman"/>
      <w:lang w:eastAsia="ar-SA"/>
    </w:rPr>
  </w:style>
  <w:style w:type="paragraph" w:customStyle="1" w:styleId="Legenda2">
    <w:name w:val="Legenda2"/>
    <w:basedOn w:val="Normal"/>
    <w:rsid w:val="007638BC"/>
    <w:pPr>
      <w:suppressLineNumbers/>
      <w:suppressAutoHyphens/>
      <w:spacing w:before="120" w:after="120"/>
    </w:pPr>
    <w:rPr>
      <w:rFonts w:ascii="Times New Roman" w:hAnsi="Times New Roman"/>
      <w:i/>
      <w:iCs/>
      <w:lang w:eastAsia="ar-SA"/>
    </w:rPr>
  </w:style>
  <w:style w:type="paragraph" w:customStyle="1" w:styleId="Legenda1">
    <w:name w:val="Legenda1"/>
    <w:basedOn w:val="Normal"/>
    <w:rsid w:val="007638BC"/>
    <w:pPr>
      <w:suppressLineNumbers/>
      <w:suppressAutoHyphens/>
      <w:spacing w:before="120" w:after="120"/>
    </w:pPr>
    <w:rPr>
      <w:rFonts w:ascii="Times New Roman" w:hAnsi="Times New Roman"/>
      <w:i/>
      <w:iCs/>
      <w:lang w:eastAsia="ar-SA"/>
    </w:rPr>
  </w:style>
  <w:style w:type="paragraph" w:customStyle="1" w:styleId="BodyText21">
    <w:name w:val="Body Text 21"/>
    <w:basedOn w:val="Normal"/>
    <w:rsid w:val="007638BC"/>
    <w:pPr>
      <w:suppressAutoHyphens/>
      <w:jc w:val="both"/>
    </w:pPr>
    <w:rPr>
      <w:rFonts w:ascii="Times New Roman" w:hAnsi="Times New Roman" w:cs="Times New Roman"/>
      <w:lang w:eastAsia="ar-SA"/>
    </w:rPr>
  </w:style>
  <w:style w:type="paragraph" w:customStyle="1" w:styleId="Estilo2">
    <w:name w:val="Estilo2"/>
    <w:basedOn w:val="Normal"/>
    <w:rsid w:val="007638BC"/>
    <w:pPr>
      <w:widowControl w:val="0"/>
      <w:suppressAutoHyphens/>
      <w:autoSpaceDE w:val="0"/>
      <w:ind w:firstLine="709"/>
      <w:jc w:val="both"/>
    </w:pPr>
    <w:rPr>
      <w:rFonts w:ascii="Times New Roman" w:hAnsi="Times New Roman" w:cs="Times New Roman"/>
      <w:sz w:val="20"/>
      <w:lang w:eastAsia="ar-SA"/>
    </w:rPr>
  </w:style>
  <w:style w:type="paragraph" w:customStyle="1" w:styleId="Estilo3">
    <w:name w:val="Estilo3"/>
    <w:basedOn w:val="Estilo2"/>
    <w:rsid w:val="007638BC"/>
    <w:pPr>
      <w:autoSpaceDE/>
      <w:spacing w:before="120"/>
      <w:ind w:firstLine="0"/>
    </w:pPr>
    <w:rPr>
      <w:rFonts w:ascii="Arial Narrow" w:hAnsi="Arial Narrow" w:cs="Arial"/>
      <w:kern w:val="1"/>
      <w:szCs w:val="20"/>
    </w:rPr>
  </w:style>
  <w:style w:type="paragraph" w:customStyle="1" w:styleId="Corpodetexto1">
    <w:name w:val="Corpo de texto1"/>
    <w:rsid w:val="007638BC"/>
    <w:pPr>
      <w:suppressAutoHyphens/>
    </w:pPr>
    <w:rPr>
      <w:rFonts w:ascii="CG Times" w:hAnsi="CG Times"/>
      <w:color w:val="000000"/>
      <w:sz w:val="24"/>
      <w:lang w:val="en-US" w:eastAsia="ar-SA"/>
    </w:rPr>
  </w:style>
  <w:style w:type="paragraph" w:customStyle="1" w:styleId="Estilo1">
    <w:name w:val="Estilo1"/>
    <w:basedOn w:val="Corpodetexto"/>
    <w:rsid w:val="007638BC"/>
    <w:pPr>
      <w:widowControl/>
      <w:spacing w:after="0"/>
      <w:ind w:right="-51"/>
      <w:jc w:val="both"/>
    </w:pPr>
    <w:rPr>
      <w:rFonts w:eastAsia="Times New Roman"/>
      <w:szCs w:val="20"/>
      <w:lang w:eastAsia="ar-SA"/>
    </w:rPr>
  </w:style>
  <w:style w:type="paragraph" w:customStyle="1" w:styleId="entrada1">
    <w:name w:val="entrada 1"/>
    <w:basedOn w:val="Normal"/>
    <w:rsid w:val="007638BC"/>
    <w:pPr>
      <w:suppressAutoHyphens/>
      <w:ind w:left="851"/>
      <w:jc w:val="both"/>
    </w:pPr>
    <w:rPr>
      <w:rFonts w:ascii="Times New Roman" w:hAnsi="Times New Roman" w:cs="Times New Roman"/>
      <w:bCs/>
      <w:iCs/>
      <w:sz w:val="28"/>
      <w:lang w:eastAsia="ar-SA"/>
    </w:rPr>
  </w:style>
  <w:style w:type="paragraph" w:customStyle="1" w:styleId="entrada2">
    <w:name w:val="entrada 2"/>
    <w:basedOn w:val="Normal"/>
    <w:rsid w:val="007638BC"/>
    <w:pPr>
      <w:suppressAutoHyphens/>
      <w:ind w:left="1701"/>
      <w:jc w:val="both"/>
    </w:pPr>
    <w:rPr>
      <w:rFonts w:ascii="Times New Roman" w:hAnsi="Times New Roman" w:cs="Times New Roman"/>
      <w:bCs/>
      <w:iCs/>
      <w:sz w:val="28"/>
      <w:lang w:eastAsia="ar-SA"/>
    </w:rPr>
  </w:style>
  <w:style w:type="paragraph" w:customStyle="1" w:styleId="Corpodetexto21">
    <w:name w:val="Corpo de texto 21"/>
    <w:basedOn w:val="Normal"/>
    <w:rsid w:val="007638BC"/>
    <w:pPr>
      <w:suppressAutoHyphens/>
      <w:spacing w:after="120" w:line="480" w:lineRule="auto"/>
    </w:pPr>
    <w:rPr>
      <w:rFonts w:ascii="CG Times" w:hAnsi="CG Times" w:cs="Times New Roman"/>
      <w:sz w:val="20"/>
      <w:szCs w:val="20"/>
      <w:lang w:val="en-US" w:eastAsia="ar-SA"/>
    </w:rPr>
  </w:style>
  <w:style w:type="paragraph" w:customStyle="1" w:styleId="Corpodetexto31">
    <w:name w:val="Corpo de texto 31"/>
    <w:basedOn w:val="Normal"/>
    <w:rsid w:val="007638BC"/>
    <w:pPr>
      <w:widowControl w:val="0"/>
      <w:suppressAutoHyphens/>
      <w:jc w:val="both"/>
    </w:pPr>
    <w:rPr>
      <w:rFonts w:ascii="Arial" w:hAnsi="Arial" w:cs="Times New Roman"/>
      <w:szCs w:val="20"/>
      <w:lang w:eastAsia="ar-SA"/>
    </w:rPr>
  </w:style>
  <w:style w:type="paragraph" w:customStyle="1" w:styleId="Recuodecorpodetexto31">
    <w:name w:val="Recuo de corpo de texto 31"/>
    <w:basedOn w:val="Normal"/>
    <w:rsid w:val="007638BC"/>
    <w:pPr>
      <w:suppressAutoHyphens/>
      <w:ind w:firstLine="720"/>
      <w:jc w:val="both"/>
    </w:pPr>
    <w:rPr>
      <w:rFonts w:ascii="Times New Roman" w:hAnsi="Times New Roman" w:cs="Times New Roman"/>
      <w:lang w:eastAsia="ar-SA"/>
    </w:rPr>
  </w:style>
  <w:style w:type="paragraph" w:customStyle="1" w:styleId="reservado3">
    <w:name w:val="reservado3"/>
    <w:basedOn w:val="Normal"/>
    <w:rsid w:val="007638BC"/>
    <w:pPr>
      <w:tabs>
        <w:tab w:val="left" w:pos="9000"/>
        <w:tab w:val="right" w:pos="9360"/>
      </w:tabs>
      <w:suppressAutoHyphens/>
      <w:jc w:val="both"/>
    </w:pPr>
    <w:rPr>
      <w:rFonts w:ascii="Arial" w:hAnsi="Arial" w:cs="Times New Roman"/>
      <w:szCs w:val="20"/>
      <w:lang w:val="en-US" w:eastAsia="ar-SA"/>
    </w:rPr>
  </w:style>
  <w:style w:type="paragraph" w:customStyle="1" w:styleId="Recuodecorpodetexto21">
    <w:name w:val="Recuo de corpo de texto 21"/>
    <w:basedOn w:val="Normal"/>
    <w:rsid w:val="007638BC"/>
    <w:pPr>
      <w:suppressAutoHyphens/>
      <w:spacing w:after="567" w:line="200" w:lineRule="atLeast"/>
      <w:ind w:left="-15"/>
      <w:jc w:val="both"/>
    </w:pPr>
    <w:rPr>
      <w:rFonts w:ascii="Times New Roman" w:hAnsi="Times New Roman" w:cs="Times New Roman"/>
      <w:bCs/>
      <w:lang w:eastAsia="ar-SA"/>
    </w:rPr>
  </w:style>
  <w:style w:type="paragraph" w:customStyle="1" w:styleId="WW-Saudao">
    <w:name w:val="WW-Saudação"/>
    <w:basedOn w:val="Normal"/>
    <w:rsid w:val="007638BC"/>
    <w:pPr>
      <w:widowControl w:val="0"/>
      <w:suppressAutoHyphens/>
      <w:jc w:val="both"/>
    </w:pPr>
    <w:rPr>
      <w:rFonts w:ascii="Arial" w:eastAsia="Tahoma" w:hAnsi="Arial" w:cs="Times New Roman"/>
      <w:szCs w:val="20"/>
      <w:lang w:eastAsia="ar-SA"/>
    </w:rPr>
  </w:style>
  <w:style w:type="paragraph" w:customStyle="1" w:styleId="Contedodatabela">
    <w:name w:val="Conteúdo da tabela"/>
    <w:basedOn w:val="Normal"/>
    <w:rsid w:val="007638BC"/>
    <w:pPr>
      <w:suppressLineNumbers/>
      <w:suppressAutoHyphens/>
    </w:pPr>
    <w:rPr>
      <w:rFonts w:ascii="Times New Roman" w:hAnsi="Times New Roman" w:cs="Times New Roman"/>
      <w:lang w:eastAsia="ar-SA"/>
    </w:rPr>
  </w:style>
  <w:style w:type="paragraph" w:customStyle="1" w:styleId="Ttulodatabela">
    <w:name w:val="Título da tabela"/>
    <w:basedOn w:val="Contedodatabela"/>
    <w:rsid w:val="007638BC"/>
    <w:pPr>
      <w:jc w:val="center"/>
    </w:pPr>
    <w:rPr>
      <w:b/>
      <w:bCs/>
    </w:rPr>
  </w:style>
  <w:style w:type="paragraph" w:customStyle="1" w:styleId="Contedodoquadro">
    <w:name w:val="Conteúdo do quadro"/>
    <w:basedOn w:val="Corpodetexto"/>
    <w:rsid w:val="007638BC"/>
    <w:pPr>
      <w:spacing w:after="0"/>
      <w:jc w:val="center"/>
    </w:pPr>
    <w:rPr>
      <w:rFonts w:ascii="Arial" w:eastAsia="Times New Roman" w:hAnsi="Arial"/>
      <w:b/>
      <w:szCs w:val="20"/>
      <w:u w:val="single"/>
      <w:lang w:eastAsia="ar-SA"/>
    </w:rPr>
  </w:style>
  <w:style w:type="paragraph" w:customStyle="1" w:styleId="WW-ContedodaTabela1111111">
    <w:name w:val="WW-Conteúdo da Tabela1111111"/>
    <w:basedOn w:val="Corpodetexto"/>
    <w:rsid w:val="007638BC"/>
    <w:pPr>
      <w:suppressLineNumbers/>
      <w:spacing w:after="0"/>
      <w:jc w:val="center"/>
    </w:pPr>
    <w:rPr>
      <w:rFonts w:ascii="Arial" w:eastAsia="Times New Roman" w:hAnsi="Arial"/>
      <w:b/>
      <w:szCs w:val="20"/>
      <w:u w:val="single"/>
      <w:lang w:eastAsia="ar-SA"/>
    </w:rPr>
  </w:style>
  <w:style w:type="paragraph" w:customStyle="1" w:styleId="Incisonumerado">
    <w:name w:val="Inciso numerado"/>
    <w:rsid w:val="007638BC"/>
    <w:pPr>
      <w:tabs>
        <w:tab w:val="left" w:pos="567"/>
        <w:tab w:val="left" w:pos="1440"/>
      </w:tabs>
      <w:suppressAutoHyphens/>
      <w:spacing w:after="120"/>
      <w:ind w:left="1440" w:hanging="1440"/>
      <w:jc w:val="both"/>
    </w:pPr>
    <w:rPr>
      <w:rFonts w:ascii="Arial" w:hAnsi="Arial"/>
      <w:color w:val="000000"/>
      <w:lang w:eastAsia="ar-SA"/>
    </w:rPr>
  </w:style>
  <w:style w:type="paragraph" w:customStyle="1" w:styleId="alnea">
    <w:name w:val="alínea"/>
    <w:basedOn w:val="Incisonumerado"/>
    <w:rsid w:val="007638BC"/>
    <w:pPr>
      <w:tabs>
        <w:tab w:val="left" w:pos="1134"/>
      </w:tabs>
      <w:spacing w:after="0"/>
      <w:ind w:left="1134" w:hanging="567"/>
    </w:pPr>
  </w:style>
  <w:style w:type="paragraph" w:customStyle="1" w:styleId="Pargrafo">
    <w:name w:val="Parágrafo"/>
    <w:rsid w:val="007638BC"/>
    <w:pPr>
      <w:suppressAutoHyphens/>
      <w:spacing w:before="60" w:after="60"/>
      <w:jc w:val="both"/>
    </w:pPr>
    <w:rPr>
      <w:rFonts w:ascii="Arial" w:hAnsi="Arial"/>
      <w:lang w:eastAsia="ar-SA"/>
    </w:rPr>
  </w:style>
  <w:style w:type="paragraph" w:customStyle="1" w:styleId="Clusula">
    <w:name w:val="Cláusula"/>
    <w:rsid w:val="007638BC"/>
    <w:pPr>
      <w:suppressAutoHyphens/>
      <w:spacing w:before="120" w:after="60"/>
      <w:jc w:val="both"/>
    </w:pPr>
    <w:rPr>
      <w:rFonts w:ascii="Arial" w:hAnsi="Arial"/>
      <w:lang w:eastAsia="ar-SA"/>
    </w:rPr>
  </w:style>
  <w:style w:type="paragraph" w:customStyle="1" w:styleId="Pargrafonico">
    <w:name w:val="Parágrafo Único"/>
    <w:basedOn w:val="Pargrafo"/>
    <w:next w:val="Clusula"/>
    <w:rsid w:val="007638BC"/>
  </w:style>
  <w:style w:type="paragraph" w:customStyle="1" w:styleId="A161175">
    <w:name w:val="_A161175ÿ"/>
    <w:rsid w:val="007638BC"/>
    <w:pPr>
      <w:widowControl w:val="0"/>
      <w:suppressAutoHyphens/>
      <w:autoSpaceDE w:val="0"/>
      <w:ind w:left="867" w:right="46" w:firstLine="698"/>
      <w:jc w:val="both"/>
    </w:pPr>
    <w:rPr>
      <w:color w:val="000000"/>
      <w:sz w:val="24"/>
      <w:szCs w:val="24"/>
      <w:lang w:eastAsia="ar-SA"/>
    </w:rPr>
  </w:style>
  <w:style w:type="paragraph" w:customStyle="1" w:styleId="Numerada21">
    <w:name w:val="Numerada 21"/>
    <w:basedOn w:val="Normal"/>
    <w:rsid w:val="007638BC"/>
    <w:pPr>
      <w:numPr>
        <w:numId w:val="4"/>
      </w:numPr>
      <w:suppressAutoHyphens/>
      <w:ind w:left="-6792" w:firstLine="0"/>
    </w:pPr>
    <w:rPr>
      <w:rFonts w:ascii="Times New Roman" w:hAnsi="Times New Roman" w:cs="Times New Roman"/>
      <w:lang w:eastAsia="ar-SA"/>
    </w:rPr>
  </w:style>
  <w:style w:type="paragraph" w:customStyle="1" w:styleId="Basedondiceanaltico">
    <w:name w:val="Base do índice analítico"/>
    <w:basedOn w:val="Normal"/>
    <w:rsid w:val="007638BC"/>
    <w:pPr>
      <w:tabs>
        <w:tab w:val="right" w:leader="dot" w:pos="6480"/>
      </w:tabs>
      <w:spacing w:after="240" w:line="240" w:lineRule="atLeast"/>
    </w:pPr>
    <w:rPr>
      <w:rFonts w:ascii="Arial" w:hAnsi="Arial" w:cs="Times New Roman"/>
      <w:spacing w:val="-5"/>
      <w:sz w:val="20"/>
      <w:szCs w:val="20"/>
      <w:lang w:eastAsia="ar-SA"/>
    </w:rPr>
  </w:style>
  <w:style w:type="paragraph" w:customStyle="1" w:styleId="Recuodecorpodetexto22">
    <w:name w:val="Recuo de corpo de texto 22"/>
    <w:basedOn w:val="Normal"/>
    <w:rsid w:val="007638BC"/>
    <w:pPr>
      <w:suppressAutoHyphens/>
      <w:spacing w:line="360" w:lineRule="auto"/>
      <w:ind w:left="1665"/>
      <w:jc w:val="both"/>
    </w:pPr>
    <w:rPr>
      <w:rFonts w:ascii="Times" w:hAnsi="Times" w:cs="Times New Roman"/>
      <w:dstrike/>
      <w:lang w:eastAsia="ar-SA"/>
    </w:rPr>
  </w:style>
  <w:style w:type="paragraph" w:customStyle="1" w:styleId="Recuodecorpodetexto32">
    <w:name w:val="Recuo de corpo de texto 32"/>
    <w:basedOn w:val="Normal"/>
    <w:rsid w:val="007638BC"/>
    <w:pPr>
      <w:suppressAutoHyphens/>
      <w:spacing w:line="360" w:lineRule="auto"/>
      <w:ind w:left="2268" w:hanging="289"/>
      <w:jc w:val="both"/>
    </w:pPr>
    <w:rPr>
      <w:rFonts w:ascii="Times New Roman" w:hAnsi="Times New Roman" w:cs="Times New Roman"/>
      <w:color w:val="0000FF"/>
      <w:lang w:eastAsia="ar-SA"/>
    </w:rPr>
  </w:style>
  <w:style w:type="paragraph" w:customStyle="1" w:styleId="Contrato">
    <w:name w:val="Contrato"/>
    <w:basedOn w:val="Normal"/>
    <w:rsid w:val="007638BC"/>
    <w:pPr>
      <w:spacing w:after="240"/>
      <w:jc w:val="both"/>
    </w:pPr>
    <w:rPr>
      <w:rFonts w:ascii="Times New Roman" w:hAnsi="Times New Roman" w:cs="Times New Roman"/>
      <w:szCs w:val="20"/>
      <w:lang w:eastAsia="ar-SA"/>
    </w:rPr>
  </w:style>
  <w:style w:type="paragraph" w:customStyle="1" w:styleId="Blockquote">
    <w:name w:val="Blockquote"/>
    <w:basedOn w:val="Normal"/>
    <w:rsid w:val="007638BC"/>
    <w:pPr>
      <w:spacing w:before="100" w:after="100"/>
      <w:ind w:left="360" w:right="360"/>
    </w:pPr>
    <w:rPr>
      <w:rFonts w:ascii="Times New Roman" w:hAnsi="Times New Roman" w:cs="Times New Roman"/>
      <w:szCs w:val="20"/>
    </w:rPr>
  </w:style>
  <w:style w:type="character" w:customStyle="1" w:styleId="WW-Absatz-Standardschriftart11111111111111111111111111111111111111111111111111">
    <w:name w:val="WW-Absatz-Standardschriftart11111111111111111111111111111111111111111111111111"/>
    <w:rsid w:val="007638BC"/>
  </w:style>
  <w:style w:type="character" w:customStyle="1" w:styleId="WW-WW8Num9z011111">
    <w:name w:val="WW-WW8Num9z011111"/>
    <w:rsid w:val="007638BC"/>
    <w:rPr>
      <w:rFonts w:ascii="Symbol" w:hAnsi="Symbol" w:cs="StarSymbol"/>
      <w:sz w:val="18"/>
      <w:szCs w:val="18"/>
    </w:rPr>
  </w:style>
  <w:style w:type="paragraph" w:customStyle="1" w:styleId="WW-Textosimples">
    <w:name w:val="WW-Texto simples"/>
    <w:basedOn w:val="Normal"/>
    <w:rsid w:val="007638BC"/>
    <w:pPr>
      <w:widowControl w:val="0"/>
      <w:suppressAutoHyphens/>
    </w:pPr>
    <w:rPr>
      <w:rFonts w:ascii="Courier New" w:eastAsia="Arial Unicode MS" w:hAnsi="Courier New" w:cs="Times New Roman"/>
      <w:sz w:val="20"/>
      <w:szCs w:val="20"/>
    </w:rPr>
  </w:style>
  <w:style w:type="character" w:customStyle="1" w:styleId="Corpodetexto3Char">
    <w:name w:val="Corpo de texto 3 Char"/>
    <w:basedOn w:val="Fontepargpadro"/>
    <w:link w:val="Corpodetexto3"/>
    <w:uiPriority w:val="99"/>
    <w:semiHidden/>
    <w:rsid w:val="007638BC"/>
    <w:rPr>
      <w:sz w:val="16"/>
      <w:szCs w:val="16"/>
      <w:lang w:eastAsia="ar-SA"/>
    </w:rPr>
  </w:style>
  <w:style w:type="paragraph" w:styleId="Corpodetexto3">
    <w:name w:val="Body Text 3"/>
    <w:basedOn w:val="Normal"/>
    <w:link w:val="Corpodetexto3Char"/>
    <w:uiPriority w:val="99"/>
    <w:semiHidden/>
    <w:unhideWhenUsed/>
    <w:rsid w:val="007638BC"/>
    <w:pPr>
      <w:suppressAutoHyphens/>
      <w:spacing w:after="120"/>
    </w:pPr>
    <w:rPr>
      <w:rFonts w:ascii="Times New Roman" w:hAnsi="Times New Roman" w:cs="Times New Roman"/>
      <w:sz w:val="16"/>
      <w:szCs w:val="16"/>
      <w:lang w:eastAsia="ar-SA"/>
    </w:rPr>
  </w:style>
  <w:style w:type="character" w:customStyle="1" w:styleId="Corpodetexto3Char1">
    <w:name w:val="Corpo de texto 3 Char1"/>
    <w:basedOn w:val="Fontepargpadro"/>
    <w:semiHidden/>
    <w:rsid w:val="007638BC"/>
    <w:rPr>
      <w:rFonts w:ascii="Ecofont_Spranq_eco_Sans" w:hAnsi="Ecofont_Spranq_eco_Sans" w:cs="Tahoma"/>
      <w:sz w:val="16"/>
      <w:szCs w:val="16"/>
    </w:rPr>
  </w:style>
  <w:style w:type="paragraph" w:customStyle="1" w:styleId="n1">
    <w:name w:val="n1"/>
    <w:basedOn w:val="Normal"/>
    <w:rsid w:val="007638BC"/>
    <w:pPr>
      <w:tabs>
        <w:tab w:val="left" w:pos="1134"/>
      </w:tabs>
      <w:spacing w:before="240"/>
      <w:jc w:val="both"/>
    </w:pPr>
    <w:rPr>
      <w:rFonts w:ascii="Arial" w:hAnsi="Arial" w:cs="Times New Roman"/>
      <w:snapToGrid w:val="0"/>
      <w:sz w:val="20"/>
      <w:szCs w:val="20"/>
    </w:rPr>
  </w:style>
  <w:style w:type="paragraph" w:customStyle="1" w:styleId="Basedettulo">
    <w:name w:val="Base de título"/>
    <w:basedOn w:val="Corpodetexto"/>
    <w:next w:val="Corpodetexto"/>
    <w:rsid w:val="007638BC"/>
    <w:pPr>
      <w:keepNext/>
      <w:keepLines/>
      <w:widowControl/>
      <w:suppressAutoHyphens w:val="0"/>
      <w:spacing w:after="0" w:line="180" w:lineRule="atLeast"/>
    </w:pPr>
    <w:rPr>
      <w:rFonts w:ascii="Arial Black" w:eastAsia="Times New Roman" w:hAnsi="Arial Black"/>
      <w:spacing w:val="-10"/>
      <w:kern w:val="28"/>
      <w:szCs w:val="20"/>
    </w:rPr>
  </w:style>
  <w:style w:type="paragraph" w:customStyle="1" w:styleId="Recuodecorpodetexto33">
    <w:name w:val="Recuo de corpo de texto 33"/>
    <w:basedOn w:val="Normal"/>
    <w:rsid w:val="007638BC"/>
    <w:pPr>
      <w:widowControl w:val="0"/>
      <w:suppressAutoHyphens/>
      <w:spacing w:before="10"/>
      <w:ind w:right="193" w:firstLine="1134"/>
      <w:jc w:val="both"/>
    </w:pPr>
    <w:rPr>
      <w:rFonts w:ascii="Bookman Old Style" w:eastAsia="Arial Unicode MS" w:hAnsi="Bookman Old Style" w:cs="Times New Roman"/>
    </w:rPr>
  </w:style>
  <w:style w:type="character" w:customStyle="1" w:styleId="WW-Fontepargpadro111">
    <w:name w:val="WW-Fonte parág. padrão111"/>
    <w:rsid w:val="007638BC"/>
  </w:style>
  <w:style w:type="character" w:customStyle="1" w:styleId="CaracteresdeNotadeFim">
    <w:name w:val="Caracteres de Nota de Fim"/>
    <w:rsid w:val="007638BC"/>
    <w:rPr>
      <w:vertAlign w:val="superscript"/>
    </w:rPr>
  </w:style>
  <w:style w:type="character" w:customStyle="1" w:styleId="WW-CaracteresdeNotadeFim">
    <w:name w:val="WW- Caracteres de Nota de Fim"/>
    <w:rsid w:val="007638BC"/>
  </w:style>
  <w:style w:type="character" w:customStyle="1" w:styleId="WW-Absatz-Standardschriftart111111111111111111111111111111">
    <w:name w:val="WW-Absatz-Standardschriftart111111111111111111111111111111"/>
    <w:rsid w:val="007638BC"/>
  </w:style>
  <w:style w:type="character" w:customStyle="1" w:styleId="WW-Absatz-Standardschriftart1111111111111111111111111111111">
    <w:name w:val="WW-Absatz-Standardschriftart1111111111111111111111111111111"/>
    <w:rsid w:val="007638BC"/>
  </w:style>
  <w:style w:type="character" w:customStyle="1" w:styleId="WW-WW8Num2z0">
    <w:name w:val="WW-WW8Num2z0"/>
    <w:rsid w:val="007638BC"/>
    <w:rPr>
      <w:rFonts w:ascii="Symbol" w:hAnsi="Symbol" w:cs="StarSymbol"/>
      <w:sz w:val="18"/>
      <w:szCs w:val="18"/>
    </w:rPr>
  </w:style>
  <w:style w:type="character" w:customStyle="1" w:styleId="WW-WW8Num3z0">
    <w:name w:val="WW-WW8Num3z0"/>
    <w:rsid w:val="007638BC"/>
    <w:rPr>
      <w:rFonts w:ascii="Symbol" w:hAnsi="Symbol" w:cs="StarSymbol"/>
      <w:sz w:val="18"/>
      <w:szCs w:val="18"/>
    </w:rPr>
  </w:style>
  <w:style w:type="character" w:customStyle="1" w:styleId="WW-WW8Num4z0">
    <w:name w:val="WW-WW8Num4z0"/>
    <w:rsid w:val="007638BC"/>
    <w:rPr>
      <w:rFonts w:ascii="Symbol" w:hAnsi="Symbol" w:cs="StarSymbol"/>
      <w:sz w:val="18"/>
      <w:szCs w:val="18"/>
    </w:rPr>
  </w:style>
  <w:style w:type="character" w:customStyle="1" w:styleId="WW-WW8Num5z0">
    <w:name w:val="WW-WW8Num5z0"/>
    <w:rsid w:val="007638BC"/>
    <w:rPr>
      <w:rFonts w:ascii="Symbol" w:hAnsi="Symbol" w:cs="StarSymbol"/>
      <w:sz w:val="18"/>
      <w:szCs w:val="18"/>
    </w:rPr>
  </w:style>
  <w:style w:type="character" w:customStyle="1" w:styleId="WW-WW8Num6z0">
    <w:name w:val="WW-WW8Num6z0"/>
    <w:rsid w:val="007638BC"/>
    <w:rPr>
      <w:rFonts w:ascii="Symbol" w:hAnsi="Symbol" w:cs="StarSymbol"/>
      <w:sz w:val="18"/>
      <w:szCs w:val="18"/>
    </w:rPr>
  </w:style>
  <w:style w:type="character" w:customStyle="1" w:styleId="WW-WW8Num7z0">
    <w:name w:val="WW-WW8Num7z0"/>
    <w:rsid w:val="007638BC"/>
    <w:rPr>
      <w:rFonts w:ascii="Symbol" w:hAnsi="Symbol" w:cs="StarSymbol"/>
      <w:sz w:val="18"/>
      <w:szCs w:val="18"/>
    </w:rPr>
  </w:style>
  <w:style w:type="character" w:customStyle="1" w:styleId="WW-Absatz-Standardschriftart11111111111111111111111111111111">
    <w:name w:val="WW-Absatz-Standardschriftart11111111111111111111111111111111"/>
    <w:rsid w:val="007638BC"/>
  </w:style>
  <w:style w:type="character" w:customStyle="1" w:styleId="WW-WW8Num2z01">
    <w:name w:val="WW-WW8Num2z01"/>
    <w:rsid w:val="007638BC"/>
    <w:rPr>
      <w:rFonts w:ascii="Symbol" w:hAnsi="Symbol" w:cs="StarSymbol"/>
      <w:sz w:val="18"/>
      <w:szCs w:val="18"/>
    </w:rPr>
  </w:style>
  <w:style w:type="character" w:customStyle="1" w:styleId="WW-WW8Num3z01">
    <w:name w:val="WW-WW8Num3z01"/>
    <w:rsid w:val="007638BC"/>
    <w:rPr>
      <w:rFonts w:ascii="Symbol" w:hAnsi="Symbol" w:cs="StarSymbol"/>
      <w:sz w:val="18"/>
      <w:szCs w:val="18"/>
    </w:rPr>
  </w:style>
  <w:style w:type="character" w:customStyle="1" w:styleId="WW-WW8Num4z01">
    <w:name w:val="WW-WW8Num4z01"/>
    <w:rsid w:val="007638BC"/>
    <w:rPr>
      <w:rFonts w:ascii="Symbol" w:hAnsi="Symbol" w:cs="StarSymbol"/>
      <w:sz w:val="18"/>
      <w:szCs w:val="18"/>
    </w:rPr>
  </w:style>
  <w:style w:type="character" w:customStyle="1" w:styleId="WW-WW8Num5z01">
    <w:name w:val="WW-WW8Num5z01"/>
    <w:rsid w:val="007638BC"/>
    <w:rPr>
      <w:rFonts w:ascii="Symbol" w:hAnsi="Symbol" w:cs="StarSymbol"/>
      <w:sz w:val="18"/>
      <w:szCs w:val="18"/>
    </w:rPr>
  </w:style>
  <w:style w:type="character" w:customStyle="1" w:styleId="WW-WW8Num6z01">
    <w:name w:val="WW-WW8Num6z01"/>
    <w:rsid w:val="007638BC"/>
    <w:rPr>
      <w:rFonts w:ascii="Symbol" w:hAnsi="Symbol" w:cs="StarSymbol"/>
      <w:sz w:val="18"/>
      <w:szCs w:val="18"/>
    </w:rPr>
  </w:style>
  <w:style w:type="character" w:customStyle="1" w:styleId="WW-WW8Num7z01">
    <w:name w:val="WW-WW8Num7z01"/>
    <w:rsid w:val="007638BC"/>
    <w:rPr>
      <w:rFonts w:ascii="Symbol" w:hAnsi="Symbol" w:cs="StarSymbol"/>
      <w:sz w:val="18"/>
      <w:szCs w:val="18"/>
    </w:rPr>
  </w:style>
  <w:style w:type="character" w:customStyle="1" w:styleId="WW-Absatz-Standardschriftart111111111111111111111111111111111">
    <w:name w:val="WW-Absatz-Standardschriftart111111111111111111111111111111111"/>
    <w:rsid w:val="007638BC"/>
  </w:style>
  <w:style w:type="character" w:customStyle="1" w:styleId="WW-WW8Num2z011">
    <w:name w:val="WW-WW8Num2z011"/>
    <w:rsid w:val="007638BC"/>
    <w:rPr>
      <w:rFonts w:ascii="Symbol" w:hAnsi="Symbol" w:cs="StarSymbol"/>
      <w:sz w:val="18"/>
      <w:szCs w:val="18"/>
    </w:rPr>
  </w:style>
  <w:style w:type="character" w:customStyle="1" w:styleId="WW-WW8Num3z011">
    <w:name w:val="WW-WW8Num3z011"/>
    <w:rsid w:val="007638BC"/>
    <w:rPr>
      <w:rFonts w:ascii="Symbol" w:hAnsi="Symbol" w:cs="StarSymbol"/>
      <w:sz w:val="18"/>
      <w:szCs w:val="18"/>
    </w:rPr>
  </w:style>
  <w:style w:type="character" w:customStyle="1" w:styleId="WW-WW8Num4z011">
    <w:name w:val="WW-WW8Num4z011"/>
    <w:rsid w:val="007638BC"/>
    <w:rPr>
      <w:rFonts w:ascii="Symbol" w:hAnsi="Symbol" w:cs="StarSymbol"/>
      <w:sz w:val="18"/>
      <w:szCs w:val="18"/>
    </w:rPr>
  </w:style>
  <w:style w:type="character" w:customStyle="1" w:styleId="WW-WW8Num5z011">
    <w:name w:val="WW-WW8Num5z011"/>
    <w:rsid w:val="007638BC"/>
    <w:rPr>
      <w:rFonts w:ascii="Symbol" w:hAnsi="Symbol" w:cs="StarSymbol"/>
      <w:sz w:val="18"/>
      <w:szCs w:val="18"/>
    </w:rPr>
  </w:style>
  <w:style w:type="character" w:customStyle="1" w:styleId="WW-WW8Num6z011">
    <w:name w:val="WW-WW8Num6z011"/>
    <w:rsid w:val="007638BC"/>
    <w:rPr>
      <w:rFonts w:ascii="Symbol" w:hAnsi="Symbol" w:cs="StarSymbol"/>
      <w:sz w:val="18"/>
      <w:szCs w:val="18"/>
    </w:rPr>
  </w:style>
  <w:style w:type="character" w:customStyle="1" w:styleId="WW-WW8Num7z011">
    <w:name w:val="WW-WW8Num7z011"/>
    <w:rsid w:val="007638BC"/>
    <w:rPr>
      <w:rFonts w:ascii="Symbol" w:hAnsi="Symbol" w:cs="StarSymbol"/>
      <w:sz w:val="18"/>
      <w:szCs w:val="18"/>
    </w:rPr>
  </w:style>
  <w:style w:type="character" w:customStyle="1" w:styleId="WW-Absatz-Standardschriftart1111111111111111111111111111111111">
    <w:name w:val="WW-Absatz-Standardschriftart1111111111111111111111111111111111"/>
    <w:rsid w:val="007638BC"/>
  </w:style>
  <w:style w:type="character" w:customStyle="1" w:styleId="WW-WW8Num2z0111">
    <w:name w:val="WW-WW8Num2z0111"/>
    <w:rsid w:val="007638BC"/>
    <w:rPr>
      <w:rFonts w:ascii="Symbol" w:hAnsi="Symbol" w:cs="StarSymbol"/>
      <w:sz w:val="18"/>
      <w:szCs w:val="18"/>
    </w:rPr>
  </w:style>
  <w:style w:type="character" w:customStyle="1" w:styleId="WW-WW8Num3z0111">
    <w:name w:val="WW-WW8Num3z0111"/>
    <w:rsid w:val="007638BC"/>
    <w:rPr>
      <w:rFonts w:ascii="Symbol" w:hAnsi="Symbol" w:cs="StarSymbol"/>
      <w:sz w:val="18"/>
      <w:szCs w:val="18"/>
    </w:rPr>
  </w:style>
  <w:style w:type="character" w:customStyle="1" w:styleId="WW-WW8Num4z0111">
    <w:name w:val="WW-WW8Num4z0111"/>
    <w:rsid w:val="007638BC"/>
    <w:rPr>
      <w:rFonts w:ascii="Symbol" w:hAnsi="Symbol" w:cs="StarSymbol"/>
      <w:sz w:val="18"/>
      <w:szCs w:val="18"/>
    </w:rPr>
  </w:style>
  <w:style w:type="character" w:customStyle="1" w:styleId="WW-WW8Num5z0111">
    <w:name w:val="WW-WW8Num5z0111"/>
    <w:rsid w:val="007638BC"/>
    <w:rPr>
      <w:rFonts w:ascii="Symbol" w:hAnsi="Symbol" w:cs="StarSymbol"/>
      <w:sz w:val="18"/>
      <w:szCs w:val="18"/>
    </w:rPr>
  </w:style>
  <w:style w:type="character" w:customStyle="1" w:styleId="WW-WW8Num6z0111">
    <w:name w:val="WW-WW8Num6z0111"/>
    <w:rsid w:val="007638BC"/>
    <w:rPr>
      <w:rFonts w:ascii="Symbol" w:hAnsi="Symbol" w:cs="StarSymbol"/>
      <w:sz w:val="18"/>
      <w:szCs w:val="18"/>
    </w:rPr>
  </w:style>
  <w:style w:type="character" w:customStyle="1" w:styleId="WW-WW8Num7z0111">
    <w:name w:val="WW-WW8Num7z0111"/>
    <w:rsid w:val="007638BC"/>
    <w:rPr>
      <w:rFonts w:ascii="Symbol" w:hAnsi="Symbol" w:cs="StarSymbol"/>
      <w:sz w:val="18"/>
      <w:szCs w:val="18"/>
    </w:rPr>
  </w:style>
  <w:style w:type="character" w:customStyle="1" w:styleId="WW-Absatz-Standardschriftart11111111111111111111111111111111111">
    <w:name w:val="WW-Absatz-Standardschriftart11111111111111111111111111111111111"/>
    <w:rsid w:val="007638BC"/>
  </w:style>
  <w:style w:type="character" w:customStyle="1" w:styleId="WW-WW8Num2z01111">
    <w:name w:val="WW-WW8Num2z01111"/>
    <w:rsid w:val="007638BC"/>
    <w:rPr>
      <w:rFonts w:ascii="Symbol" w:hAnsi="Symbol" w:cs="StarSymbol"/>
      <w:sz w:val="18"/>
      <w:szCs w:val="18"/>
    </w:rPr>
  </w:style>
  <w:style w:type="character" w:customStyle="1" w:styleId="WW-WW8Num3z01111">
    <w:name w:val="WW-WW8Num3z01111"/>
    <w:rsid w:val="007638BC"/>
    <w:rPr>
      <w:rFonts w:ascii="Symbol" w:hAnsi="Symbol" w:cs="StarSymbol"/>
      <w:sz w:val="18"/>
      <w:szCs w:val="18"/>
    </w:rPr>
  </w:style>
  <w:style w:type="character" w:customStyle="1" w:styleId="WW-WW8Num4z01111">
    <w:name w:val="WW-WW8Num4z01111"/>
    <w:rsid w:val="007638BC"/>
    <w:rPr>
      <w:rFonts w:ascii="Symbol" w:hAnsi="Symbol" w:cs="StarSymbol"/>
      <w:sz w:val="18"/>
      <w:szCs w:val="18"/>
    </w:rPr>
  </w:style>
  <w:style w:type="character" w:customStyle="1" w:styleId="WW-WW8Num5z01111">
    <w:name w:val="WW-WW8Num5z01111"/>
    <w:rsid w:val="007638BC"/>
    <w:rPr>
      <w:rFonts w:ascii="Symbol" w:hAnsi="Symbol" w:cs="StarSymbol"/>
      <w:sz w:val="18"/>
      <w:szCs w:val="18"/>
    </w:rPr>
  </w:style>
  <w:style w:type="character" w:customStyle="1" w:styleId="WW-WW8Num6z01111">
    <w:name w:val="WW-WW8Num6z01111"/>
    <w:rsid w:val="007638BC"/>
    <w:rPr>
      <w:rFonts w:ascii="Symbol" w:hAnsi="Symbol" w:cs="StarSymbol"/>
      <w:sz w:val="18"/>
      <w:szCs w:val="18"/>
    </w:rPr>
  </w:style>
  <w:style w:type="character" w:customStyle="1" w:styleId="WW-WW8Num7z01111">
    <w:name w:val="WW-WW8Num7z01111"/>
    <w:rsid w:val="007638BC"/>
    <w:rPr>
      <w:rFonts w:ascii="Symbol" w:hAnsi="Symbol" w:cs="StarSymbol"/>
      <w:sz w:val="18"/>
      <w:szCs w:val="18"/>
    </w:rPr>
  </w:style>
  <w:style w:type="character" w:customStyle="1" w:styleId="WW-Absatz-Standardschriftart111111111111111111111111111111111111">
    <w:name w:val="WW-Absatz-Standardschriftart111111111111111111111111111111111111"/>
    <w:rsid w:val="007638BC"/>
  </w:style>
  <w:style w:type="character" w:customStyle="1" w:styleId="WW-WW8Num2z011111">
    <w:name w:val="WW-WW8Num2z011111"/>
    <w:rsid w:val="007638BC"/>
    <w:rPr>
      <w:rFonts w:ascii="Symbol" w:hAnsi="Symbol" w:cs="StarSymbol"/>
      <w:sz w:val="18"/>
      <w:szCs w:val="18"/>
    </w:rPr>
  </w:style>
  <w:style w:type="character" w:customStyle="1" w:styleId="WW-WW8Num3z011111">
    <w:name w:val="WW-WW8Num3z011111"/>
    <w:rsid w:val="007638BC"/>
    <w:rPr>
      <w:rFonts w:ascii="Symbol" w:hAnsi="Symbol" w:cs="StarSymbol"/>
      <w:sz w:val="18"/>
      <w:szCs w:val="18"/>
    </w:rPr>
  </w:style>
  <w:style w:type="character" w:customStyle="1" w:styleId="WW-WW8Num4z011111">
    <w:name w:val="WW-WW8Num4z011111"/>
    <w:rsid w:val="007638BC"/>
    <w:rPr>
      <w:rFonts w:ascii="Symbol" w:hAnsi="Symbol" w:cs="StarSymbol"/>
      <w:sz w:val="18"/>
      <w:szCs w:val="18"/>
    </w:rPr>
  </w:style>
  <w:style w:type="character" w:customStyle="1" w:styleId="WW-WW8Num5z011111">
    <w:name w:val="WW-WW8Num5z011111"/>
    <w:rsid w:val="007638BC"/>
    <w:rPr>
      <w:rFonts w:ascii="Symbol" w:hAnsi="Symbol" w:cs="StarSymbol"/>
      <w:sz w:val="18"/>
      <w:szCs w:val="18"/>
    </w:rPr>
  </w:style>
  <w:style w:type="character" w:customStyle="1" w:styleId="WW-WW8Num6z011111">
    <w:name w:val="WW-WW8Num6z011111"/>
    <w:rsid w:val="007638BC"/>
    <w:rPr>
      <w:rFonts w:ascii="Symbol" w:hAnsi="Symbol" w:cs="StarSymbol"/>
      <w:sz w:val="18"/>
      <w:szCs w:val="18"/>
    </w:rPr>
  </w:style>
  <w:style w:type="character" w:customStyle="1" w:styleId="WW-WW8Num7z011111">
    <w:name w:val="WW-WW8Num7z011111"/>
    <w:rsid w:val="007638BC"/>
    <w:rPr>
      <w:rFonts w:ascii="Symbol" w:hAnsi="Symbol" w:cs="StarSymbol"/>
      <w:sz w:val="18"/>
      <w:szCs w:val="18"/>
    </w:rPr>
  </w:style>
  <w:style w:type="character" w:customStyle="1" w:styleId="WW-Absatz-Standardschriftart1111111111111111111111111111111111111">
    <w:name w:val="WW-Absatz-Standardschriftart1111111111111111111111111111111111111"/>
    <w:rsid w:val="007638BC"/>
  </w:style>
  <w:style w:type="character" w:customStyle="1" w:styleId="WW-WW8Num2z0111111">
    <w:name w:val="WW-WW8Num2z0111111"/>
    <w:rsid w:val="007638BC"/>
    <w:rPr>
      <w:rFonts w:ascii="Symbol" w:hAnsi="Symbol" w:cs="StarSymbol"/>
      <w:sz w:val="18"/>
      <w:szCs w:val="18"/>
    </w:rPr>
  </w:style>
  <w:style w:type="character" w:customStyle="1" w:styleId="WW-WW8Num3z0111111">
    <w:name w:val="WW-WW8Num3z0111111"/>
    <w:rsid w:val="007638BC"/>
    <w:rPr>
      <w:rFonts w:ascii="Symbol" w:hAnsi="Symbol" w:cs="StarSymbol"/>
      <w:sz w:val="18"/>
      <w:szCs w:val="18"/>
    </w:rPr>
  </w:style>
  <w:style w:type="character" w:customStyle="1" w:styleId="WW-WW8Num4z0111111">
    <w:name w:val="WW-WW8Num4z0111111"/>
    <w:rsid w:val="007638BC"/>
    <w:rPr>
      <w:rFonts w:ascii="Symbol" w:hAnsi="Symbol" w:cs="StarSymbol"/>
      <w:sz w:val="18"/>
      <w:szCs w:val="18"/>
    </w:rPr>
  </w:style>
  <w:style w:type="character" w:customStyle="1" w:styleId="WW-WW8Num5z0111111">
    <w:name w:val="WW-WW8Num5z0111111"/>
    <w:rsid w:val="007638BC"/>
    <w:rPr>
      <w:rFonts w:ascii="Symbol" w:hAnsi="Symbol" w:cs="StarSymbol"/>
      <w:sz w:val="18"/>
      <w:szCs w:val="18"/>
    </w:rPr>
  </w:style>
  <w:style w:type="character" w:customStyle="1" w:styleId="WW-WW8Num6z0111111">
    <w:name w:val="WW-WW8Num6z0111111"/>
    <w:rsid w:val="007638BC"/>
    <w:rPr>
      <w:rFonts w:ascii="Symbol" w:hAnsi="Symbol" w:cs="StarSymbol"/>
      <w:sz w:val="18"/>
      <w:szCs w:val="18"/>
    </w:rPr>
  </w:style>
  <w:style w:type="character" w:customStyle="1" w:styleId="WW-WW8Num7z0111111">
    <w:name w:val="WW-WW8Num7z0111111"/>
    <w:rsid w:val="007638BC"/>
    <w:rPr>
      <w:rFonts w:ascii="Symbol" w:hAnsi="Symbol" w:cs="StarSymbol"/>
      <w:sz w:val="18"/>
      <w:szCs w:val="18"/>
    </w:rPr>
  </w:style>
  <w:style w:type="character" w:customStyle="1" w:styleId="WW-Absatz-Standardschriftart11111111111111111111111111111111111111">
    <w:name w:val="WW-Absatz-Standardschriftart11111111111111111111111111111111111111"/>
    <w:rsid w:val="007638BC"/>
  </w:style>
  <w:style w:type="character" w:customStyle="1" w:styleId="WW-WW8Num2z01111111">
    <w:name w:val="WW-WW8Num2z01111111"/>
    <w:rsid w:val="007638BC"/>
    <w:rPr>
      <w:rFonts w:ascii="Symbol" w:hAnsi="Symbol" w:cs="StarSymbol"/>
      <w:sz w:val="18"/>
      <w:szCs w:val="18"/>
    </w:rPr>
  </w:style>
  <w:style w:type="character" w:customStyle="1" w:styleId="WW-WW8Num3z01111111">
    <w:name w:val="WW-WW8Num3z01111111"/>
    <w:rsid w:val="007638BC"/>
    <w:rPr>
      <w:rFonts w:ascii="Symbol" w:hAnsi="Symbol" w:cs="StarSymbol"/>
      <w:sz w:val="18"/>
      <w:szCs w:val="18"/>
    </w:rPr>
  </w:style>
  <w:style w:type="character" w:customStyle="1" w:styleId="WW-WW8Num4z01111111">
    <w:name w:val="WW-WW8Num4z01111111"/>
    <w:rsid w:val="007638BC"/>
    <w:rPr>
      <w:rFonts w:ascii="Symbol" w:hAnsi="Symbol" w:cs="StarSymbol"/>
      <w:sz w:val="18"/>
      <w:szCs w:val="18"/>
    </w:rPr>
  </w:style>
  <w:style w:type="character" w:customStyle="1" w:styleId="WW-WW8Num5z01111111">
    <w:name w:val="WW-WW8Num5z01111111"/>
    <w:rsid w:val="007638BC"/>
    <w:rPr>
      <w:rFonts w:ascii="Symbol" w:hAnsi="Symbol" w:cs="StarSymbol"/>
      <w:sz w:val="18"/>
      <w:szCs w:val="18"/>
    </w:rPr>
  </w:style>
  <w:style w:type="character" w:customStyle="1" w:styleId="WW-WW8Num6z01111111">
    <w:name w:val="WW-WW8Num6z01111111"/>
    <w:rsid w:val="007638BC"/>
    <w:rPr>
      <w:rFonts w:ascii="Symbol" w:hAnsi="Symbol" w:cs="StarSymbol"/>
      <w:sz w:val="18"/>
      <w:szCs w:val="18"/>
    </w:rPr>
  </w:style>
  <w:style w:type="character" w:customStyle="1" w:styleId="WW-WW8Num7z01111111">
    <w:name w:val="WW-WW8Num7z01111111"/>
    <w:rsid w:val="007638BC"/>
    <w:rPr>
      <w:rFonts w:ascii="Symbol" w:hAnsi="Symbol" w:cs="StarSymbol"/>
      <w:sz w:val="18"/>
      <w:szCs w:val="18"/>
    </w:rPr>
  </w:style>
  <w:style w:type="character" w:customStyle="1" w:styleId="WW-Absatz-Standardschriftart111111111111111111111111111111111111111">
    <w:name w:val="WW-Absatz-Standardschriftart111111111111111111111111111111111111111"/>
    <w:rsid w:val="007638BC"/>
  </w:style>
  <w:style w:type="character" w:customStyle="1" w:styleId="WW-WW8Num2z011111111">
    <w:name w:val="WW-WW8Num2z011111111"/>
    <w:rsid w:val="007638BC"/>
    <w:rPr>
      <w:rFonts w:ascii="Symbol" w:hAnsi="Symbol" w:cs="StarSymbol"/>
      <w:sz w:val="18"/>
      <w:szCs w:val="18"/>
    </w:rPr>
  </w:style>
  <w:style w:type="character" w:customStyle="1" w:styleId="WW-WW8Num3z011111111">
    <w:name w:val="WW-WW8Num3z011111111"/>
    <w:rsid w:val="007638BC"/>
    <w:rPr>
      <w:rFonts w:ascii="Symbol" w:hAnsi="Symbol" w:cs="StarSymbol"/>
      <w:sz w:val="18"/>
      <w:szCs w:val="18"/>
    </w:rPr>
  </w:style>
  <w:style w:type="character" w:customStyle="1" w:styleId="WW-WW8Num4z011111111">
    <w:name w:val="WW-WW8Num4z011111111"/>
    <w:rsid w:val="007638BC"/>
    <w:rPr>
      <w:rFonts w:ascii="Symbol" w:hAnsi="Symbol" w:cs="StarSymbol"/>
      <w:sz w:val="18"/>
      <w:szCs w:val="18"/>
    </w:rPr>
  </w:style>
  <w:style w:type="character" w:customStyle="1" w:styleId="WW-WW8Num5z011111111">
    <w:name w:val="WW-WW8Num5z011111111"/>
    <w:rsid w:val="007638BC"/>
    <w:rPr>
      <w:rFonts w:ascii="Symbol" w:hAnsi="Symbol" w:cs="StarSymbol"/>
      <w:sz w:val="18"/>
      <w:szCs w:val="18"/>
    </w:rPr>
  </w:style>
  <w:style w:type="character" w:customStyle="1" w:styleId="WW-WW8Num6z011111111">
    <w:name w:val="WW-WW8Num6z011111111"/>
    <w:rsid w:val="007638BC"/>
    <w:rPr>
      <w:rFonts w:ascii="Symbol" w:hAnsi="Symbol" w:cs="StarSymbol"/>
      <w:sz w:val="18"/>
      <w:szCs w:val="18"/>
    </w:rPr>
  </w:style>
  <w:style w:type="character" w:customStyle="1" w:styleId="WW-WW8Num7z011111111">
    <w:name w:val="WW-WW8Num7z011111111"/>
    <w:rsid w:val="007638BC"/>
    <w:rPr>
      <w:rFonts w:ascii="Symbol" w:hAnsi="Symbol" w:cs="StarSymbol"/>
      <w:sz w:val="18"/>
      <w:szCs w:val="18"/>
    </w:rPr>
  </w:style>
  <w:style w:type="character" w:customStyle="1" w:styleId="WW-Absatz-Standardschriftart1111111111111111111111111111111111111111">
    <w:name w:val="WW-Absatz-Standardschriftart1111111111111111111111111111111111111111"/>
    <w:rsid w:val="007638BC"/>
  </w:style>
  <w:style w:type="character" w:customStyle="1" w:styleId="WW-WW8Num2z0111111111">
    <w:name w:val="WW-WW8Num2z0111111111"/>
    <w:rsid w:val="007638BC"/>
    <w:rPr>
      <w:rFonts w:ascii="Symbol" w:hAnsi="Symbol" w:cs="StarSymbol"/>
      <w:sz w:val="18"/>
      <w:szCs w:val="18"/>
    </w:rPr>
  </w:style>
  <w:style w:type="character" w:customStyle="1" w:styleId="WW-WW8Num3z0111111111">
    <w:name w:val="WW-WW8Num3z0111111111"/>
    <w:rsid w:val="007638BC"/>
    <w:rPr>
      <w:rFonts w:ascii="Symbol" w:hAnsi="Symbol" w:cs="StarSymbol"/>
      <w:sz w:val="18"/>
      <w:szCs w:val="18"/>
    </w:rPr>
  </w:style>
  <w:style w:type="character" w:customStyle="1" w:styleId="WW-WW8Num4z0111111111">
    <w:name w:val="WW-WW8Num4z0111111111"/>
    <w:rsid w:val="007638BC"/>
    <w:rPr>
      <w:rFonts w:ascii="Symbol" w:hAnsi="Symbol" w:cs="StarSymbol"/>
      <w:sz w:val="18"/>
      <w:szCs w:val="18"/>
    </w:rPr>
  </w:style>
  <w:style w:type="character" w:customStyle="1" w:styleId="WW-WW8Num5z0111111111">
    <w:name w:val="WW-WW8Num5z0111111111"/>
    <w:rsid w:val="007638BC"/>
    <w:rPr>
      <w:rFonts w:ascii="Symbol" w:hAnsi="Symbol" w:cs="StarSymbol"/>
      <w:sz w:val="18"/>
      <w:szCs w:val="18"/>
    </w:rPr>
  </w:style>
  <w:style w:type="character" w:customStyle="1" w:styleId="WW-WW8Num6z0111111111">
    <w:name w:val="WW-WW8Num6z0111111111"/>
    <w:rsid w:val="007638BC"/>
    <w:rPr>
      <w:rFonts w:ascii="Symbol" w:hAnsi="Symbol" w:cs="StarSymbol"/>
      <w:sz w:val="18"/>
      <w:szCs w:val="18"/>
    </w:rPr>
  </w:style>
  <w:style w:type="character" w:customStyle="1" w:styleId="WW-WW8Num7z0111111111">
    <w:name w:val="WW-WW8Num7z0111111111"/>
    <w:rsid w:val="007638BC"/>
    <w:rPr>
      <w:rFonts w:ascii="Symbol" w:hAnsi="Symbol" w:cs="StarSymbol"/>
      <w:sz w:val="18"/>
      <w:szCs w:val="18"/>
    </w:rPr>
  </w:style>
  <w:style w:type="character" w:customStyle="1" w:styleId="WW-Absatz-Standardschriftart11111111111111111111111111111111111111111">
    <w:name w:val="WW-Absatz-Standardschriftart11111111111111111111111111111111111111111"/>
    <w:rsid w:val="007638BC"/>
  </w:style>
  <w:style w:type="character" w:customStyle="1" w:styleId="WW-WW8Num2z01111111111">
    <w:name w:val="WW-WW8Num2z01111111111"/>
    <w:rsid w:val="007638BC"/>
    <w:rPr>
      <w:rFonts w:ascii="Symbol" w:hAnsi="Symbol" w:cs="StarSymbol"/>
      <w:sz w:val="18"/>
      <w:szCs w:val="18"/>
    </w:rPr>
  </w:style>
  <w:style w:type="character" w:customStyle="1" w:styleId="WW-WW8Num3z01111111111">
    <w:name w:val="WW-WW8Num3z01111111111"/>
    <w:rsid w:val="007638BC"/>
    <w:rPr>
      <w:rFonts w:ascii="Symbol" w:hAnsi="Symbol" w:cs="StarSymbol"/>
      <w:sz w:val="18"/>
      <w:szCs w:val="18"/>
    </w:rPr>
  </w:style>
  <w:style w:type="character" w:customStyle="1" w:styleId="WW-WW8Num4z01111111111">
    <w:name w:val="WW-WW8Num4z01111111111"/>
    <w:rsid w:val="007638BC"/>
    <w:rPr>
      <w:rFonts w:ascii="Symbol" w:hAnsi="Symbol" w:cs="StarSymbol"/>
      <w:sz w:val="18"/>
      <w:szCs w:val="18"/>
    </w:rPr>
  </w:style>
  <w:style w:type="character" w:customStyle="1" w:styleId="WW-WW8Num5z01111111111">
    <w:name w:val="WW-WW8Num5z01111111111"/>
    <w:rsid w:val="007638BC"/>
    <w:rPr>
      <w:rFonts w:ascii="Symbol" w:hAnsi="Symbol" w:cs="StarSymbol"/>
      <w:sz w:val="18"/>
      <w:szCs w:val="18"/>
    </w:rPr>
  </w:style>
  <w:style w:type="character" w:customStyle="1" w:styleId="WW-WW8Num6z01111111111">
    <w:name w:val="WW-WW8Num6z01111111111"/>
    <w:rsid w:val="007638BC"/>
    <w:rPr>
      <w:rFonts w:ascii="Symbol" w:hAnsi="Symbol" w:cs="StarSymbol"/>
      <w:sz w:val="18"/>
      <w:szCs w:val="18"/>
    </w:rPr>
  </w:style>
  <w:style w:type="character" w:customStyle="1" w:styleId="WW-WW8Num7z01111111111">
    <w:name w:val="WW-WW8Num7z01111111111"/>
    <w:rsid w:val="007638BC"/>
    <w:rPr>
      <w:rFonts w:ascii="Symbol" w:hAnsi="Symbol" w:cs="StarSymbol"/>
      <w:sz w:val="18"/>
      <w:szCs w:val="18"/>
    </w:rPr>
  </w:style>
  <w:style w:type="character" w:customStyle="1" w:styleId="WW-Absatz-Standardschriftart111111111111111111111111111111111111111111">
    <w:name w:val="WW-Absatz-Standardschriftart111111111111111111111111111111111111111111"/>
    <w:rsid w:val="007638BC"/>
  </w:style>
  <w:style w:type="character" w:customStyle="1" w:styleId="WW-WW8Num2z011111111111">
    <w:name w:val="WW-WW8Num2z011111111111"/>
    <w:rsid w:val="007638BC"/>
    <w:rPr>
      <w:rFonts w:ascii="Symbol" w:hAnsi="Symbol" w:cs="StarSymbol"/>
      <w:sz w:val="18"/>
      <w:szCs w:val="18"/>
    </w:rPr>
  </w:style>
  <w:style w:type="character" w:customStyle="1" w:styleId="WW-WW8Num3z011111111111">
    <w:name w:val="WW-WW8Num3z011111111111"/>
    <w:rsid w:val="007638BC"/>
    <w:rPr>
      <w:rFonts w:ascii="Symbol" w:hAnsi="Symbol" w:cs="StarSymbol"/>
      <w:sz w:val="18"/>
      <w:szCs w:val="18"/>
    </w:rPr>
  </w:style>
  <w:style w:type="character" w:customStyle="1" w:styleId="WW-WW8Num4z011111111111">
    <w:name w:val="WW-WW8Num4z011111111111"/>
    <w:rsid w:val="007638BC"/>
    <w:rPr>
      <w:rFonts w:ascii="Symbol" w:hAnsi="Symbol" w:cs="StarSymbol"/>
      <w:sz w:val="18"/>
      <w:szCs w:val="18"/>
    </w:rPr>
  </w:style>
  <w:style w:type="character" w:customStyle="1" w:styleId="WW-WW8Num5z011111111111">
    <w:name w:val="WW-WW8Num5z011111111111"/>
    <w:rsid w:val="007638BC"/>
    <w:rPr>
      <w:rFonts w:ascii="Symbol" w:hAnsi="Symbol" w:cs="StarSymbol"/>
      <w:sz w:val="18"/>
      <w:szCs w:val="18"/>
    </w:rPr>
  </w:style>
  <w:style w:type="character" w:customStyle="1" w:styleId="WW-WW8Num6z011111111111">
    <w:name w:val="WW-WW8Num6z011111111111"/>
    <w:rsid w:val="007638BC"/>
    <w:rPr>
      <w:rFonts w:ascii="Symbol" w:hAnsi="Symbol" w:cs="StarSymbol"/>
      <w:sz w:val="18"/>
      <w:szCs w:val="18"/>
    </w:rPr>
  </w:style>
  <w:style w:type="character" w:customStyle="1" w:styleId="WW-WW8Num7z011111111111">
    <w:name w:val="WW-WW8Num7z011111111111"/>
    <w:rsid w:val="007638BC"/>
    <w:rPr>
      <w:rFonts w:ascii="Symbol" w:hAnsi="Symbol" w:cs="StarSymbol"/>
      <w:sz w:val="18"/>
      <w:szCs w:val="18"/>
    </w:rPr>
  </w:style>
  <w:style w:type="character" w:customStyle="1" w:styleId="WW-Absatz-Standardschriftart1111111111111111111111111111111111111111111">
    <w:name w:val="WW-Absatz-Standardschriftart1111111111111111111111111111111111111111111"/>
    <w:rsid w:val="007638BC"/>
  </w:style>
  <w:style w:type="character" w:customStyle="1" w:styleId="WW-WW8Num2z0111111111111">
    <w:name w:val="WW-WW8Num2z0111111111111"/>
    <w:rsid w:val="007638BC"/>
    <w:rPr>
      <w:rFonts w:ascii="Symbol" w:hAnsi="Symbol" w:cs="StarSymbol"/>
      <w:sz w:val="18"/>
      <w:szCs w:val="18"/>
    </w:rPr>
  </w:style>
  <w:style w:type="character" w:customStyle="1" w:styleId="WW-WW8Num3z0111111111111">
    <w:name w:val="WW-WW8Num3z0111111111111"/>
    <w:rsid w:val="007638BC"/>
    <w:rPr>
      <w:rFonts w:ascii="Symbol" w:hAnsi="Symbol" w:cs="StarSymbol"/>
      <w:sz w:val="18"/>
      <w:szCs w:val="18"/>
    </w:rPr>
  </w:style>
  <w:style w:type="character" w:customStyle="1" w:styleId="WW-WW8Num4z0111111111111">
    <w:name w:val="WW-WW8Num4z0111111111111"/>
    <w:rsid w:val="007638BC"/>
    <w:rPr>
      <w:rFonts w:ascii="Symbol" w:hAnsi="Symbol" w:cs="StarSymbol"/>
      <w:sz w:val="18"/>
      <w:szCs w:val="18"/>
    </w:rPr>
  </w:style>
  <w:style w:type="character" w:customStyle="1" w:styleId="WW-WW8Num5z0111111111111">
    <w:name w:val="WW-WW8Num5z0111111111111"/>
    <w:rsid w:val="007638BC"/>
    <w:rPr>
      <w:rFonts w:ascii="Symbol" w:hAnsi="Symbol" w:cs="StarSymbol"/>
      <w:sz w:val="18"/>
      <w:szCs w:val="18"/>
    </w:rPr>
  </w:style>
  <w:style w:type="character" w:customStyle="1" w:styleId="WW-WW8Num6z0111111111111">
    <w:name w:val="WW-WW8Num6z0111111111111"/>
    <w:rsid w:val="007638BC"/>
    <w:rPr>
      <w:rFonts w:ascii="Symbol" w:hAnsi="Symbol" w:cs="StarSymbol"/>
      <w:sz w:val="18"/>
      <w:szCs w:val="18"/>
    </w:rPr>
  </w:style>
  <w:style w:type="character" w:customStyle="1" w:styleId="WW-WW8Num7z0111111111111">
    <w:name w:val="WW-WW8Num7z0111111111111"/>
    <w:rsid w:val="007638BC"/>
    <w:rPr>
      <w:rFonts w:ascii="Symbol" w:hAnsi="Symbol" w:cs="StarSymbol"/>
      <w:sz w:val="18"/>
      <w:szCs w:val="18"/>
    </w:rPr>
  </w:style>
  <w:style w:type="character" w:customStyle="1" w:styleId="WW8Num10z0">
    <w:name w:val="WW8Num10z0"/>
    <w:rsid w:val="007638BC"/>
    <w:rPr>
      <w:rFonts w:ascii="Symbol" w:hAnsi="Symbol" w:cs="StarSymbol"/>
      <w:sz w:val="18"/>
      <w:szCs w:val="18"/>
    </w:rPr>
  </w:style>
  <w:style w:type="character" w:customStyle="1" w:styleId="WW-Absatz-Standardschriftart11111111111111111111111111111111111111111111">
    <w:name w:val="WW-Absatz-Standardschriftart11111111111111111111111111111111111111111111"/>
    <w:rsid w:val="007638BC"/>
  </w:style>
  <w:style w:type="character" w:customStyle="1" w:styleId="WW-WW8Num2z01111111111111">
    <w:name w:val="WW-WW8Num2z01111111111111"/>
    <w:rsid w:val="007638BC"/>
    <w:rPr>
      <w:rFonts w:ascii="Symbol" w:hAnsi="Symbol" w:cs="StarSymbol"/>
      <w:sz w:val="18"/>
      <w:szCs w:val="18"/>
    </w:rPr>
  </w:style>
  <w:style w:type="character" w:customStyle="1" w:styleId="WW-WW8Num3z01111111111111">
    <w:name w:val="WW-WW8Num3z01111111111111"/>
    <w:rsid w:val="007638BC"/>
    <w:rPr>
      <w:rFonts w:ascii="Symbol" w:hAnsi="Symbol" w:cs="StarSymbol"/>
      <w:sz w:val="18"/>
      <w:szCs w:val="18"/>
    </w:rPr>
  </w:style>
  <w:style w:type="character" w:customStyle="1" w:styleId="WW-WW8Num4z01111111111111">
    <w:name w:val="WW-WW8Num4z01111111111111"/>
    <w:rsid w:val="007638BC"/>
    <w:rPr>
      <w:rFonts w:ascii="Symbol" w:hAnsi="Symbol" w:cs="StarSymbol"/>
      <w:sz w:val="18"/>
      <w:szCs w:val="18"/>
    </w:rPr>
  </w:style>
  <w:style w:type="character" w:customStyle="1" w:styleId="WW-WW8Num5z01111111111111">
    <w:name w:val="WW-WW8Num5z01111111111111"/>
    <w:rsid w:val="007638BC"/>
    <w:rPr>
      <w:rFonts w:ascii="Symbol" w:hAnsi="Symbol" w:cs="StarSymbol"/>
      <w:sz w:val="18"/>
      <w:szCs w:val="18"/>
    </w:rPr>
  </w:style>
  <w:style w:type="character" w:customStyle="1" w:styleId="WW-WW8Num6z01111111111111">
    <w:name w:val="WW-WW8Num6z01111111111111"/>
    <w:rsid w:val="007638BC"/>
    <w:rPr>
      <w:rFonts w:ascii="Symbol" w:hAnsi="Symbol" w:cs="StarSymbol"/>
      <w:sz w:val="18"/>
      <w:szCs w:val="18"/>
    </w:rPr>
  </w:style>
  <w:style w:type="character" w:customStyle="1" w:styleId="WW-WW8Num7z01111111111111">
    <w:name w:val="WW-WW8Num7z01111111111111"/>
    <w:rsid w:val="007638BC"/>
    <w:rPr>
      <w:rFonts w:ascii="Symbol" w:hAnsi="Symbol" w:cs="StarSymbol"/>
      <w:sz w:val="18"/>
      <w:szCs w:val="18"/>
    </w:rPr>
  </w:style>
  <w:style w:type="character" w:customStyle="1" w:styleId="WW-WW8Num8z0">
    <w:name w:val="WW-WW8Num8z0"/>
    <w:rsid w:val="007638BC"/>
    <w:rPr>
      <w:rFonts w:ascii="Symbol" w:hAnsi="Symbol" w:cs="StarSymbol"/>
      <w:sz w:val="18"/>
      <w:szCs w:val="18"/>
    </w:rPr>
  </w:style>
  <w:style w:type="character" w:customStyle="1" w:styleId="WW-WW8Num9z0">
    <w:name w:val="WW-WW8Num9z0"/>
    <w:rsid w:val="007638BC"/>
    <w:rPr>
      <w:rFonts w:ascii="Symbol" w:hAnsi="Symbol" w:cs="StarSymbol"/>
      <w:sz w:val="18"/>
      <w:szCs w:val="18"/>
    </w:rPr>
  </w:style>
  <w:style w:type="character" w:customStyle="1" w:styleId="WW-WW8Num10z0">
    <w:name w:val="WW-WW8Num10z0"/>
    <w:rsid w:val="007638BC"/>
    <w:rPr>
      <w:rFonts w:ascii="Symbol" w:hAnsi="Symbol" w:cs="StarSymbol"/>
      <w:sz w:val="18"/>
      <w:szCs w:val="18"/>
    </w:rPr>
  </w:style>
  <w:style w:type="character" w:customStyle="1" w:styleId="WW-WW8Num11z0">
    <w:name w:val="WW-WW8Num11z0"/>
    <w:rsid w:val="007638BC"/>
    <w:rPr>
      <w:rFonts w:ascii="Symbol" w:hAnsi="Symbol" w:cs="StarSymbol"/>
      <w:sz w:val="18"/>
      <w:szCs w:val="18"/>
    </w:rPr>
  </w:style>
  <w:style w:type="character" w:customStyle="1" w:styleId="WW-Absatz-Standardschriftart111111111111111111111111111111111111111111111">
    <w:name w:val="WW-Absatz-Standardschriftart111111111111111111111111111111111111111111111"/>
    <w:rsid w:val="007638BC"/>
  </w:style>
  <w:style w:type="character" w:customStyle="1" w:styleId="WW-WW8Num2z011111111111111">
    <w:name w:val="WW-WW8Num2z011111111111111"/>
    <w:rsid w:val="007638BC"/>
    <w:rPr>
      <w:rFonts w:ascii="Symbol" w:hAnsi="Symbol" w:cs="StarSymbol"/>
      <w:sz w:val="18"/>
      <w:szCs w:val="18"/>
    </w:rPr>
  </w:style>
  <w:style w:type="character" w:customStyle="1" w:styleId="WW-WW8Num3z011111111111111">
    <w:name w:val="WW-WW8Num3z011111111111111"/>
    <w:rsid w:val="007638BC"/>
    <w:rPr>
      <w:rFonts w:ascii="Symbol" w:hAnsi="Symbol" w:cs="StarSymbol"/>
      <w:sz w:val="18"/>
      <w:szCs w:val="18"/>
    </w:rPr>
  </w:style>
  <w:style w:type="character" w:customStyle="1" w:styleId="WW-WW8Num4z011111111111111">
    <w:name w:val="WW-WW8Num4z011111111111111"/>
    <w:rsid w:val="007638BC"/>
    <w:rPr>
      <w:rFonts w:ascii="Symbol" w:hAnsi="Symbol" w:cs="StarSymbol"/>
      <w:sz w:val="18"/>
      <w:szCs w:val="18"/>
    </w:rPr>
  </w:style>
  <w:style w:type="character" w:customStyle="1" w:styleId="WW-WW8Num5z011111111111111">
    <w:name w:val="WW-WW8Num5z011111111111111"/>
    <w:rsid w:val="007638BC"/>
    <w:rPr>
      <w:rFonts w:ascii="Symbol" w:hAnsi="Symbol" w:cs="StarSymbol"/>
      <w:sz w:val="18"/>
      <w:szCs w:val="18"/>
    </w:rPr>
  </w:style>
  <w:style w:type="character" w:customStyle="1" w:styleId="WW-WW8Num6z011111111111111">
    <w:name w:val="WW-WW8Num6z011111111111111"/>
    <w:rsid w:val="007638BC"/>
    <w:rPr>
      <w:rFonts w:ascii="Symbol" w:hAnsi="Symbol" w:cs="StarSymbol"/>
      <w:sz w:val="18"/>
      <w:szCs w:val="18"/>
    </w:rPr>
  </w:style>
  <w:style w:type="character" w:customStyle="1" w:styleId="WW-WW8Num7z011111111111111">
    <w:name w:val="WW-WW8Num7z011111111111111"/>
    <w:rsid w:val="007638BC"/>
    <w:rPr>
      <w:rFonts w:ascii="Symbol" w:hAnsi="Symbol" w:cs="StarSymbol"/>
      <w:sz w:val="18"/>
      <w:szCs w:val="18"/>
    </w:rPr>
  </w:style>
  <w:style w:type="character" w:customStyle="1" w:styleId="WW-WW8Num8z01">
    <w:name w:val="WW-WW8Num8z01"/>
    <w:rsid w:val="007638BC"/>
    <w:rPr>
      <w:rFonts w:ascii="Symbol" w:hAnsi="Symbol" w:cs="StarSymbol"/>
      <w:sz w:val="18"/>
      <w:szCs w:val="18"/>
    </w:rPr>
  </w:style>
  <w:style w:type="character" w:customStyle="1" w:styleId="WW-WW8Num9z01">
    <w:name w:val="WW-WW8Num9z01"/>
    <w:rsid w:val="007638BC"/>
    <w:rPr>
      <w:rFonts w:ascii="Symbol" w:hAnsi="Symbol" w:cs="StarSymbol"/>
      <w:sz w:val="18"/>
      <w:szCs w:val="18"/>
    </w:rPr>
  </w:style>
  <w:style w:type="character" w:customStyle="1" w:styleId="WW-WW8Num10z01">
    <w:name w:val="WW-WW8Num10z01"/>
    <w:rsid w:val="007638BC"/>
    <w:rPr>
      <w:rFonts w:ascii="Symbol" w:hAnsi="Symbol" w:cs="StarSymbol"/>
      <w:sz w:val="18"/>
      <w:szCs w:val="18"/>
    </w:rPr>
  </w:style>
  <w:style w:type="character" w:customStyle="1" w:styleId="WW-WW8Num11z01">
    <w:name w:val="WW-WW8Num11z01"/>
    <w:rsid w:val="007638BC"/>
    <w:rPr>
      <w:rFonts w:ascii="Symbol" w:hAnsi="Symbol" w:cs="StarSymbol"/>
      <w:sz w:val="18"/>
      <w:szCs w:val="18"/>
    </w:rPr>
  </w:style>
  <w:style w:type="character" w:customStyle="1" w:styleId="WW-Absatz-Standardschriftart1111111111111111111111111111111111111111111111">
    <w:name w:val="WW-Absatz-Standardschriftart1111111111111111111111111111111111111111111111"/>
    <w:rsid w:val="007638BC"/>
  </w:style>
  <w:style w:type="character" w:customStyle="1" w:styleId="WW-WW8Num2z0111111111111111">
    <w:name w:val="WW-WW8Num2z0111111111111111"/>
    <w:rsid w:val="007638BC"/>
    <w:rPr>
      <w:rFonts w:ascii="Symbol" w:hAnsi="Symbol" w:cs="StarSymbol"/>
      <w:sz w:val="18"/>
      <w:szCs w:val="18"/>
    </w:rPr>
  </w:style>
  <w:style w:type="character" w:customStyle="1" w:styleId="WW-WW8Num3z0111111111111111">
    <w:name w:val="WW-WW8Num3z0111111111111111"/>
    <w:rsid w:val="007638BC"/>
    <w:rPr>
      <w:rFonts w:ascii="Symbol" w:hAnsi="Symbol" w:cs="StarSymbol"/>
      <w:sz w:val="18"/>
      <w:szCs w:val="18"/>
    </w:rPr>
  </w:style>
  <w:style w:type="character" w:customStyle="1" w:styleId="WW-WW8Num4z0111111111111111">
    <w:name w:val="WW-WW8Num4z0111111111111111"/>
    <w:rsid w:val="007638BC"/>
    <w:rPr>
      <w:rFonts w:ascii="Symbol" w:hAnsi="Symbol" w:cs="StarSymbol"/>
      <w:sz w:val="18"/>
      <w:szCs w:val="18"/>
    </w:rPr>
  </w:style>
  <w:style w:type="character" w:customStyle="1" w:styleId="WW-WW8Num5z0111111111111111">
    <w:name w:val="WW-WW8Num5z0111111111111111"/>
    <w:rsid w:val="007638BC"/>
    <w:rPr>
      <w:rFonts w:ascii="Symbol" w:hAnsi="Symbol" w:cs="StarSymbol"/>
      <w:sz w:val="18"/>
      <w:szCs w:val="18"/>
    </w:rPr>
  </w:style>
  <w:style w:type="character" w:customStyle="1" w:styleId="WW-WW8Num6z0111111111111111">
    <w:name w:val="WW-WW8Num6z0111111111111111"/>
    <w:rsid w:val="007638BC"/>
    <w:rPr>
      <w:rFonts w:ascii="Symbol" w:hAnsi="Symbol" w:cs="StarSymbol"/>
      <w:sz w:val="18"/>
      <w:szCs w:val="18"/>
    </w:rPr>
  </w:style>
  <w:style w:type="character" w:customStyle="1" w:styleId="WW-WW8Num7z0111111111111111">
    <w:name w:val="WW-WW8Num7z0111111111111111"/>
    <w:rsid w:val="007638BC"/>
    <w:rPr>
      <w:rFonts w:ascii="Symbol" w:hAnsi="Symbol" w:cs="StarSymbol"/>
      <w:sz w:val="18"/>
      <w:szCs w:val="18"/>
    </w:rPr>
  </w:style>
  <w:style w:type="character" w:customStyle="1" w:styleId="WW-WW8Num8z011">
    <w:name w:val="WW-WW8Num8z011"/>
    <w:rsid w:val="007638BC"/>
    <w:rPr>
      <w:rFonts w:ascii="Symbol" w:hAnsi="Symbol" w:cs="StarSymbol"/>
      <w:sz w:val="18"/>
      <w:szCs w:val="18"/>
    </w:rPr>
  </w:style>
  <w:style w:type="character" w:customStyle="1" w:styleId="WW-WW8Num9z011">
    <w:name w:val="WW-WW8Num9z011"/>
    <w:rsid w:val="007638BC"/>
    <w:rPr>
      <w:rFonts w:ascii="Symbol" w:hAnsi="Symbol" w:cs="StarSymbol"/>
      <w:sz w:val="18"/>
      <w:szCs w:val="18"/>
    </w:rPr>
  </w:style>
  <w:style w:type="character" w:customStyle="1" w:styleId="WW-WW8Num10z011">
    <w:name w:val="WW-WW8Num10z011"/>
    <w:rsid w:val="007638BC"/>
    <w:rPr>
      <w:rFonts w:ascii="Symbol" w:hAnsi="Symbol" w:cs="StarSymbol"/>
      <w:sz w:val="18"/>
      <w:szCs w:val="18"/>
    </w:rPr>
  </w:style>
  <w:style w:type="character" w:customStyle="1" w:styleId="WW-WW8Num11z011">
    <w:name w:val="WW-WW8Num11z011"/>
    <w:rsid w:val="007638BC"/>
    <w:rPr>
      <w:rFonts w:ascii="Symbol" w:hAnsi="Symbol" w:cs="StarSymbol"/>
      <w:sz w:val="18"/>
      <w:szCs w:val="18"/>
    </w:rPr>
  </w:style>
  <w:style w:type="character" w:customStyle="1" w:styleId="WW-Absatz-Standardschriftart11111111111111111111111111111111111111111111111">
    <w:name w:val="WW-Absatz-Standardschriftart11111111111111111111111111111111111111111111111"/>
    <w:rsid w:val="007638BC"/>
  </w:style>
  <w:style w:type="character" w:customStyle="1" w:styleId="WW-WW8Num2z01111111111111111">
    <w:name w:val="WW-WW8Num2z01111111111111111"/>
    <w:rsid w:val="007638BC"/>
    <w:rPr>
      <w:rFonts w:ascii="Symbol" w:hAnsi="Symbol" w:cs="StarSymbol"/>
      <w:sz w:val="18"/>
      <w:szCs w:val="18"/>
    </w:rPr>
  </w:style>
  <w:style w:type="character" w:customStyle="1" w:styleId="WW-WW8Num3z01111111111111111">
    <w:name w:val="WW-WW8Num3z01111111111111111"/>
    <w:rsid w:val="007638BC"/>
    <w:rPr>
      <w:rFonts w:ascii="Symbol" w:hAnsi="Symbol" w:cs="StarSymbol"/>
      <w:sz w:val="18"/>
      <w:szCs w:val="18"/>
    </w:rPr>
  </w:style>
  <w:style w:type="character" w:customStyle="1" w:styleId="WW-WW8Num4z01111111111111111">
    <w:name w:val="WW-WW8Num4z01111111111111111"/>
    <w:rsid w:val="007638BC"/>
    <w:rPr>
      <w:rFonts w:ascii="Symbol" w:hAnsi="Symbol" w:cs="StarSymbol"/>
      <w:sz w:val="18"/>
      <w:szCs w:val="18"/>
    </w:rPr>
  </w:style>
  <w:style w:type="character" w:customStyle="1" w:styleId="WW-WW8Num5z01111111111111111">
    <w:name w:val="WW-WW8Num5z01111111111111111"/>
    <w:rsid w:val="007638BC"/>
    <w:rPr>
      <w:rFonts w:ascii="Symbol" w:hAnsi="Symbol" w:cs="StarSymbol"/>
      <w:sz w:val="18"/>
      <w:szCs w:val="18"/>
    </w:rPr>
  </w:style>
  <w:style w:type="character" w:customStyle="1" w:styleId="WW-WW8Num6z01111111111111111">
    <w:name w:val="WW-WW8Num6z01111111111111111"/>
    <w:rsid w:val="007638BC"/>
    <w:rPr>
      <w:rFonts w:ascii="Symbol" w:hAnsi="Symbol" w:cs="StarSymbol"/>
      <w:sz w:val="18"/>
      <w:szCs w:val="18"/>
    </w:rPr>
  </w:style>
  <w:style w:type="character" w:customStyle="1" w:styleId="WW-WW8Num7z01111111111111111">
    <w:name w:val="WW-WW8Num7z01111111111111111"/>
    <w:rsid w:val="007638BC"/>
    <w:rPr>
      <w:rFonts w:ascii="Symbol" w:hAnsi="Symbol" w:cs="StarSymbol"/>
      <w:sz w:val="18"/>
      <w:szCs w:val="18"/>
    </w:rPr>
  </w:style>
  <w:style w:type="character" w:customStyle="1" w:styleId="WW-WW8Num8z0111">
    <w:name w:val="WW-WW8Num8z0111"/>
    <w:rsid w:val="007638BC"/>
    <w:rPr>
      <w:rFonts w:ascii="Symbol" w:hAnsi="Symbol" w:cs="StarSymbol"/>
      <w:sz w:val="18"/>
      <w:szCs w:val="18"/>
    </w:rPr>
  </w:style>
  <w:style w:type="character" w:customStyle="1" w:styleId="WW-WW8Num9z0111">
    <w:name w:val="WW-WW8Num9z0111"/>
    <w:rsid w:val="007638BC"/>
    <w:rPr>
      <w:rFonts w:ascii="Symbol" w:hAnsi="Symbol" w:cs="StarSymbol"/>
      <w:sz w:val="18"/>
      <w:szCs w:val="18"/>
    </w:rPr>
  </w:style>
  <w:style w:type="character" w:customStyle="1" w:styleId="WW-WW8Num10z0111">
    <w:name w:val="WW-WW8Num10z0111"/>
    <w:rsid w:val="007638BC"/>
    <w:rPr>
      <w:rFonts w:ascii="Symbol" w:hAnsi="Symbol" w:cs="StarSymbol"/>
      <w:sz w:val="18"/>
      <w:szCs w:val="18"/>
    </w:rPr>
  </w:style>
  <w:style w:type="character" w:customStyle="1" w:styleId="WW-WW8Num11z0111">
    <w:name w:val="WW-WW8Num11z0111"/>
    <w:rsid w:val="007638BC"/>
    <w:rPr>
      <w:rFonts w:ascii="Symbol" w:hAnsi="Symbol" w:cs="StarSymbol"/>
      <w:sz w:val="18"/>
      <w:szCs w:val="18"/>
    </w:rPr>
  </w:style>
  <w:style w:type="character" w:customStyle="1" w:styleId="WW-Absatz-Standardschriftart111111111111111111111111111111111111111111111111">
    <w:name w:val="WW-Absatz-Standardschriftart111111111111111111111111111111111111111111111111"/>
    <w:rsid w:val="007638BC"/>
  </w:style>
  <w:style w:type="character" w:customStyle="1" w:styleId="WW-WW8Num2z011111111111111111">
    <w:name w:val="WW-WW8Num2z011111111111111111"/>
    <w:rsid w:val="007638BC"/>
    <w:rPr>
      <w:rFonts w:ascii="Symbol" w:hAnsi="Symbol" w:cs="StarSymbol"/>
      <w:sz w:val="18"/>
      <w:szCs w:val="18"/>
    </w:rPr>
  </w:style>
  <w:style w:type="character" w:customStyle="1" w:styleId="WW-WW8Num3z011111111111111111">
    <w:name w:val="WW-WW8Num3z011111111111111111"/>
    <w:rsid w:val="007638BC"/>
    <w:rPr>
      <w:rFonts w:ascii="Symbol" w:hAnsi="Symbol" w:cs="StarSymbol"/>
      <w:sz w:val="18"/>
      <w:szCs w:val="18"/>
    </w:rPr>
  </w:style>
  <w:style w:type="character" w:customStyle="1" w:styleId="WW-WW8Num4z011111111111111111">
    <w:name w:val="WW-WW8Num4z011111111111111111"/>
    <w:rsid w:val="007638BC"/>
    <w:rPr>
      <w:rFonts w:ascii="Symbol" w:hAnsi="Symbol" w:cs="StarSymbol"/>
      <w:sz w:val="18"/>
      <w:szCs w:val="18"/>
    </w:rPr>
  </w:style>
  <w:style w:type="character" w:customStyle="1" w:styleId="WW-WW8Num5z011111111111111111">
    <w:name w:val="WW-WW8Num5z011111111111111111"/>
    <w:rsid w:val="007638BC"/>
    <w:rPr>
      <w:rFonts w:ascii="Symbol" w:hAnsi="Symbol" w:cs="StarSymbol"/>
      <w:sz w:val="18"/>
      <w:szCs w:val="18"/>
    </w:rPr>
  </w:style>
  <w:style w:type="character" w:customStyle="1" w:styleId="WW-WW8Num6z011111111111111111">
    <w:name w:val="WW-WW8Num6z011111111111111111"/>
    <w:rsid w:val="007638BC"/>
    <w:rPr>
      <w:rFonts w:ascii="Symbol" w:hAnsi="Symbol" w:cs="StarSymbol"/>
      <w:sz w:val="18"/>
      <w:szCs w:val="18"/>
    </w:rPr>
  </w:style>
  <w:style w:type="character" w:customStyle="1" w:styleId="WW-WW8Num7z011111111111111111">
    <w:name w:val="WW-WW8Num7z011111111111111111"/>
    <w:rsid w:val="007638BC"/>
    <w:rPr>
      <w:rFonts w:ascii="Symbol" w:hAnsi="Symbol" w:cs="StarSymbol"/>
      <w:sz w:val="18"/>
      <w:szCs w:val="18"/>
    </w:rPr>
  </w:style>
  <w:style w:type="character" w:customStyle="1" w:styleId="WW-WW8Num8z01111">
    <w:name w:val="WW-WW8Num8z01111"/>
    <w:rsid w:val="007638BC"/>
    <w:rPr>
      <w:rFonts w:ascii="Symbol" w:hAnsi="Symbol" w:cs="StarSymbol"/>
      <w:sz w:val="18"/>
      <w:szCs w:val="18"/>
    </w:rPr>
  </w:style>
  <w:style w:type="character" w:customStyle="1" w:styleId="WW-WW8Num9z01111">
    <w:name w:val="WW-WW8Num9z01111"/>
    <w:rsid w:val="007638BC"/>
    <w:rPr>
      <w:rFonts w:ascii="Symbol" w:hAnsi="Symbol" w:cs="StarSymbol"/>
      <w:sz w:val="18"/>
      <w:szCs w:val="18"/>
    </w:rPr>
  </w:style>
  <w:style w:type="character" w:customStyle="1" w:styleId="WW-WW8Num10z01111">
    <w:name w:val="WW-WW8Num10z01111"/>
    <w:rsid w:val="007638BC"/>
    <w:rPr>
      <w:rFonts w:ascii="Symbol" w:hAnsi="Symbol" w:cs="StarSymbol"/>
      <w:sz w:val="18"/>
      <w:szCs w:val="18"/>
    </w:rPr>
  </w:style>
  <w:style w:type="character" w:customStyle="1" w:styleId="WW-WW8Num11z01111">
    <w:name w:val="WW-WW8Num11z01111"/>
    <w:rsid w:val="007638BC"/>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rsid w:val="007638BC"/>
  </w:style>
  <w:style w:type="character" w:customStyle="1" w:styleId="WW-WW8Num2z0111111111111111111">
    <w:name w:val="WW-WW8Num2z0111111111111111111"/>
    <w:rsid w:val="007638BC"/>
    <w:rPr>
      <w:rFonts w:ascii="Symbol" w:hAnsi="Symbol" w:cs="StarSymbol"/>
      <w:sz w:val="18"/>
      <w:szCs w:val="18"/>
    </w:rPr>
  </w:style>
  <w:style w:type="character" w:customStyle="1" w:styleId="WW-WW8Num3z0111111111111111111">
    <w:name w:val="WW-WW8Num3z0111111111111111111"/>
    <w:rsid w:val="007638BC"/>
    <w:rPr>
      <w:rFonts w:ascii="Symbol" w:hAnsi="Symbol" w:cs="StarSymbol"/>
      <w:sz w:val="18"/>
      <w:szCs w:val="18"/>
    </w:rPr>
  </w:style>
  <w:style w:type="character" w:customStyle="1" w:styleId="WW-WW8Num4z0111111111111111111">
    <w:name w:val="WW-WW8Num4z0111111111111111111"/>
    <w:rsid w:val="007638BC"/>
    <w:rPr>
      <w:rFonts w:ascii="Symbol" w:hAnsi="Symbol" w:cs="StarSymbol"/>
      <w:sz w:val="18"/>
      <w:szCs w:val="18"/>
    </w:rPr>
  </w:style>
  <w:style w:type="character" w:customStyle="1" w:styleId="WW-WW8Num5z0111111111111111111">
    <w:name w:val="WW-WW8Num5z0111111111111111111"/>
    <w:rsid w:val="007638BC"/>
    <w:rPr>
      <w:rFonts w:ascii="Symbol" w:hAnsi="Symbol" w:cs="StarSymbol"/>
      <w:sz w:val="18"/>
      <w:szCs w:val="18"/>
    </w:rPr>
  </w:style>
  <w:style w:type="character" w:customStyle="1" w:styleId="WW-WW8Num6z0111111111111111111">
    <w:name w:val="WW-WW8Num6z0111111111111111111"/>
    <w:rsid w:val="007638BC"/>
    <w:rPr>
      <w:rFonts w:ascii="Symbol" w:hAnsi="Symbol" w:cs="StarSymbol"/>
      <w:sz w:val="18"/>
      <w:szCs w:val="18"/>
    </w:rPr>
  </w:style>
  <w:style w:type="character" w:customStyle="1" w:styleId="WW-WW8Num7z0111111111111111111">
    <w:name w:val="WW-WW8Num7z0111111111111111111"/>
    <w:rsid w:val="007638BC"/>
    <w:rPr>
      <w:rFonts w:ascii="Symbol" w:hAnsi="Symbol" w:cs="StarSymbol"/>
      <w:sz w:val="18"/>
      <w:szCs w:val="18"/>
    </w:rPr>
  </w:style>
  <w:style w:type="character" w:customStyle="1" w:styleId="WW-WW8Num8z011111">
    <w:name w:val="WW-WW8Num8z011111"/>
    <w:rsid w:val="007638BC"/>
    <w:rPr>
      <w:rFonts w:ascii="Symbol" w:hAnsi="Symbol" w:cs="StarSymbol"/>
      <w:sz w:val="18"/>
      <w:szCs w:val="18"/>
    </w:rPr>
  </w:style>
  <w:style w:type="character" w:customStyle="1" w:styleId="WW-WW8Num10z011111">
    <w:name w:val="WW-WW8Num10z011111"/>
    <w:rsid w:val="007638BC"/>
    <w:rPr>
      <w:rFonts w:ascii="Symbol" w:hAnsi="Symbol" w:cs="StarSymbol"/>
      <w:sz w:val="18"/>
      <w:szCs w:val="18"/>
    </w:rPr>
  </w:style>
  <w:style w:type="character" w:customStyle="1" w:styleId="WW-WW8Num11z011111">
    <w:name w:val="WW-WW8Num11z011111"/>
    <w:rsid w:val="007638BC"/>
    <w:rPr>
      <w:rFonts w:ascii="Symbol" w:hAnsi="Symbol" w:cs="StarSymbol"/>
      <w:sz w:val="18"/>
      <w:szCs w:val="18"/>
    </w:rPr>
  </w:style>
  <w:style w:type="character" w:customStyle="1" w:styleId="WW-WW8Num2z01111111111111111111">
    <w:name w:val="WW-WW8Num2z01111111111111111111"/>
    <w:rsid w:val="007638BC"/>
    <w:rPr>
      <w:rFonts w:ascii="Symbol" w:hAnsi="Symbol" w:cs="StarSymbol"/>
      <w:sz w:val="18"/>
      <w:szCs w:val="18"/>
    </w:rPr>
  </w:style>
  <w:style w:type="character" w:customStyle="1" w:styleId="WW-WW8Num3z01111111111111111111">
    <w:name w:val="WW-WW8Num3z01111111111111111111"/>
    <w:rsid w:val="007638BC"/>
    <w:rPr>
      <w:rFonts w:ascii="Symbol" w:hAnsi="Symbol" w:cs="StarSymbol"/>
      <w:sz w:val="18"/>
      <w:szCs w:val="18"/>
    </w:rPr>
  </w:style>
  <w:style w:type="character" w:customStyle="1" w:styleId="WW-WW8Num4z01111111111111111111">
    <w:name w:val="WW-WW8Num4z01111111111111111111"/>
    <w:rsid w:val="007638BC"/>
    <w:rPr>
      <w:rFonts w:ascii="Symbol" w:hAnsi="Symbol" w:cs="StarSymbol"/>
      <w:sz w:val="18"/>
      <w:szCs w:val="18"/>
    </w:rPr>
  </w:style>
  <w:style w:type="character" w:customStyle="1" w:styleId="WW-WW8Num5z01111111111111111111">
    <w:name w:val="WW-WW8Num5z01111111111111111111"/>
    <w:rsid w:val="007638BC"/>
    <w:rPr>
      <w:rFonts w:ascii="Symbol" w:hAnsi="Symbol" w:cs="StarSymbol"/>
      <w:sz w:val="18"/>
      <w:szCs w:val="18"/>
    </w:rPr>
  </w:style>
  <w:style w:type="character" w:customStyle="1" w:styleId="WW-WW8Num6z01111111111111111111">
    <w:name w:val="WW-WW8Num6z01111111111111111111"/>
    <w:rsid w:val="007638BC"/>
    <w:rPr>
      <w:rFonts w:ascii="Symbol" w:hAnsi="Symbol" w:cs="StarSymbol"/>
      <w:sz w:val="18"/>
      <w:szCs w:val="18"/>
    </w:rPr>
  </w:style>
  <w:style w:type="character" w:customStyle="1" w:styleId="WW-WW8Num7z01111111111111111111">
    <w:name w:val="WW-WW8Num7z01111111111111111111"/>
    <w:rsid w:val="007638BC"/>
    <w:rPr>
      <w:rFonts w:ascii="Symbol" w:hAnsi="Symbol" w:cs="StarSymbol"/>
      <w:sz w:val="18"/>
      <w:szCs w:val="18"/>
    </w:rPr>
  </w:style>
  <w:style w:type="character" w:customStyle="1" w:styleId="WW-WW8Num8z0111111">
    <w:name w:val="WW-WW8Num8z0111111"/>
    <w:rsid w:val="007638BC"/>
    <w:rPr>
      <w:rFonts w:ascii="Symbol" w:hAnsi="Symbol" w:cs="StarSymbol"/>
      <w:sz w:val="18"/>
      <w:szCs w:val="18"/>
    </w:rPr>
  </w:style>
  <w:style w:type="character" w:customStyle="1" w:styleId="WW-WW8Num9z0111111">
    <w:name w:val="WW-WW8Num9z0111111"/>
    <w:rsid w:val="007638BC"/>
    <w:rPr>
      <w:rFonts w:ascii="Symbol" w:hAnsi="Symbol" w:cs="StarSymbol"/>
      <w:sz w:val="18"/>
      <w:szCs w:val="18"/>
    </w:rPr>
  </w:style>
  <w:style w:type="character" w:customStyle="1" w:styleId="WW-WW8Num10z0111111">
    <w:name w:val="WW-WW8Num10z0111111"/>
    <w:rsid w:val="007638BC"/>
    <w:rPr>
      <w:rFonts w:ascii="Symbol" w:hAnsi="Symbol" w:cs="StarSymbol"/>
      <w:sz w:val="18"/>
      <w:szCs w:val="18"/>
    </w:rPr>
  </w:style>
  <w:style w:type="character" w:customStyle="1" w:styleId="WW-WW8Num11z0111111">
    <w:name w:val="WW-WW8Num11z0111111"/>
    <w:rsid w:val="007638BC"/>
    <w:rPr>
      <w:rFonts w:ascii="Symbol" w:hAnsi="Symbol" w:cs="StarSymbol"/>
      <w:sz w:val="18"/>
      <w:szCs w:val="18"/>
    </w:rPr>
  </w:style>
  <w:style w:type="character" w:customStyle="1" w:styleId="WW-Absatz-Standardschriftart111111111111111111111111111111111111111111111111111">
    <w:name w:val="WW-Absatz-Standardschriftart111111111111111111111111111111111111111111111111111"/>
    <w:rsid w:val="007638BC"/>
  </w:style>
  <w:style w:type="character" w:customStyle="1" w:styleId="WW-WW8Num2z011111111111111111111">
    <w:name w:val="WW-WW8Num2z011111111111111111111"/>
    <w:rsid w:val="007638BC"/>
    <w:rPr>
      <w:rFonts w:ascii="Symbol" w:hAnsi="Symbol" w:cs="StarSymbol"/>
      <w:sz w:val="18"/>
      <w:szCs w:val="18"/>
    </w:rPr>
  </w:style>
  <w:style w:type="character" w:customStyle="1" w:styleId="WW-WW8Num3z011111111111111111111">
    <w:name w:val="WW-WW8Num3z011111111111111111111"/>
    <w:rsid w:val="007638BC"/>
    <w:rPr>
      <w:rFonts w:ascii="Symbol" w:hAnsi="Symbol" w:cs="StarSymbol"/>
      <w:sz w:val="18"/>
      <w:szCs w:val="18"/>
    </w:rPr>
  </w:style>
  <w:style w:type="character" w:customStyle="1" w:styleId="WW-WW8Num4z011111111111111111111">
    <w:name w:val="WW-WW8Num4z011111111111111111111"/>
    <w:rsid w:val="007638BC"/>
    <w:rPr>
      <w:rFonts w:ascii="Symbol" w:hAnsi="Symbol" w:cs="StarSymbol"/>
      <w:sz w:val="18"/>
      <w:szCs w:val="18"/>
    </w:rPr>
  </w:style>
  <w:style w:type="character" w:customStyle="1" w:styleId="WW-WW8Num5z011111111111111111111">
    <w:name w:val="WW-WW8Num5z011111111111111111111"/>
    <w:rsid w:val="007638BC"/>
    <w:rPr>
      <w:rFonts w:ascii="Symbol" w:hAnsi="Symbol" w:cs="StarSymbol"/>
      <w:sz w:val="18"/>
      <w:szCs w:val="18"/>
    </w:rPr>
  </w:style>
  <w:style w:type="character" w:customStyle="1" w:styleId="WW-WW8Num6z011111111111111111111">
    <w:name w:val="WW-WW8Num6z011111111111111111111"/>
    <w:rsid w:val="007638BC"/>
    <w:rPr>
      <w:rFonts w:ascii="Symbol" w:hAnsi="Symbol" w:cs="StarSymbol"/>
      <w:sz w:val="18"/>
      <w:szCs w:val="18"/>
    </w:rPr>
  </w:style>
  <w:style w:type="character" w:customStyle="1" w:styleId="WW-WW8Num7z011111111111111111111">
    <w:name w:val="WW-WW8Num7z011111111111111111111"/>
    <w:rsid w:val="007638BC"/>
    <w:rPr>
      <w:rFonts w:ascii="Symbol" w:hAnsi="Symbol" w:cs="StarSymbol"/>
      <w:sz w:val="18"/>
      <w:szCs w:val="18"/>
    </w:rPr>
  </w:style>
  <w:style w:type="character" w:customStyle="1" w:styleId="WW-WW8Num8z01111111">
    <w:name w:val="WW-WW8Num8z01111111"/>
    <w:rsid w:val="007638BC"/>
    <w:rPr>
      <w:rFonts w:ascii="Symbol" w:hAnsi="Symbol" w:cs="StarSymbol"/>
      <w:sz w:val="18"/>
      <w:szCs w:val="18"/>
    </w:rPr>
  </w:style>
  <w:style w:type="character" w:customStyle="1" w:styleId="WW-WW8Num9z01111111">
    <w:name w:val="WW-WW8Num9z01111111"/>
    <w:rsid w:val="007638BC"/>
    <w:rPr>
      <w:rFonts w:ascii="Symbol" w:hAnsi="Symbol" w:cs="StarSymbol"/>
      <w:sz w:val="18"/>
      <w:szCs w:val="18"/>
    </w:rPr>
  </w:style>
  <w:style w:type="character" w:customStyle="1" w:styleId="WW-WW8Num10z01111111">
    <w:name w:val="WW-WW8Num10z01111111"/>
    <w:rsid w:val="007638BC"/>
    <w:rPr>
      <w:rFonts w:ascii="Symbol" w:hAnsi="Symbol" w:cs="StarSymbol"/>
      <w:sz w:val="18"/>
      <w:szCs w:val="18"/>
    </w:rPr>
  </w:style>
  <w:style w:type="character" w:customStyle="1" w:styleId="WW8Num12z0">
    <w:name w:val="WW8Num12z0"/>
    <w:rsid w:val="007638BC"/>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7638BC"/>
  </w:style>
  <w:style w:type="character" w:customStyle="1" w:styleId="WW-WW8Num2z0111111111111111111111">
    <w:name w:val="WW-WW8Num2z0111111111111111111111"/>
    <w:rsid w:val="007638BC"/>
    <w:rPr>
      <w:rFonts w:ascii="Symbol" w:hAnsi="Symbol" w:cs="StarSymbol"/>
      <w:sz w:val="18"/>
      <w:szCs w:val="18"/>
    </w:rPr>
  </w:style>
  <w:style w:type="character" w:customStyle="1" w:styleId="WW-WW8Num3z0111111111111111111111">
    <w:name w:val="WW-WW8Num3z0111111111111111111111"/>
    <w:rsid w:val="007638BC"/>
    <w:rPr>
      <w:rFonts w:ascii="Symbol" w:hAnsi="Symbol" w:cs="StarSymbol"/>
      <w:sz w:val="18"/>
      <w:szCs w:val="18"/>
    </w:rPr>
  </w:style>
  <w:style w:type="character" w:customStyle="1" w:styleId="WW-WW8Num4z0111111111111111111111">
    <w:name w:val="WW-WW8Num4z0111111111111111111111"/>
    <w:rsid w:val="007638BC"/>
    <w:rPr>
      <w:rFonts w:ascii="Symbol" w:hAnsi="Symbol" w:cs="StarSymbol"/>
      <w:sz w:val="18"/>
      <w:szCs w:val="18"/>
    </w:rPr>
  </w:style>
  <w:style w:type="character" w:customStyle="1" w:styleId="WW-WW8Num5z0111111111111111111111">
    <w:name w:val="WW-WW8Num5z0111111111111111111111"/>
    <w:rsid w:val="007638BC"/>
    <w:rPr>
      <w:rFonts w:ascii="Symbol" w:hAnsi="Symbol" w:cs="StarSymbol"/>
      <w:sz w:val="18"/>
      <w:szCs w:val="18"/>
    </w:rPr>
  </w:style>
  <w:style w:type="character" w:customStyle="1" w:styleId="WW-WW8Num6z0111111111111111111111">
    <w:name w:val="WW-WW8Num6z0111111111111111111111"/>
    <w:rsid w:val="007638BC"/>
    <w:rPr>
      <w:rFonts w:ascii="Symbol" w:hAnsi="Symbol" w:cs="StarSymbol"/>
      <w:sz w:val="18"/>
      <w:szCs w:val="18"/>
    </w:rPr>
  </w:style>
  <w:style w:type="character" w:customStyle="1" w:styleId="WW-WW8Num7z0111111111111111111111">
    <w:name w:val="WW-WW8Num7z0111111111111111111111"/>
    <w:rsid w:val="007638BC"/>
    <w:rPr>
      <w:rFonts w:ascii="Symbol" w:hAnsi="Symbol" w:cs="StarSymbol"/>
      <w:sz w:val="18"/>
      <w:szCs w:val="18"/>
    </w:rPr>
  </w:style>
  <w:style w:type="character" w:customStyle="1" w:styleId="WW-Absatz-Standardschriftart11111111111111111111111111111111111111111111111111111">
    <w:name w:val="WW-Absatz-Standardschriftart11111111111111111111111111111111111111111111111111111"/>
    <w:rsid w:val="007638BC"/>
  </w:style>
  <w:style w:type="character" w:customStyle="1" w:styleId="WW-WW8Num2z01111111111111111111111">
    <w:name w:val="WW-WW8Num2z01111111111111111111111"/>
    <w:rsid w:val="007638BC"/>
    <w:rPr>
      <w:rFonts w:ascii="Symbol" w:hAnsi="Symbol" w:cs="StarSymbol"/>
      <w:sz w:val="18"/>
      <w:szCs w:val="18"/>
    </w:rPr>
  </w:style>
  <w:style w:type="character" w:customStyle="1" w:styleId="WW-WW8Num3z01111111111111111111111">
    <w:name w:val="WW-WW8Num3z01111111111111111111111"/>
    <w:rsid w:val="007638BC"/>
    <w:rPr>
      <w:rFonts w:ascii="Symbol" w:hAnsi="Symbol" w:cs="StarSymbol"/>
      <w:sz w:val="18"/>
      <w:szCs w:val="18"/>
    </w:rPr>
  </w:style>
  <w:style w:type="character" w:customStyle="1" w:styleId="WW-WW8Num4z01111111111111111111111">
    <w:name w:val="WW-WW8Num4z01111111111111111111111"/>
    <w:rsid w:val="007638BC"/>
    <w:rPr>
      <w:rFonts w:ascii="Symbol" w:hAnsi="Symbol" w:cs="StarSymbol"/>
      <w:sz w:val="18"/>
      <w:szCs w:val="18"/>
    </w:rPr>
  </w:style>
  <w:style w:type="character" w:customStyle="1" w:styleId="WW-WW8Num5z01111111111111111111111">
    <w:name w:val="WW-WW8Num5z01111111111111111111111"/>
    <w:rsid w:val="007638BC"/>
    <w:rPr>
      <w:rFonts w:ascii="Symbol" w:hAnsi="Symbol" w:cs="StarSymbol"/>
      <w:sz w:val="18"/>
      <w:szCs w:val="18"/>
    </w:rPr>
  </w:style>
  <w:style w:type="character" w:customStyle="1" w:styleId="WW-WW8Num6z01111111111111111111111">
    <w:name w:val="WW-WW8Num6z01111111111111111111111"/>
    <w:rsid w:val="007638BC"/>
    <w:rPr>
      <w:rFonts w:ascii="Symbol" w:hAnsi="Symbol" w:cs="StarSymbol"/>
      <w:sz w:val="18"/>
      <w:szCs w:val="18"/>
    </w:rPr>
  </w:style>
  <w:style w:type="character" w:customStyle="1" w:styleId="WW-WW8Num7z01111111111111111111111">
    <w:name w:val="WW-WW8Num7z01111111111111111111111"/>
    <w:rsid w:val="007638BC"/>
    <w:rPr>
      <w:rFonts w:ascii="Symbol" w:hAnsi="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7638BC"/>
  </w:style>
  <w:style w:type="character" w:customStyle="1" w:styleId="WW-WW8Num2z011111111111111111111111">
    <w:name w:val="WW-WW8Num2z011111111111111111111111"/>
    <w:rsid w:val="007638BC"/>
    <w:rPr>
      <w:rFonts w:ascii="Symbol" w:hAnsi="Symbol" w:cs="StarSymbol"/>
      <w:sz w:val="18"/>
      <w:szCs w:val="18"/>
    </w:rPr>
  </w:style>
  <w:style w:type="character" w:customStyle="1" w:styleId="WW-WW8Num3z011111111111111111111111">
    <w:name w:val="WW-WW8Num3z011111111111111111111111"/>
    <w:rsid w:val="007638BC"/>
    <w:rPr>
      <w:rFonts w:ascii="Symbol" w:hAnsi="Symbol" w:cs="StarSymbol"/>
      <w:sz w:val="18"/>
      <w:szCs w:val="18"/>
    </w:rPr>
  </w:style>
  <w:style w:type="character" w:customStyle="1" w:styleId="WW-WW8Num4z011111111111111111111111">
    <w:name w:val="WW-WW8Num4z011111111111111111111111"/>
    <w:rsid w:val="007638BC"/>
    <w:rPr>
      <w:rFonts w:ascii="Symbol" w:hAnsi="Symbol" w:cs="StarSymbol"/>
      <w:sz w:val="18"/>
      <w:szCs w:val="18"/>
    </w:rPr>
  </w:style>
  <w:style w:type="character" w:customStyle="1" w:styleId="WW-WW8Num5z011111111111111111111111">
    <w:name w:val="WW-WW8Num5z011111111111111111111111"/>
    <w:rsid w:val="007638BC"/>
    <w:rPr>
      <w:rFonts w:ascii="Symbol" w:hAnsi="Symbol" w:cs="StarSymbol"/>
      <w:sz w:val="18"/>
      <w:szCs w:val="18"/>
    </w:rPr>
  </w:style>
  <w:style w:type="character" w:customStyle="1" w:styleId="WW-WW8Num6z011111111111111111111111">
    <w:name w:val="WW-WW8Num6z011111111111111111111111"/>
    <w:rsid w:val="007638BC"/>
    <w:rPr>
      <w:rFonts w:ascii="Symbol" w:hAnsi="Symbol" w:cs="StarSymbol"/>
      <w:sz w:val="18"/>
      <w:szCs w:val="18"/>
    </w:rPr>
  </w:style>
  <w:style w:type="character" w:customStyle="1" w:styleId="WW-WW8Num7z011111111111111111111111">
    <w:name w:val="WW-WW8Num7z011111111111111111111111"/>
    <w:rsid w:val="007638BC"/>
    <w:rPr>
      <w:rFonts w:ascii="Symbol" w:hAnsi="Symbol" w:cs="StarSymbol"/>
      <w:sz w:val="18"/>
      <w:szCs w:val="18"/>
    </w:rPr>
  </w:style>
  <w:style w:type="character" w:customStyle="1" w:styleId="WW-Absatz-Standardschriftart1111111111111111111111111111111111111111111111111111111">
    <w:name w:val="WW-Absatz-Standardschriftart1111111111111111111111111111111111111111111111111111111"/>
    <w:rsid w:val="007638BC"/>
  </w:style>
  <w:style w:type="character" w:customStyle="1" w:styleId="WW-Absatz-Standardschriftart11111111111111111111111111111111111111111111111111111111">
    <w:name w:val="WW-Absatz-Standardschriftart11111111111111111111111111111111111111111111111111111111"/>
    <w:rsid w:val="007638BC"/>
  </w:style>
  <w:style w:type="character" w:customStyle="1" w:styleId="WW-Absatz-Standardschriftart111111111111111111111111111111111111111111111111111111111">
    <w:name w:val="WW-Absatz-Standardschriftart111111111111111111111111111111111111111111111111111111111"/>
    <w:rsid w:val="007638BC"/>
  </w:style>
  <w:style w:type="character" w:customStyle="1" w:styleId="WW-Absatz-Standardschriftart1111111111111111111111111111111111111111111111111111111111">
    <w:name w:val="WW-Absatz-Standardschriftart1111111111111111111111111111111111111111111111111111111111"/>
    <w:rsid w:val="007638BC"/>
  </w:style>
  <w:style w:type="character" w:customStyle="1" w:styleId="WW-Absatz-Standardschriftart11111111111111111111111111111111111111111111111111111111111">
    <w:name w:val="WW-Absatz-Standardschriftart11111111111111111111111111111111111111111111111111111111111"/>
    <w:rsid w:val="007638BC"/>
  </w:style>
  <w:style w:type="character" w:customStyle="1" w:styleId="WW-Absatz-Standardschriftart111111111111111111111111111111111111111111111111111111111111">
    <w:name w:val="WW-Absatz-Standardschriftart111111111111111111111111111111111111111111111111111111111111"/>
    <w:rsid w:val="007638BC"/>
  </w:style>
  <w:style w:type="character" w:customStyle="1" w:styleId="WW8Num16z0">
    <w:name w:val="WW8Num16z0"/>
    <w:rsid w:val="007638BC"/>
    <w:rPr>
      <w:rFonts w:ascii="Symbol" w:hAnsi="Symbol"/>
    </w:rPr>
  </w:style>
  <w:style w:type="character" w:customStyle="1" w:styleId="WW-WW8Num11z01111111">
    <w:name w:val="WW-WW8Num11z01111111"/>
    <w:rsid w:val="007638BC"/>
    <w:rPr>
      <w:rFonts w:ascii="Symbol" w:hAnsi="Symbol"/>
    </w:rPr>
  </w:style>
  <w:style w:type="character" w:customStyle="1" w:styleId="WW-WW8Num12z0">
    <w:name w:val="WW-WW8Num12z0"/>
    <w:rsid w:val="007638BC"/>
    <w:rPr>
      <w:rFonts w:ascii="Symbol" w:hAnsi="Symbol"/>
    </w:rPr>
  </w:style>
  <w:style w:type="character" w:customStyle="1" w:styleId="WW8Num13z0">
    <w:name w:val="WW8Num13z0"/>
    <w:rsid w:val="007638BC"/>
    <w:rPr>
      <w:rFonts w:ascii="Symbol" w:hAnsi="Symbol"/>
    </w:rPr>
  </w:style>
  <w:style w:type="character" w:customStyle="1" w:styleId="WW-WW8Num10z011111111">
    <w:name w:val="WW-WW8Num10z011111111"/>
    <w:rsid w:val="007638BC"/>
    <w:rPr>
      <w:rFonts w:ascii="Symbol" w:hAnsi="Symbol"/>
    </w:rPr>
  </w:style>
  <w:style w:type="character" w:customStyle="1" w:styleId="WW-WW8Num9z011111111">
    <w:name w:val="WW-WW8Num9z011111111"/>
    <w:rsid w:val="007638BC"/>
    <w:rPr>
      <w:rFonts w:ascii="Symbol" w:hAnsi="Symbol"/>
    </w:rPr>
  </w:style>
  <w:style w:type="character" w:customStyle="1" w:styleId="WW8Num25z0">
    <w:name w:val="WW8Num25z0"/>
    <w:rsid w:val="007638BC"/>
    <w:rPr>
      <w:rFonts w:ascii="Symbol" w:hAnsi="Symbol"/>
    </w:rPr>
  </w:style>
  <w:style w:type="character" w:customStyle="1" w:styleId="WW8Num19z0">
    <w:name w:val="WW8Num19z0"/>
    <w:rsid w:val="007638BC"/>
    <w:rPr>
      <w:rFonts w:ascii="Symbol" w:hAnsi="Symbol"/>
    </w:rPr>
  </w:style>
  <w:style w:type="character" w:customStyle="1" w:styleId="WW-WW8Num8z011111111">
    <w:name w:val="WW-WW8Num8z011111111"/>
    <w:rsid w:val="007638BC"/>
    <w:rPr>
      <w:rFonts w:ascii="Symbol" w:hAnsi="Symbol"/>
    </w:rPr>
  </w:style>
  <w:style w:type="character" w:customStyle="1" w:styleId="WW8Num30z0">
    <w:name w:val="WW8Num30z0"/>
    <w:rsid w:val="007638BC"/>
    <w:rPr>
      <w:rFonts w:ascii="Symbol" w:hAnsi="Symbol"/>
    </w:rPr>
  </w:style>
  <w:style w:type="character" w:customStyle="1" w:styleId="WW8Num26z0">
    <w:name w:val="WW8Num26z0"/>
    <w:rsid w:val="007638BC"/>
    <w:rPr>
      <w:rFonts w:ascii="Symbol" w:hAnsi="Symbol"/>
    </w:rPr>
  </w:style>
  <w:style w:type="character" w:customStyle="1" w:styleId="WW8Num27z0">
    <w:name w:val="WW8Num27z0"/>
    <w:rsid w:val="007638BC"/>
    <w:rPr>
      <w:rFonts w:ascii="Symbol" w:hAnsi="Symbol"/>
    </w:rPr>
  </w:style>
  <w:style w:type="character" w:customStyle="1" w:styleId="WW8Num21z0">
    <w:name w:val="WW8Num21z0"/>
    <w:rsid w:val="007638BC"/>
    <w:rPr>
      <w:rFonts w:ascii="Symbol" w:hAnsi="Symbol"/>
    </w:rPr>
  </w:style>
  <w:style w:type="character" w:customStyle="1" w:styleId="SmbolosdeNumerao0">
    <w:name w:val="Símbolos de Numeração"/>
    <w:rsid w:val="007638BC"/>
  </w:style>
  <w:style w:type="character" w:customStyle="1" w:styleId="WW-SmbolosdeNumerao">
    <w:name w:val="WW-Símbolos de Numeração"/>
    <w:rsid w:val="007638BC"/>
  </w:style>
  <w:style w:type="character" w:customStyle="1" w:styleId="WW-SmbolosdeNumerao1">
    <w:name w:val="WW-Símbolos de Numeração1"/>
    <w:rsid w:val="007638BC"/>
  </w:style>
  <w:style w:type="character" w:customStyle="1" w:styleId="WW-SmbolosdeNumerao11">
    <w:name w:val="WW-Símbolos de Numeração11"/>
    <w:rsid w:val="007638BC"/>
  </w:style>
  <w:style w:type="character" w:customStyle="1" w:styleId="WW-SmbolosdeNumerao111">
    <w:name w:val="WW-Símbolos de Numeração111"/>
    <w:rsid w:val="007638BC"/>
  </w:style>
  <w:style w:type="character" w:customStyle="1" w:styleId="WW-SmbolosdeNumerao1111">
    <w:name w:val="WW-Símbolos de Numeração1111"/>
    <w:rsid w:val="007638BC"/>
  </w:style>
  <w:style w:type="character" w:customStyle="1" w:styleId="WW-SmbolosdeNumerao11111">
    <w:name w:val="WW-Símbolos de Numeração11111"/>
    <w:rsid w:val="007638BC"/>
  </w:style>
  <w:style w:type="character" w:customStyle="1" w:styleId="WW-SmbolosdeNumerao111111">
    <w:name w:val="WW-Símbolos de Numeração111111"/>
    <w:rsid w:val="007638BC"/>
  </w:style>
  <w:style w:type="character" w:customStyle="1" w:styleId="WW-SmbolosdeNumerao1111111">
    <w:name w:val="WW-Símbolos de Numeração1111111"/>
    <w:rsid w:val="007638BC"/>
  </w:style>
  <w:style w:type="character" w:customStyle="1" w:styleId="WW-SmbolosdeNumerao11111111">
    <w:name w:val="WW-Símbolos de Numeração11111111"/>
    <w:rsid w:val="007638BC"/>
  </w:style>
  <w:style w:type="character" w:customStyle="1" w:styleId="WW-SmbolosdeNumerao111111111">
    <w:name w:val="WW-Símbolos de Numeração111111111"/>
    <w:rsid w:val="007638BC"/>
  </w:style>
  <w:style w:type="character" w:customStyle="1" w:styleId="WW-SmbolosdeNumerao1111111111">
    <w:name w:val="WW-Símbolos de Numeração1111111111"/>
    <w:rsid w:val="007638BC"/>
  </w:style>
  <w:style w:type="character" w:customStyle="1" w:styleId="WW-SmbolosdeNumerao11111111111">
    <w:name w:val="WW-Símbolos de Numeração11111111111"/>
    <w:rsid w:val="007638BC"/>
  </w:style>
  <w:style w:type="character" w:customStyle="1" w:styleId="WW-SmbolosdeNumerao111111111111">
    <w:name w:val="WW-Símbolos de Numeração111111111111"/>
    <w:rsid w:val="007638BC"/>
  </w:style>
  <w:style w:type="character" w:customStyle="1" w:styleId="WW-SmbolosdeNumerao1111111111111">
    <w:name w:val="WW-Símbolos de Numeração1111111111111"/>
    <w:rsid w:val="007638BC"/>
  </w:style>
  <w:style w:type="character" w:customStyle="1" w:styleId="WW-SmbolosdeNumerao11111111111111">
    <w:name w:val="WW-Símbolos de Numeração11111111111111"/>
    <w:rsid w:val="007638BC"/>
  </w:style>
  <w:style w:type="character" w:customStyle="1" w:styleId="WW-SmbolosdeNumerao111111111111111">
    <w:name w:val="WW-Símbolos de Numeração111111111111111"/>
    <w:rsid w:val="007638BC"/>
  </w:style>
  <w:style w:type="character" w:customStyle="1" w:styleId="WW-SmbolosdeNumerao1111111111111111">
    <w:name w:val="WW-Símbolos de Numeração1111111111111111"/>
    <w:rsid w:val="007638BC"/>
  </w:style>
  <w:style w:type="character" w:customStyle="1" w:styleId="WW-SmbolosdeNumerao11111111111111111">
    <w:name w:val="WW-Símbolos de Numeração11111111111111111"/>
    <w:rsid w:val="007638BC"/>
  </w:style>
  <w:style w:type="character" w:customStyle="1" w:styleId="WW-SmbolosdeNumerao111111111111111111">
    <w:name w:val="WW-Símbolos de Numeração111111111111111111"/>
    <w:rsid w:val="007638BC"/>
  </w:style>
  <w:style w:type="character" w:customStyle="1" w:styleId="WW-SmbolosdeNumerao1111111111111111111">
    <w:name w:val="WW-Símbolos de Numeração1111111111111111111"/>
    <w:rsid w:val="007638BC"/>
  </w:style>
  <w:style w:type="character" w:customStyle="1" w:styleId="WW-SmbolosdeNumerao11111111111111111111">
    <w:name w:val="WW-Símbolos de Numeração11111111111111111111"/>
    <w:rsid w:val="007638BC"/>
  </w:style>
  <w:style w:type="character" w:customStyle="1" w:styleId="WW-SmbolosdeNumerao111111111111111111111">
    <w:name w:val="WW-Símbolos de Numeração111111111111111111111"/>
    <w:rsid w:val="007638BC"/>
  </w:style>
  <w:style w:type="character" w:customStyle="1" w:styleId="WW-SmbolosdeNumerao1111111111111111111111">
    <w:name w:val="WW-Símbolos de Numeração1111111111111111111111"/>
    <w:rsid w:val="007638BC"/>
  </w:style>
  <w:style w:type="character" w:customStyle="1" w:styleId="WW-SmbolosdeNumerao11111111111111111111111">
    <w:name w:val="WW-Símbolos de Numeração11111111111111111111111"/>
    <w:rsid w:val="007638BC"/>
  </w:style>
  <w:style w:type="character" w:customStyle="1" w:styleId="WW-SmbolosdeNumerao111111111111111111111111">
    <w:name w:val="WW-Símbolos de Numeração111111111111111111111111"/>
    <w:rsid w:val="007638BC"/>
  </w:style>
  <w:style w:type="character" w:customStyle="1" w:styleId="WW-SmbolosdeNumerao1111111111111111111111111">
    <w:name w:val="WW-Símbolos de Numeração1111111111111111111111111"/>
    <w:rsid w:val="007638BC"/>
  </w:style>
  <w:style w:type="character" w:customStyle="1" w:styleId="WW-SmbolosdeNumerao11111111111111111111111111">
    <w:name w:val="WW-Símbolos de Numeração11111111111111111111111111"/>
    <w:rsid w:val="007638BC"/>
  </w:style>
  <w:style w:type="character" w:customStyle="1" w:styleId="WW-SmbolosdeNumerao111111111111111111111111111">
    <w:name w:val="WW-Símbolos de Numeração111111111111111111111111111"/>
    <w:rsid w:val="007638BC"/>
  </w:style>
  <w:style w:type="character" w:customStyle="1" w:styleId="WW-SmbolosdeNumerao1111111111111111111111111111">
    <w:name w:val="WW-Símbolos de Numeração1111111111111111111111111111"/>
    <w:rsid w:val="007638BC"/>
  </w:style>
  <w:style w:type="character" w:customStyle="1" w:styleId="WW-SmbolosdeNumerao11111111111111111111111111111">
    <w:name w:val="WW-Símbolos de Numeração11111111111111111111111111111"/>
    <w:rsid w:val="007638BC"/>
  </w:style>
  <w:style w:type="character" w:customStyle="1" w:styleId="WW-SmbolosdeNumerao111111111111111111111111111111">
    <w:name w:val="WW-Símbolos de Numeração111111111111111111111111111111"/>
    <w:rsid w:val="007638BC"/>
  </w:style>
  <w:style w:type="character" w:customStyle="1" w:styleId="WW-SmbolosdeNumerao1111111111111111111111111111111">
    <w:name w:val="WW-Símbolos de Numeração1111111111111111111111111111111"/>
    <w:rsid w:val="007638BC"/>
  </w:style>
  <w:style w:type="character" w:customStyle="1" w:styleId="WW-SmbolosdeNumerao11111111111111111111111111111111">
    <w:name w:val="WW-Símbolos de Numeração11111111111111111111111111111111"/>
    <w:rsid w:val="007638BC"/>
  </w:style>
  <w:style w:type="character" w:customStyle="1" w:styleId="WW-SmbolosdeNumerao111111111111111111111111111111111">
    <w:name w:val="WW-Símbolos de Numeração111111111111111111111111111111111"/>
    <w:rsid w:val="007638BC"/>
  </w:style>
  <w:style w:type="character" w:customStyle="1" w:styleId="WW-SmbolosdeNumerao1111111111111111111111111111111111">
    <w:name w:val="WW-Símbolos de Numeração1111111111111111111111111111111111"/>
    <w:rsid w:val="007638BC"/>
  </w:style>
  <w:style w:type="character" w:customStyle="1" w:styleId="WW-SmbolosdeNumerao11111111111111111111111111111111111">
    <w:name w:val="WW-Símbolos de Numeração11111111111111111111111111111111111"/>
    <w:rsid w:val="007638BC"/>
  </w:style>
  <w:style w:type="character" w:customStyle="1" w:styleId="WW-SmbolosdeNumerao111111111111111111111111111111111111">
    <w:name w:val="WW-Símbolos de Numeração111111111111111111111111111111111111"/>
    <w:rsid w:val="007638BC"/>
  </w:style>
  <w:style w:type="character" w:customStyle="1" w:styleId="WW-SmbolosdeNumerao1111111111111111111111111111111111111">
    <w:name w:val="WW-Símbolos de Numeração1111111111111111111111111111111111111"/>
    <w:rsid w:val="007638BC"/>
  </w:style>
  <w:style w:type="character" w:customStyle="1" w:styleId="WW-SmbolosdeNumerao11111111111111111111111111111111111111">
    <w:name w:val="WW-Símbolos de Numeração11111111111111111111111111111111111111"/>
    <w:rsid w:val="007638BC"/>
  </w:style>
  <w:style w:type="character" w:customStyle="1" w:styleId="WW-SmbolosdeNumerao111111111111111111111111111111111111111">
    <w:name w:val="WW-Símbolos de Numeração111111111111111111111111111111111111111"/>
    <w:rsid w:val="007638BC"/>
  </w:style>
  <w:style w:type="character" w:customStyle="1" w:styleId="WW-SmbolosdeNumerao1111111111111111111111111111111111111111">
    <w:name w:val="WW-Símbolos de Numeração1111111111111111111111111111111111111111"/>
    <w:rsid w:val="007638BC"/>
  </w:style>
  <w:style w:type="character" w:customStyle="1" w:styleId="WW-SmbolosdeNumerao11111111111111111111111111111111111111111">
    <w:name w:val="WW-Símbolos de Numeração11111111111111111111111111111111111111111"/>
    <w:rsid w:val="007638BC"/>
  </w:style>
  <w:style w:type="character" w:customStyle="1" w:styleId="WW-SmbolosdeNumerao111111111111111111111111111111111111111111">
    <w:name w:val="WW-Símbolos de Numeração111111111111111111111111111111111111111111"/>
    <w:rsid w:val="007638BC"/>
  </w:style>
  <w:style w:type="character" w:customStyle="1" w:styleId="WW-SmbolosdeNumerao1111111111111111111111111111111111111111111">
    <w:name w:val="WW-Símbolos de Numeração1111111111111111111111111111111111111111111"/>
    <w:rsid w:val="007638BC"/>
  </w:style>
  <w:style w:type="character" w:customStyle="1" w:styleId="WW-SmbolosdeNumerao11111111111111111111111111111111111111111111">
    <w:name w:val="WW-Símbolos de Numeração11111111111111111111111111111111111111111111"/>
    <w:rsid w:val="007638BC"/>
  </w:style>
  <w:style w:type="character" w:customStyle="1" w:styleId="WW-SmbolosdeNumerao111111111111111111111111111111111111111111111">
    <w:name w:val="WW-Símbolos de Numeração111111111111111111111111111111111111111111111"/>
    <w:rsid w:val="007638BC"/>
  </w:style>
  <w:style w:type="character" w:customStyle="1" w:styleId="Marcadores">
    <w:name w:val="Marcadores"/>
    <w:rsid w:val="007638BC"/>
    <w:rPr>
      <w:rFonts w:ascii="StarSymbol" w:eastAsia="StarSymbol" w:hAnsi="StarSymbol" w:cs="StarSymbol"/>
      <w:sz w:val="18"/>
      <w:szCs w:val="18"/>
    </w:rPr>
  </w:style>
  <w:style w:type="character" w:customStyle="1" w:styleId="WW-Marcadores">
    <w:name w:val="WW-Marcadores"/>
    <w:rsid w:val="007638BC"/>
    <w:rPr>
      <w:rFonts w:ascii="StarSymbol" w:eastAsia="StarSymbol" w:hAnsi="StarSymbol" w:cs="StarSymbol"/>
      <w:sz w:val="18"/>
      <w:szCs w:val="18"/>
    </w:rPr>
  </w:style>
  <w:style w:type="character" w:customStyle="1" w:styleId="WW-Marcadores1">
    <w:name w:val="WW-Marcadores1"/>
    <w:rsid w:val="007638BC"/>
    <w:rPr>
      <w:rFonts w:ascii="StarSymbol" w:eastAsia="StarSymbol" w:hAnsi="StarSymbol" w:cs="StarSymbol"/>
      <w:sz w:val="18"/>
      <w:szCs w:val="18"/>
    </w:rPr>
  </w:style>
  <w:style w:type="character" w:customStyle="1" w:styleId="WW-Marcadores11">
    <w:name w:val="WW-Marcadores11"/>
    <w:rsid w:val="007638BC"/>
    <w:rPr>
      <w:rFonts w:ascii="StarSymbol" w:eastAsia="StarSymbol" w:hAnsi="StarSymbol" w:cs="StarSymbol"/>
      <w:sz w:val="18"/>
      <w:szCs w:val="18"/>
    </w:rPr>
  </w:style>
  <w:style w:type="character" w:customStyle="1" w:styleId="WW-Marcadores111">
    <w:name w:val="WW-Marcadores111"/>
    <w:rsid w:val="007638BC"/>
    <w:rPr>
      <w:rFonts w:ascii="StarSymbol" w:eastAsia="StarSymbol" w:hAnsi="StarSymbol" w:cs="StarSymbol"/>
      <w:sz w:val="18"/>
      <w:szCs w:val="18"/>
    </w:rPr>
  </w:style>
  <w:style w:type="character" w:customStyle="1" w:styleId="WW-Marcadores1111">
    <w:name w:val="WW-Marcadores1111"/>
    <w:rsid w:val="007638BC"/>
    <w:rPr>
      <w:rFonts w:ascii="StarSymbol" w:eastAsia="StarSymbol" w:hAnsi="StarSymbol" w:cs="StarSymbol"/>
      <w:sz w:val="18"/>
      <w:szCs w:val="18"/>
    </w:rPr>
  </w:style>
  <w:style w:type="character" w:customStyle="1" w:styleId="WW-Marcadores11111">
    <w:name w:val="WW-Marcadores11111"/>
    <w:rsid w:val="007638BC"/>
    <w:rPr>
      <w:rFonts w:ascii="StarSymbol" w:eastAsia="StarSymbol" w:hAnsi="StarSymbol" w:cs="StarSymbol"/>
      <w:sz w:val="18"/>
      <w:szCs w:val="18"/>
    </w:rPr>
  </w:style>
  <w:style w:type="character" w:customStyle="1" w:styleId="WW-Marcadores111111">
    <w:name w:val="WW-Marcadores111111"/>
    <w:rsid w:val="007638BC"/>
    <w:rPr>
      <w:rFonts w:ascii="StarSymbol" w:eastAsia="StarSymbol" w:hAnsi="StarSymbol" w:cs="StarSymbol"/>
      <w:sz w:val="18"/>
      <w:szCs w:val="18"/>
    </w:rPr>
  </w:style>
  <w:style w:type="character" w:customStyle="1" w:styleId="WW-Marcadores1111111">
    <w:name w:val="WW-Marcadores1111111"/>
    <w:rsid w:val="007638BC"/>
    <w:rPr>
      <w:rFonts w:ascii="StarSymbol" w:eastAsia="StarSymbol" w:hAnsi="StarSymbol" w:cs="StarSymbol"/>
      <w:sz w:val="18"/>
      <w:szCs w:val="18"/>
    </w:rPr>
  </w:style>
  <w:style w:type="character" w:customStyle="1" w:styleId="WW-Marcadores11111111">
    <w:name w:val="WW-Marcadores11111111"/>
    <w:rsid w:val="007638BC"/>
    <w:rPr>
      <w:rFonts w:ascii="StarSymbol" w:eastAsia="StarSymbol" w:hAnsi="StarSymbol" w:cs="StarSymbol"/>
      <w:sz w:val="18"/>
      <w:szCs w:val="18"/>
    </w:rPr>
  </w:style>
  <w:style w:type="character" w:customStyle="1" w:styleId="WW-Marcadores111111111">
    <w:name w:val="WW-Marcadores111111111"/>
    <w:rsid w:val="007638BC"/>
    <w:rPr>
      <w:rFonts w:ascii="StarSymbol" w:eastAsia="StarSymbol" w:hAnsi="StarSymbol" w:cs="StarSymbol"/>
      <w:sz w:val="18"/>
      <w:szCs w:val="18"/>
    </w:rPr>
  </w:style>
  <w:style w:type="character" w:customStyle="1" w:styleId="WW-Marcadores1111111111">
    <w:name w:val="WW-Marcadores1111111111"/>
    <w:rsid w:val="007638BC"/>
    <w:rPr>
      <w:rFonts w:ascii="StarSymbol" w:eastAsia="StarSymbol" w:hAnsi="StarSymbol" w:cs="StarSymbol"/>
      <w:sz w:val="18"/>
      <w:szCs w:val="18"/>
    </w:rPr>
  </w:style>
  <w:style w:type="character" w:customStyle="1" w:styleId="WW-Marcadores11111111111">
    <w:name w:val="WW-Marcadores11111111111"/>
    <w:rsid w:val="007638BC"/>
    <w:rPr>
      <w:rFonts w:ascii="StarSymbol" w:eastAsia="StarSymbol" w:hAnsi="StarSymbol" w:cs="StarSymbol"/>
      <w:sz w:val="18"/>
      <w:szCs w:val="18"/>
    </w:rPr>
  </w:style>
  <w:style w:type="character" w:customStyle="1" w:styleId="WW-Marcadores111111111111">
    <w:name w:val="WW-Marcadores111111111111"/>
    <w:rsid w:val="007638BC"/>
    <w:rPr>
      <w:rFonts w:ascii="StarSymbol" w:eastAsia="StarSymbol" w:hAnsi="StarSymbol" w:cs="StarSymbol"/>
      <w:sz w:val="18"/>
      <w:szCs w:val="18"/>
    </w:rPr>
  </w:style>
  <w:style w:type="character" w:customStyle="1" w:styleId="WW-Marcadores1111111111111">
    <w:name w:val="WW-Marcadores1111111111111"/>
    <w:rsid w:val="007638BC"/>
    <w:rPr>
      <w:rFonts w:ascii="StarSymbol" w:eastAsia="StarSymbol" w:hAnsi="StarSymbol" w:cs="StarSymbol"/>
      <w:sz w:val="18"/>
      <w:szCs w:val="18"/>
    </w:rPr>
  </w:style>
  <w:style w:type="character" w:customStyle="1" w:styleId="WW-Marcadores11111111111111">
    <w:name w:val="WW-Marcadores11111111111111"/>
    <w:rsid w:val="007638BC"/>
    <w:rPr>
      <w:rFonts w:ascii="StarSymbol" w:eastAsia="StarSymbol" w:hAnsi="StarSymbol" w:cs="StarSymbol"/>
      <w:sz w:val="18"/>
      <w:szCs w:val="18"/>
    </w:rPr>
  </w:style>
  <w:style w:type="character" w:customStyle="1" w:styleId="WW-Marcadores111111111111111">
    <w:name w:val="WW-Marcadores111111111111111"/>
    <w:rsid w:val="007638BC"/>
    <w:rPr>
      <w:rFonts w:ascii="StarSymbol" w:eastAsia="StarSymbol" w:hAnsi="StarSymbol" w:cs="StarSymbol"/>
      <w:sz w:val="18"/>
      <w:szCs w:val="18"/>
    </w:rPr>
  </w:style>
  <w:style w:type="character" w:customStyle="1" w:styleId="WW-Marcadores1111111111111111">
    <w:name w:val="WW-Marcadores1111111111111111"/>
    <w:rsid w:val="007638BC"/>
    <w:rPr>
      <w:rFonts w:ascii="StarSymbol" w:eastAsia="StarSymbol" w:hAnsi="StarSymbol" w:cs="StarSymbol"/>
      <w:sz w:val="18"/>
      <w:szCs w:val="18"/>
    </w:rPr>
  </w:style>
  <w:style w:type="character" w:customStyle="1" w:styleId="WW-Marcadores11111111111111111">
    <w:name w:val="WW-Marcadores11111111111111111"/>
    <w:rsid w:val="007638BC"/>
    <w:rPr>
      <w:rFonts w:ascii="StarSymbol" w:eastAsia="StarSymbol" w:hAnsi="StarSymbol" w:cs="StarSymbol"/>
      <w:sz w:val="18"/>
      <w:szCs w:val="18"/>
    </w:rPr>
  </w:style>
  <w:style w:type="character" w:customStyle="1" w:styleId="WW-Marcadores111111111111111111">
    <w:name w:val="WW-Marcadores111111111111111111"/>
    <w:rsid w:val="007638BC"/>
    <w:rPr>
      <w:rFonts w:ascii="StarSymbol" w:eastAsia="StarSymbol" w:hAnsi="StarSymbol" w:cs="StarSymbol"/>
      <w:sz w:val="18"/>
      <w:szCs w:val="18"/>
    </w:rPr>
  </w:style>
  <w:style w:type="character" w:customStyle="1" w:styleId="WW-Marcadores1111111111111111111">
    <w:name w:val="WW-Marcadores1111111111111111111"/>
    <w:rsid w:val="007638BC"/>
    <w:rPr>
      <w:rFonts w:ascii="StarSymbol" w:eastAsia="StarSymbol" w:hAnsi="StarSymbol" w:cs="StarSymbol"/>
      <w:sz w:val="18"/>
      <w:szCs w:val="18"/>
    </w:rPr>
  </w:style>
  <w:style w:type="character" w:customStyle="1" w:styleId="WW-Marcadores11111111111111111111">
    <w:name w:val="WW-Marcadores11111111111111111111"/>
    <w:rsid w:val="007638BC"/>
    <w:rPr>
      <w:rFonts w:ascii="StarSymbol" w:eastAsia="StarSymbol" w:hAnsi="StarSymbol" w:cs="StarSymbol"/>
      <w:sz w:val="18"/>
      <w:szCs w:val="18"/>
    </w:rPr>
  </w:style>
  <w:style w:type="character" w:customStyle="1" w:styleId="WW-Marcadores111111111111111111111">
    <w:name w:val="WW-Marcadores111111111111111111111"/>
    <w:rsid w:val="007638BC"/>
    <w:rPr>
      <w:rFonts w:ascii="StarSymbol" w:eastAsia="StarSymbol" w:hAnsi="StarSymbol" w:cs="StarSymbol"/>
      <w:sz w:val="18"/>
      <w:szCs w:val="18"/>
    </w:rPr>
  </w:style>
  <w:style w:type="character" w:customStyle="1" w:styleId="WW-Marcadores1111111111111111111111">
    <w:name w:val="WW-Marcadores1111111111111111111111"/>
    <w:rsid w:val="007638BC"/>
    <w:rPr>
      <w:rFonts w:ascii="StarSymbol" w:eastAsia="StarSymbol" w:hAnsi="StarSymbol" w:cs="StarSymbol"/>
      <w:sz w:val="18"/>
      <w:szCs w:val="18"/>
    </w:rPr>
  </w:style>
  <w:style w:type="character" w:customStyle="1" w:styleId="WW-Marcadores11111111111111111111111">
    <w:name w:val="WW-Marcadores11111111111111111111111"/>
    <w:rsid w:val="007638BC"/>
    <w:rPr>
      <w:rFonts w:ascii="StarSymbol" w:eastAsia="StarSymbol" w:hAnsi="StarSymbol" w:cs="StarSymbol"/>
      <w:sz w:val="18"/>
      <w:szCs w:val="18"/>
    </w:rPr>
  </w:style>
  <w:style w:type="character" w:customStyle="1" w:styleId="WW-Marcadores111111111111111111111111">
    <w:name w:val="WW-Marcadores111111111111111111111111"/>
    <w:rsid w:val="007638BC"/>
    <w:rPr>
      <w:rFonts w:ascii="StarSymbol" w:eastAsia="StarSymbol" w:hAnsi="StarSymbol" w:cs="StarSymbol"/>
      <w:sz w:val="18"/>
      <w:szCs w:val="18"/>
    </w:rPr>
  </w:style>
  <w:style w:type="character" w:customStyle="1" w:styleId="WW-Marcadores1111111111111111111111111">
    <w:name w:val="WW-Marcadores1111111111111111111111111"/>
    <w:rsid w:val="007638BC"/>
    <w:rPr>
      <w:rFonts w:ascii="StarSymbol" w:eastAsia="StarSymbol" w:hAnsi="StarSymbol" w:cs="StarSymbol"/>
      <w:sz w:val="18"/>
      <w:szCs w:val="18"/>
    </w:rPr>
  </w:style>
  <w:style w:type="character" w:customStyle="1" w:styleId="WW-Marcadores11111111111111111111111111">
    <w:name w:val="WW-Marcadores11111111111111111111111111"/>
    <w:rsid w:val="007638BC"/>
    <w:rPr>
      <w:rFonts w:ascii="StarSymbol" w:eastAsia="StarSymbol" w:hAnsi="StarSymbol" w:cs="StarSymbol"/>
      <w:sz w:val="18"/>
      <w:szCs w:val="18"/>
    </w:rPr>
  </w:style>
  <w:style w:type="character" w:customStyle="1" w:styleId="WW-Marcadores111111111111111111111111111">
    <w:name w:val="WW-Marcadores111111111111111111111111111"/>
    <w:rsid w:val="007638BC"/>
    <w:rPr>
      <w:rFonts w:ascii="StarSymbol" w:eastAsia="StarSymbol" w:hAnsi="StarSymbol" w:cs="StarSymbol"/>
      <w:sz w:val="18"/>
      <w:szCs w:val="18"/>
    </w:rPr>
  </w:style>
  <w:style w:type="character" w:customStyle="1" w:styleId="WW-Marcadores1111111111111111111111111111">
    <w:name w:val="WW-Marcadores1111111111111111111111111111"/>
    <w:rsid w:val="007638BC"/>
    <w:rPr>
      <w:rFonts w:ascii="StarSymbol" w:eastAsia="StarSymbol" w:hAnsi="StarSymbol" w:cs="StarSymbol"/>
      <w:sz w:val="18"/>
      <w:szCs w:val="18"/>
    </w:rPr>
  </w:style>
  <w:style w:type="character" w:customStyle="1" w:styleId="WW-Marcadores11111111111111111111111111111">
    <w:name w:val="WW-Marcadores11111111111111111111111111111"/>
    <w:rsid w:val="007638BC"/>
    <w:rPr>
      <w:rFonts w:ascii="StarSymbol" w:eastAsia="StarSymbol" w:hAnsi="StarSymbol" w:cs="StarSymbol"/>
      <w:sz w:val="18"/>
      <w:szCs w:val="18"/>
    </w:rPr>
  </w:style>
  <w:style w:type="character" w:customStyle="1" w:styleId="WW-Marcadores111111111111111111111111111111">
    <w:name w:val="WW-Marcadores111111111111111111111111111111"/>
    <w:rsid w:val="007638BC"/>
    <w:rPr>
      <w:rFonts w:ascii="StarSymbol" w:eastAsia="StarSymbol" w:hAnsi="StarSymbol" w:cs="StarSymbol"/>
      <w:sz w:val="18"/>
      <w:szCs w:val="18"/>
    </w:rPr>
  </w:style>
  <w:style w:type="character" w:customStyle="1" w:styleId="WW-Marcadores1111111111111111111111111111111">
    <w:name w:val="WW-Marcadores1111111111111111111111111111111"/>
    <w:rsid w:val="007638BC"/>
    <w:rPr>
      <w:rFonts w:ascii="StarSymbol" w:eastAsia="StarSymbol" w:hAnsi="StarSymbol" w:cs="StarSymbol"/>
      <w:sz w:val="18"/>
      <w:szCs w:val="18"/>
    </w:rPr>
  </w:style>
  <w:style w:type="character" w:customStyle="1" w:styleId="WW-Marcadores11111111111111111111111111111111">
    <w:name w:val="WW-Marcadores11111111111111111111111111111111"/>
    <w:rsid w:val="007638BC"/>
    <w:rPr>
      <w:rFonts w:ascii="StarSymbol" w:eastAsia="StarSymbol" w:hAnsi="StarSymbol" w:cs="StarSymbol"/>
      <w:sz w:val="18"/>
      <w:szCs w:val="18"/>
    </w:rPr>
  </w:style>
  <w:style w:type="character" w:customStyle="1" w:styleId="WW-Marcadores111111111111111111111111111111111">
    <w:name w:val="WW-Marcadores111111111111111111111111111111111"/>
    <w:rsid w:val="007638BC"/>
    <w:rPr>
      <w:rFonts w:ascii="StarSymbol" w:eastAsia="StarSymbol" w:hAnsi="StarSymbol" w:cs="StarSymbol"/>
      <w:sz w:val="18"/>
      <w:szCs w:val="18"/>
    </w:rPr>
  </w:style>
  <w:style w:type="character" w:customStyle="1" w:styleId="WW-Marcadores1111111111111111111111111111111111">
    <w:name w:val="WW-Marcadores1111111111111111111111111111111111"/>
    <w:rsid w:val="007638BC"/>
    <w:rPr>
      <w:rFonts w:ascii="StarSymbol" w:eastAsia="StarSymbol" w:hAnsi="StarSymbol" w:cs="StarSymbol"/>
      <w:sz w:val="18"/>
      <w:szCs w:val="18"/>
    </w:rPr>
  </w:style>
  <w:style w:type="character" w:customStyle="1" w:styleId="WW-Marcadores11111111111111111111111111111111111">
    <w:name w:val="WW-Marcadores11111111111111111111111111111111111"/>
    <w:rsid w:val="007638BC"/>
    <w:rPr>
      <w:rFonts w:ascii="StarSymbol" w:eastAsia="StarSymbol" w:hAnsi="StarSymbol" w:cs="StarSymbol"/>
      <w:sz w:val="18"/>
      <w:szCs w:val="18"/>
    </w:rPr>
  </w:style>
  <w:style w:type="character" w:customStyle="1" w:styleId="WW-Marcadores111111111111111111111111111111111111">
    <w:name w:val="WW-Marcadores111111111111111111111111111111111111"/>
    <w:rsid w:val="007638BC"/>
    <w:rPr>
      <w:rFonts w:ascii="StarSymbol" w:eastAsia="StarSymbol" w:hAnsi="StarSymbol" w:cs="StarSymbol"/>
      <w:sz w:val="18"/>
      <w:szCs w:val="18"/>
    </w:rPr>
  </w:style>
  <w:style w:type="character" w:customStyle="1" w:styleId="WW-Marcadores1111111111111111111111111111111111111">
    <w:name w:val="WW-Marcadores1111111111111111111111111111111111111"/>
    <w:rsid w:val="007638BC"/>
    <w:rPr>
      <w:rFonts w:ascii="StarSymbol" w:eastAsia="StarSymbol" w:hAnsi="StarSymbol" w:cs="StarSymbol"/>
      <w:sz w:val="18"/>
      <w:szCs w:val="18"/>
    </w:rPr>
  </w:style>
  <w:style w:type="character" w:customStyle="1" w:styleId="WW-Marcadores11111111111111111111111111111111111111">
    <w:name w:val="WW-Marcadores11111111111111111111111111111111111111"/>
    <w:rsid w:val="007638BC"/>
    <w:rPr>
      <w:rFonts w:ascii="StarSymbol" w:eastAsia="StarSymbol" w:hAnsi="StarSymbol" w:cs="StarSymbol"/>
      <w:sz w:val="18"/>
      <w:szCs w:val="18"/>
    </w:rPr>
  </w:style>
  <w:style w:type="character" w:customStyle="1" w:styleId="WW-Marcadores111111111111111111111111111111111111111">
    <w:name w:val="WW-Marcadores111111111111111111111111111111111111111"/>
    <w:rsid w:val="007638BC"/>
    <w:rPr>
      <w:rFonts w:ascii="StarSymbol" w:eastAsia="StarSymbol" w:hAnsi="StarSymbol" w:cs="StarSymbol"/>
      <w:sz w:val="18"/>
      <w:szCs w:val="18"/>
    </w:rPr>
  </w:style>
  <w:style w:type="character" w:customStyle="1" w:styleId="WW-Marcadores1111111111111111111111111111111111111111">
    <w:name w:val="WW-Marcadores1111111111111111111111111111111111111111"/>
    <w:rsid w:val="007638BC"/>
    <w:rPr>
      <w:rFonts w:ascii="StarSymbol" w:eastAsia="StarSymbol" w:hAnsi="StarSymbol" w:cs="StarSymbol"/>
      <w:sz w:val="18"/>
      <w:szCs w:val="18"/>
    </w:rPr>
  </w:style>
  <w:style w:type="character" w:customStyle="1" w:styleId="WW-CaracteresdeNotadeRodap">
    <w:name w:val="WW-Caracteres de Nota de Rodapé"/>
    <w:rsid w:val="007638BC"/>
    <w:rPr>
      <w:vertAlign w:val="superscript"/>
    </w:rPr>
  </w:style>
  <w:style w:type="character" w:customStyle="1" w:styleId="WW-CaracteresdeNotadeRodap2">
    <w:name w:val="WW-Caracteres de Nota de Rodapé2"/>
    <w:rsid w:val="007638BC"/>
  </w:style>
  <w:style w:type="paragraph" w:customStyle="1" w:styleId="Ttulo10">
    <w:name w:val="Título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TtuloPrincipal">
    <w:name w:val="Título Principal"/>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
    <w:name w:val="WW-Legenda"/>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
    <w:name w:val="WW-Índice"/>
    <w:basedOn w:val="Normal"/>
    <w:rsid w:val="007638BC"/>
    <w:pPr>
      <w:widowControl w:val="0"/>
      <w:suppressLineNumbers/>
      <w:suppressAutoHyphens/>
    </w:pPr>
    <w:rPr>
      <w:rFonts w:ascii="Times New Roman" w:eastAsia="Arial Unicode MS" w:hAnsi="Times New Roman"/>
    </w:rPr>
  </w:style>
  <w:style w:type="paragraph" w:customStyle="1" w:styleId="WW-TtuloPrincipal">
    <w:name w:val="WW-Título Principal"/>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
    <w:name w:val="WW-Legenda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
    <w:name w:val="WW-Índice1"/>
    <w:basedOn w:val="Normal"/>
    <w:rsid w:val="007638BC"/>
    <w:pPr>
      <w:widowControl w:val="0"/>
      <w:suppressLineNumbers/>
      <w:suppressAutoHyphens/>
    </w:pPr>
    <w:rPr>
      <w:rFonts w:ascii="Times New Roman" w:eastAsia="Arial Unicode MS" w:hAnsi="Times New Roman"/>
    </w:rPr>
  </w:style>
  <w:style w:type="paragraph" w:customStyle="1" w:styleId="WW-TtuloPrincipal1">
    <w:name w:val="WW-Título Principal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
    <w:name w:val="WW-Legenda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
    <w:name w:val="WW-Índice11"/>
    <w:basedOn w:val="Normal"/>
    <w:rsid w:val="007638BC"/>
    <w:pPr>
      <w:widowControl w:val="0"/>
      <w:suppressLineNumbers/>
      <w:suppressAutoHyphens/>
    </w:pPr>
    <w:rPr>
      <w:rFonts w:ascii="Times New Roman" w:eastAsia="Arial Unicode MS" w:hAnsi="Times New Roman"/>
    </w:rPr>
  </w:style>
  <w:style w:type="paragraph" w:customStyle="1" w:styleId="WW-TtuloPrincipal11">
    <w:name w:val="WW-Título Principal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
    <w:name w:val="WW-Legenda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
    <w:name w:val="WW-Índice111"/>
    <w:basedOn w:val="Normal"/>
    <w:rsid w:val="007638BC"/>
    <w:pPr>
      <w:widowControl w:val="0"/>
      <w:suppressLineNumbers/>
      <w:suppressAutoHyphens/>
    </w:pPr>
    <w:rPr>
      <w:rFonts w:ascii="Times New Roman" w:eastAsia="Arial Unicode MS" w:hAnsi="Times New Roman"/>
    </w:rPr>
  </w:style>
  <w:style w:type="paragraph" w:customStyle="1" w:styleId="WW-TtuloPrincipal111">
    <w:name w:val="WW-Título Principal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
    <w:name w:val="WW-Legenda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
    <w:name w:val="WW-Índice1111"/>
    <w:basedOn w:val="Normal"/>
    <w:rsid w:val="007638BC"/>
    <w:pPr>
      <w:widowControl w:val="0"/>
      <w:suppressLineNumbers/>
      <w:suppressAutoHyphens/>
    </w:pPr>
    <w:rPr>
      <w:rFonts w:ascii="Times New Roman" w:eastAsia="Arial Unicode MS" w:hAnsi="Times New Roman"/>
    </w:rPr>
  </w:style>
  <w:style w:type="paragraph" w:customStyle="1" w:styleId="WW-TtuloPrincipal1111">
    <w:name w:val="WW-Título Principal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
    <w:name w:val="WW-Legenda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
    <w:name w:val="WW-Índice11111"/>
    <w:basedOn w:val="Normal"/>
    <w:rsid w:val="007638BC"/>
    <w:pPr>
      <w:widowControl w:val="0"/>
      <w:suppressLineNumbers/>
      <w:suppressAutoHyphens/>
    </w:pPr>
    <w:rPr>
      <w:rFonts w:ascii="Times New Roman" w:eastAsia="Arial Unicode MS" w:hAnsi="Times New Roman"/>
    </w:rPr>
  </w:style>
  <w:style w:type="paragraph" w:customStyle="1" w:styleId="WW-TtuloPrincipal11111">
    <w:name w:val="WW-Título Principal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
    <w:name w:val="WW-Legenda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
    <w:name w:val="WW-Índice111111"/>
    <w:basedOn w:val="Normal"/>
    <w:rsid w:val="007638BC"/>
    <w:pPr>
      <w:widowControl w:val="0"/>
      <w:suppressLineNumbers/>
      <w:suppressAutoHyphens/>
    </w:pPr>
    <w:rPr>
      <w:rFonts w:ascii="Times New Roman" w:eastAsia="Arial Unicode MS" w:hAnsi="Times New Roman"/>
    </w:rPr>
  </w:style>
  <w:style w:type="paragraph" w:customStyle="1" w:styleId="WW-TtuloPrincipal111111">
    <w:name w:val="WW-Título Principal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
    <w:name w:val="WW-Legenda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
    <w:name w:val="WW-Índice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
    <w:name w:val="WW-Título Principal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
    <w:name w:val="WW-Legenda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
    <w:name w:val="WW-Índice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
    <w:name w:val="WW-Título Principal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
    <w:name w:val="WW-Legenda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
    <w:name w:val="WW-Índice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
    <w:name w:val="WW-Título Principal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
    <w:name w:val="WW-Legenda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
    <w:name w:val="WW-Índice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
    <w:name w:val="WW-Título Principal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
    <w:name w:val="WW-Legenda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
    <w:name w:val="WW-Índice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
    <w:name w:val="WW-Título Principal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
    <w:name w:val="WW-Legenda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
    <w:name w:val="WW-Índice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
    <w:name w:val="WW-Título Principal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
    <w:name w:val="WW-Legenda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
    <w:name w:val="WW-Índice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
    <w:name w:val="WW-Título Principal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
    <w:name w:val="WW-Legenda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
    <w:name w:val="WW-Índice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
    <w:name w:val="WW-Título Principal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
    <w:name w:val="WW-Legenda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
    <w:name w:val="WW-Índice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
    <w:name w:val="WW-Título Principal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
    <w:name w:val="WW-Legenda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
    <w:name w:val="WW-Índice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
    <w:name w:val="WW-Título Principal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
    <w:name w:val="WW-Legenda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
    <w:name w:val="WW-Índice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
    <w:name w:val="WW-Título Principal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
    <w:name w:val="WW-Legenda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
    <w:name w:val="WW-Índice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
    <w:name w:val="WW-Título Principal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
    <w:name w:val="WW-Legenda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
    <w:name w:val="WW-Índice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
    <w:name w:val="WW-Título Principal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
    <w:name w:val="WW-Legenda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
    <w:name w:val="WW-Índice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
    <w:name w:val="WW-Título Principal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
    <w:name w:val="WW-Legenda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
    <w:name w:val="WW-Índice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
    <w:name w:val="WW-Título Principal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
    <w:name w:val="WW-Legenda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
    <w:name w:val="WW-Índice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
    <w:name w:val="WW-Título Principal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
    <w:name w:val="WW-Legenda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
    <w:name w:val="WW-Índice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
    <w:name w:val="WW-Título Principal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
    <w:name w:val="WW-Legenda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
    <w:name w:val="WW-Índice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
    <w:name w:val="WW-Título Principal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
    <w:name w:val="WW-Legenda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
    <w:name w:val="WW-Índice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
    <w:name w:val="WW-Título Principal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
    <w:name w:val="WW-Legenda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
    <w:name w:val="WW-Índice1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1">
    <w:name w:val="WW-Título Principal1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1">
    <w:name w:val="WW-Legenda1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1">
    <w:name w:val="WW-Índice11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11">
    <w:name w:val="WW-Título Principal11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11">
    <w:name w:val="WW-Legenda11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11">
    <w:name w:val="WW-Índice111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111">
    <w:name w:val="WW-Título Principal111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111">
    <w:name w:val="WW-Legenda111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111">
    <w:name w:val="WW-Índice1111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1111">
    <w:name w:val="WW-Título Principal1111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1111">
    <w:name w:val="WW-Legenda1111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1111">
    <w:name w:val="WW-Índice11111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11111">
    <w:name w:val="WW-Título Principal11111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11111">
    <w:name w:val="WW-Legenda11111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11111">
    <w:name w:val="WW-Índice111111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111111">
    <w:name w:val="WW-Título Principal111111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111111">
    <w:name w:val="WW-Legenda111111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111111">
    <w:name w:val="WW-Índice1111111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1111111">
    <w:name w:val="WW-Título Principal1111111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1111111">
    <w:name w:val="WW-Legenda1111111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1111111">
    <w:name w:val="WW-Índice11111111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11111111">
    <w:name w:val="WW-Título Principal11111111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11111111">
    <w:name w:val="WW-Legenda11111111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11111111">
    <w:name w:val="WW-Índice111111111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111111111">
    <w:name w:val="WW-Título Principal111111111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111111111">
    <w:name w:val="WW-Legenda111111111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111111111">
    <w:name w:val="WW-Índice1111111111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1111111111">
    <w:name w:val="WW-Título Principal1111111111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1111111111">
    <w:name w:val="WW-Legenda1111111111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1111111111">
    <w:name w:val="WW-Índice11111111111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11111111111">
    <w:name w:val="WW-Título Principal11111111111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11111111111">
    <w:name w:val="WW-Legenda11111111111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11111111111">
    <w:name w:val="WW-Índice111111111111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111111111111">
    <w:name w:val="WW-Título Principal111111111111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111111111111">
    <w:name w:val="WW-Legenda111111111111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111111111111">
    <w:name w:val="WW-Índice1111111111111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1111111111111">
    <w:name w:val="WW-Título Principal1111111111111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1111111111111">
    <w:name w:val="WW-Legenda1111111111111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1111111111111">
    <w:name w:val="WW-Índice11111111111111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11111111111111">
    <w:name w:val="WW-Título Principal11111111111111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11111111111111">
    <w:name w:val="WW-Legenda11111111111111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11111111111111">
    <w:name w:val="WW-Índice111111111111111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111111111111111">
    <w:name w:val="WW-Título Principal111111111111111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111111111111111">
    <w:name w:val="WW-Legenda111111111111111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111111111111111">
    <w:name w:val="WW-Índice1111111111111111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1111111111111111">
    <w:name w:val="WW-Título Principal1111111111111111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1111111111111111">
    <w:name w:val="WW-Legenda1111111111111111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1111111111111111">
    <w:name w:val="WW-Índice11111111111111111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11111111111111111">
    <w:name w:val="WW-Título Principal11111111111111111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11111111111111111">
    <w:name w:val="WW-Legenda11111111111111111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11111111111111111">
    <w:name w:val="WW-Índice111111111111111111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111111111111111111">
    <w:name w:val="WW-Título Principal111111111111111111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111111111111111111">
    <w:name w:val="WW-Legenda111111111111111111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111111111111111111">
    <w:name w:val="WW-Índice11111111111111111111111111111111111111111111"/>
    <w:basedOn w:val="Normal"/>
    <w:rsid w:val="007638BC"/>
    <w:pPr>
      <w:widowControl w:val="0"/>
      <w:suppressLineNumbers/>
      <w:suppressAutoHyphens/>
    </w:pPr>
    <w:rPr>
      <w:rFonts w:ascii="Times New Roman" w:eastAsia="Arial Unicode MS" w:hAnsi="Times New Roman"/>
    </w:rPr>
  </w:style>
  <w:style w:type="paragraph" w:customStyle="1" w:styleId="WW-TtuloPrincipal11111111111111111111111111111111111111111111">
    <w:name w:val="WW-Título Principal11111111111111111111111111111111111111111111"/>
    <w:basedOn w:val="Normal"/>
    <w:next w:val="Corpodetexto"/>
    <w:rsid w:val="007638BC"/>
    <w:pPr>
      <w:keepNext/>
      <w:widowControl w:val="0"/>
      <w:suppressAutoHyphens/>
      <w:spacing w:before="240" w:after="120"/>
    </w:pPr>
    <w:rPr>
      <w:rFonts w:ascii="Arial" w:eastAsia="MS Mincho" w:hAnsi="Arial"/>
      <w:sz w:val="28"/>
      <w:szCs w:val="28"/>
    </w:rPr>
  </w:style>
  <w:style w:type="paragraph" w:customStyle="1" w:styleId="WW-Legenda111111111111111111111111111111111111111111111">
    <w:name w:val="WW-Legenda111111111111111111111111111111111111111111111"/>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ndice111111111111111111111111111111111111111111111">
    <w:name w:val="WW-Índice111111111111111111111111111111111111111111111"/>
    <w:basedOn w:val="Normal"/>
    <w:rsid w:val="007638BC"/>
    <w:pPr>
      <w:widowControl w:val="0"/>
      <w:suppressLineNumbers/>
      <w:suppressAutoHyphens/>
    </w:pPr>
    <w:rPr>
      <w:rFonts w:ascii="Times New Roman" w:eastAsia="Arial Unicode MS" w:hAnsi="Times New Roman"/>
    </w:rPr>
  </w:style>
  <w:style w:type="paragraph" w:customStyle="1" w:styleId="WW-Legenda1111111111111111111111111111111111111111111111">
    <w:name w:val="WW-Legenda1111111111111111111111111111111111111111111111"/>
    <w:basedOn w:val="Normal"/>
    <w:next w:val="Normal"/>
    <w:rsid w:val="007638BC"/>
    <w:pPr>
      <w:widowControl w:val="0"/>
      <w:suppressAutoHyphens/>
      <w:jc w:val="center"/>
    </w:pPr>
    <w:rPr>
      <w:rFonts w:ascii="Century Gothic" w:eastAsia="Arial Unicode MS" w:hAnsi="Century Gothic" w:cs="Times New Roman"/>
      <w:b/>
    </w:rPr>
  </w:style>
  <w:style w:type="paragraph" w:customStyle="1" w:styleId="WW-Saudao1">
    <w:name w:val="WW-Saudação1"/>
    <w:basedOn w:val="Normal"/>
    <w:rsid w:val="007638BC"/>
    <w:pPr>
      <w:widowControl w:val="0"/>
      <w:jc w:val="both"/>
    </w:pPr>
    <w:rPr>
      <w:rFonts w:ascii="Arial" w:eastAsia="Arial Unicode MS" w:hAnsi="Arial" w:cs="Times New Roman"/>
    </w:rPr>
  </w:style>
  <w:style w:type="paragraph" w:customStyle="1" w:styleId="WW-Legenda111111111111111111112">
    <w:name w:val="WW-Legenda111111111111111111112"/>
    <w:basedOn w:val="Normal"/>
    <w:rsid w:val="007638BC"/>
    <w:pPr>
      <w:widowControl w:val="0"/>
      <w:suppressLineNumbers/>
      <w:suppressAutoHyphens/>
      <w:spacing w:before="120" w:after="120"/>
    </w:pPr>
    <w:rPr>
      <w:rFonts w:ascii="Times New Roman" w:eastAsia="Arial Unicode MS" w:hAnsi="Times New Roman"/>
      <w:i/>
      <w:iCs/>
      <w:sz w:val="20"/>
      <w:szCs w:val="20"/>
    </w:rPr>
  </w:style>
  <w:style w:type="paragraph" w:customStyle="1" w:styleId="WW-Legenda1111111111111111111121">
    <w:name w:val="WW-Legenda1111111111111111111121"/>
    <w:basedOn w:val="Normal"/>
    <w:next w:val="Normal"/>
    <w:rsid w:val="007638BC"/>
    <w:pPr>
      <w:widowControl w:val="0"/>
      <w:suppressAutoHyphens/>
      <w:jc w:val="center"/>
    </w:pPr>
    <w:rPr>
      <w:rFonts w:ascii="Century Gothic" w:eastAsia="Arial Unicode MS" w:hAnsi="Century Gothic" w:cs="Times New Roman"/>
      <w:b/>
    </w:rPr>
  </w:style>
  <w:style w:type="paragraph" w:customStyle="1" w:styleId="WW-Corpodetexto31">
    <w:name w:val="WW-Corpo de texto 31"/>
    <w:basedOn w:val="Normal"/>
    <w:rsid w:val="007638BC"/>
    <w:pPr>
      <w:widowControl w:val="0"/>
      <w:tabs>
        <w:tab w:val="left" w:pos="9360"/>
      </w:tabs>
      <w:jc w:val="both"/>
    </w:pPr>
    <w:rPr>
      <w:rFonts w:ascii="Times New Roman" w:eastAsia="Arial Unicode MS" w:hAnsi="Times New Roman" w:cs="Times New Roman"/>
    </w:rPr>
  </w:style>
  <w:style w:type="paragraph" w:customStyle="1" w:styleId="WW-Recuodecorpodetexto21">
    <w:name w:val="WW-Recuo de corpo de texto 21"/>
    <w:basedOn w:val="Normal"/>
    <w:rsid w:val="007638BC"/>
    <w:pPr>
      <w:widowControl w:val="0"/>
      <w:tabs>
        <w:tab w:val="left" w:pos="1560"/>
        <w:tab w:val="left" w:pos="9214"/>
      </w:tabs>
      <w:ind w:firstLine="709"/>
      <w:jc w:val="both"/>
    </w:pPr>
    <w:rPr>
      <w:rFonts w:ascii="Times New Roman" w:eastAsia="Arial Unicode MS" w:hAnsi="Times New Roman" w:cs="Times New Roman"/>
      <w:color w:val="000000"/>
      <w:sz w:val="22"/>
    </w:rPr>
  </w:style>
  <w:style w:type="paragraph" w:customStyle="1" w:styleId="WW-ContedodaTabela1">
    <w:name w:val="WW-Conteúdo da Tabela1"/>
    <w:basedOn w:val="Corpodetexto"/>
    <w:rsid w:val="007638BC"/>
    <w:pPr>
      <w:suppressLineNumbers/>
    </w:pPr>
  </w:style>
  <w:style w:type="paragraph" w:customStyle="1" w:styleId="WW-TtulodaTabela1">
    <w:name w:val="WW-Título da Tabela1"/>
    <w:basedOn w:val="WW-ContedodaTabela1"/>
    <w:rsid w:val="007638BC"/>
    <w:pPr>
      <w:jc w:val="center"/>
    </w:pPr>
    <w:rPr>
      <w:b/>
      <w:bCs/>
      <w:i/>
      <w:iCs/>
    </w:rPr>
  </w:style>
  <w:style w:type="paragraph" w:customStyle="1" w:styleId="WW-Recuonormal">
    <w:name w:val="WW-Recuo normal"/>
    <w:basedOn w:val="Normal"/>
    <w:rsid w:val="007638BC"/>
    <w:pPr>
      <w:widowControl w:val="0"/>
      <w:suppressAutoHyphens/>
      <w:spacing w:before="120" w:after="120"/>
      <w:ind w:left="708"/>
      <w:jc w:val="both"/>
    </w:pPr>
    <w:rPr>
      <w:rFonts w:ascii="Arial" w:eastAsia="Arial Unicode MS" w:hAnsi="Arial" w:cs="Times New Roman"/>
      <w:sz w:val="22"/>
    </w:rPr>
  </w:style>
  <w:style w:type="paragraph" w:customStyle="1" w:styleId="WW-Corpodetexto2">
    <w:name w:val="WW-Corpo de texto 2"/>
    <w:basedOn w:val="Normal"/>
    <w:rsid w:val="007638BC"/>
    <w:pPr>
      <w:widowControl w:val="0"/>
      <w:suppressAutoHyphens/>
    </w:pPr>
    <w:rPr>
      <w:rFonts w:ascii="Century Gothic" w:eastAsia="Arial Unicode MS" w:hAnsi="Century Gothic" w:cs="Times New Roman"/>
      <w:b/>
      <w:sz w:val="22"/>
    </w:rPr>
  </w:style>
  <w:style w:type="paragraph" w:customStyle="1" w:styleId="WW-Corpodetexto212">
    <w:name w:val="WW-Corpo de texto 212"/>
    <w:basedOn w:val="Normal"/>
    <w:rsid w:val="007638BC"/>
    <w:pPr>
      <w:widowControl w:val="0"/>
    </w:pPr>
    <w:rPr>
      <w:rFonts w:ascii="Century Gothic" w:eastAsia="Arial Unicode MS" w:hAnsi="Century Gothic" w:cs="Times New Roman"/>
      <w:b/>
      <w:sz w:val="22"/>
    </w:rPr>
  </w:style>
  <w:style w:type="paragraph" w:customStyle="1" w:styleId="WW-Corpodetexto3">
    <w:name w:val="WW-Corpo de texto 3"/>
    <w:basedOn w:val="Normal"/>
    <w:rsid w:val="007638BC"/>
    <w:pPr>
      <w:widowControl w:val="0"/>
      <w:suppressAutoHyphens/>
      <w:spacing w:before="120" w:after="120"/>
      <w:jc w:val="both"/>
    </w:pPr>
    <w:rPr>
      <w:rFonts w:ascii="Times New Roman" w:eastAsia="Arial Unicode MS" w:hAnsi="Times New Roman" w:cs="Times New Roman"/>
      <w:sz w:val="26"/>
    </w:rPr>
  </w:style>
  <w:style w:type="paragraph" w:customStyle="1" w:styleId="WW-Recuonormal1">
    <w:name w:val="WW-Recuo normal1"/>
    <w:basedOn w:val="Normal"/>
    <w:rsid w:val="007638BC"/>
    <w:pPr>
      <w:widowControl w:val="0"/>
      <w:suppressAutoHyphens/>
      <w:spacing w:before="120" w:after="120"/>
      <w:ind w:left="708"/>
      <w:jc w:val="both"/>
    </w:pPr>
    <w:rPr>
      <w:rFonts w:ascii="Arial" w:eastAsia="Arial Unicode MS" w:hAnsi="Arial" w:cs="Times New Roman"/>
      <w:sz w:val="22"/>
    </w:rPr>
  </w:style>
  <w:style w:type="paragraph" w:customStyle="1" w:styleId="WW-Corpodetexto21">
    <w:name w:val="WW-Corpo de texto 21"/>
    <w:basedOn w:val="Normal"/>
    <w:rsid w:val="007638BC"/>
    <w:pPr>
      <w:widowControl w:val="0"/>
      <w:suppressAutoHyphens/>
    </w:pPr>
    <w:rPr>
      <w:rFonts w:ascii="Century Gothic" w:eastAsia="Arial Unicode MS" w:hAnsi="Century Gothic" w:cs="Times New Roman"/>
      <w:b/>
      <w:sz w:val="22"/>
    </w:rPr>
  </w:style>
  <w:style w:type="paragraph" w:customStyle="1" w:styleId="WW-Recuodecorpodetexto31">
    <w:name w:val="WW-Recuo de corpo de texto 31"/>
    <w:basedOn w:val="Normal"/>
    <w:rsid w:val="007638BC"/>
    <w:pPr>
      <w:widowControl w:val="0"/>
      <w:suppressAutoHyphens/>
      <w:ind w:firstLine="1134"/>
      <w:jc w:val="both"/>
    </w:pPr>
    <w:rPr>
      <w:rFonts w:ascii="Arial" w:eastAsia="Arial Unicode MS" w:hAnsi="Arial" w:cs="Arial"/>
    </w:rPr>
  </w:style>
  <w:style w:type="paragraph" w:customStyle="1" w:styleId="ContedodaTabela0">
    <w:name w:val="Conteúdo da Tabela"/>
    <w:basedOn w:val="Corpodetexto"/>
    <w:rsid w:val="007638BC"/>
    <w:pPr>
      <w:suppressLineNumbers/>
    </w:pPr>
  </w:style>
  <w:style w:type="paragraph" w:customStyle="1" w:styleId="WW-ContedodaTabela">
    <w:name w:val="WW-Conteúdo da Tabela"/>
    <w:basedOn w:val="Corpodetexto"/>
    <w:rsid w:val="007638BC"/>
    <w:pPr>
      <w:suppressLineNumbers/>
    </w:pPr>
  </w:style>
  <w:style w:type="paragraph" w:customStyle="1" w:styleId="WW-ContedodaTabela12">
    <w:name w:val="WW-Conteúdo da Tabela12"/>
    <w:basedOn w:val="Corpodetexto"/>
    <w:rsid w:val="007638BC"/>
    <w:pPr>
      <w:suppressLineNumbers/>
    </w:pPr>
  </w:style>
  <w:style w:type="paragraph" w:customStyle="1" w:styleId="WW-ContedodaTabela121">
    <w:name w:val="WW-Conteúdo da Tabela121"/>
    <w:basedOn w:val="Corpodetexto"/>
    <w:rsid w:val="007638BC"/>
    <w:pPr>
      <w:suppressLineNumbers/>
    </w:pPr>
  </w:style>
  <w:style w:type="paragraph" w:customStyle="1" w:styleId="WW-ContedodaTabela1211">
    <w:name w:val="WW-Conteúdo da Tabela1211"/>
    <w:basedOn w:val="Corpodetexto"/>
    <w:rsid w:val="007638BC"/>
    <w:pPr>
      <w:suppressLineNumbers/>
    </w:pPr>
  </w:style>
  <w:style w:type="paragraph" w:customStyle="1" w:styleId="WW-ContedodaTabela12111">
    <w:name w:val="WW-Conteúdo da Tabela12111"/>
    <w:basedOn w:val="Corpodetexto"/>
    <w:rsid w:val="007638BC"/>
    <w:pPr>
      <w:suppressLineNumbers/>
    </w:pPr>
  </w:style>
  <w:style w:type="paragraph" w:customStyle="1" w:styleId="WW-ContedodaTabela121111">
    <w:name w:val="WW-Conteúdo da Tabela121111"/>
    <w:basedOn w:val="Corpodetexto"/>
    <w:rsid w:val="007638BC"/>
    <w:pPr>
      <w:suppressLineNumbers/>
    </w:pPr>
  </w:style>
  <w:style w:type="paragraph" w:customStyle="1" w:styleId="WW-ContedodaTabela1211111">
    <w:name w:val="WW-Conteúdo da Tabela1211111"/>
    <w:basedOn w:val="Corpodetexto"/>
    <w:rsid w:val="007638BC"/>
    <w:pPr>
      <w:suppressLineNumbers/>
    </w:pPr>
  </w:style>
  <w:style w:type="paragraph" w:customStyle="1" w:styleId="WW-ContedodaTabela12111111">
    <w:name w:val="WW-Conteúdo da Tabela12111111"/>
    <w:basedOn w:val="Corpodetexto"/>
    <w:rsid w:val="007638BC"/>
    <w:pPr>
      <w:suppressLineNumbers/>
    </w:pPr>
  </w:style>
  <w:style w:type="paragraph" w:customStyle="1" w:styleId="WW-ContedodaTabela121111111">
    <w:name w:val="WW-Conteúdo da Tabela121111111"/>
    <w:basedOn w:val="Corpodetexto"/>
    <w:rsid w:val="007638BC"/>
    <w:pPr>
      <w:suppressLineNumbers/>
    </w:pPr>
  </w:style>
  <w:style w:type="paragraph" w:customStyle="1" w:styleId="WW-ContedodaTabela1211111111">
    <w:name w:val="WW-Conteúdo da Tabela1211111111"/>
    <w:basedOn w:val="Corpodetexto"/>
    <w:rsid w:val="007638BC"/>
    <w:pPr>
      <w:suppressLineNumbers/>
    </w:pPr>
  </w:style>
  <w:style w:type="paragraph" w:customStyle="1" w:styleId="WW-ContedodaTabela12111111111">
    <w:name w:val="WW-Conteúdo da Tabela12111111111"/>
    <w:basedOn w:val="Corpodetexto"/>
    <w:rsid w:val="007638BC"/>
    <w:pPr>
      <w:suppressLineNumbers/>
    </w:pPr>
  </w:style>
  <w:style w:type="paragraph" w:customStyle="1" w:styleId="WW-ContedodaTabela121111111111">
    <w:name w:val="WW-Conteúdo da Tabela121111111111"/>
    <w:basedOn w:val="Corpodetexto"/>
    <w:rsid w:val="007638BC"/>
    <w:pPr>
      <w:suppressLineNumbers/>
    </w:pPr>
  </w:style>
  <w:style w:type="paragraph" w:customStyle="1" w:styleId="WW-ContedodaTabela1211111111111">
    <w:name w:val="WW-Conteúdo da Tabela1211111111111"/>
    <w:basedOn w:val="Corpodetexto"/>
    <w:rsid w:val="007638BC"/>
    <w:pPr>
      <w:suppressLineNumbers/>
    </w:pPr>
  </w:style>
  <w:style w:type="paragraph" w:customStyle="1" w:styleId="WW-ContedodaTabela12111111111111">
    <w:name w:val="WW-Conteúdo da Tabela12111111111111"/>
    <w:basedOn w:val="Corpodetexto"/>
    <w:rsid w:val="007638BC"/>
    <w:pPr>
      <w:suppressLineNumbers/>
    </w:pPr>
  </w:style>
  <w:style w:type="paragraph" w:customStyle="1" w:styleId="WW-ContedodaTabela121111111111111">
    <w:name w:val="WW-Conteúdo da Tabela121111111111111"/>
    <w:basedOn w:val="Corpodetexto"/>
    <w:rsid w:val="007638BC"/>
    <w:pPr>
      <w:suppressLineNumbers/>
    </w:pPr>
  </w:style>
  <w:style w:type="paragraph" w:customStyle="1" w:styleId="WW-ContedodaTabela1211111111111111">
    <w:name w:val="WW-Conteúdo da Tabela1211111111111111"/>
    <w:basedOn w:val="Corpodetexto"/>
    <w:rsid w:val="007638BC"/>
    <w:pPr>
      <w:suppressLineNumbers/>
    </w:pPr>
  </w:style>
  <w:style w:type="paragraph" w:customStyle="1" w:styleId="WW-ContedodaTabela12111111111111111">
    <w:name w:val="WW-Conteúdo da Tabela12111111111111111"/>
    <w:basedOn w:val="Corpodetexto"/>
    <w:rsid w:val="007638BC"/>
    <w:pPr>
      <w:suppressLineNumbers/>
    </w:pPr>
  </w:style>
  <w:style w:type="paragraph" w:customStyle="1" w:styleId="WW-ContedodaTabela121111111111111111">
    <w:name w:val="WW-Conteúdo da Tabela121111111111111111"/>
    <w:basedOn w:val="Corpodetexto"/>
    <w:rsid w:val="007638BC"/>
    <w:pPr>
      <w:suppressLineNumbers/>
    </w:pPr>
  </w:style>
  <w:style w:type="paragraph" w:customStyle="1" w:styleId="WW-ContedodaTabela1211111111111111111">
    <w:name w:val="WW-Conteúdo da Tabela1211111111111111111"/>
    <w:basedOn w:val="Corpodetexto"/>
    <w:rsid w:val="007638BC"/>
    <w:pPr>
      <w:suppressLineNumbers/>
    </w:pPr>
  </w:style>
  <w:style w:type="paragraph" w:customStyle="1" w:styleId="WW-ContedodaTabela12111111111111111111">
    <w:name w:val="WW-Conteúdo da Tabela12111111111111111111"/>
    <w:basedOn w:val="Corpodetexto"/>
    <w:rsid w:val="007638BC"/>
    <w:pPr>
      <w:suppressLineNumbers/>
    </w:pPr>
  </w:style>
  <w:style w:type="paragraph" w:customStyle="1" w:styleId="WW-ContedodaTabela121111111111111111111">
    <w:name w:val="WW-Conteúdo da Tabela121111111111111111111"/>
    <w:basedOn w:val="Corpodetexto"/>
    <w:rsid w:val="007638BC"/>
    <w:pPr>
      <w:suppressLineNumbers/>
    </w:pPr>
  </w:style>
  <w:style w:type="paragraph" w:customStyle="1" w:styleId="WW-ContedodaTabela1211111111111111111111">
    <w:name w:val="WW-Conteúdo da Tabela1211111111111111111111"/>
    <w:basedOn w:val="Corpodetexto"/>
    <w:rsid w:val="007638BC"/>
    <w:pPr>
      <w:suppressLineNumbers/>
    </w:pPr>
  </w:style>
  <w:style w:type="paragraph" w:customStyle="1" w:styleId="WW-ContedodaTabela12111111111111111111111">
    <w:name w:val="WW-Conteúdo da Tabela12111111111111111111111"/>
    <w:basedOn w:val="Corpodetexto"/>
    <w:rsid w:val="007638BC"/>
    <w:pPr>
      <w:suppressLineNumbers/>
    </w:pPr>
  </w:style>
  <w:style w:type="paragraph" w:customStyle="1" w:styleId="WW-ContedodaTabela121111111111111111111111">
    <w:name w:val="WW-Conteúdo da Tabela121111111111111111111111"/>
    <w:basedOn w:val="Corpodetexto"/>
    <w:rsid w:val="007638BC"/>
    <w:pPr>
      <w:suppressLineNumbers/>
    </w:pPr>
  </w:style>
  <w:style w:type="paragraph" w:customStyle="1" w:styleId="WW-ContedodaTabela1211111111111111111111111">
    <w:name w:val="WW-Conteúdo da Tabela1211111111111111111111111"/>
    <w:basedOn w:val="Corpodetexto"/>
    <w:rsid w:val="007638BC"/>
    <w:pPr>
      <w:suppressLineNumbers/>
    </w:pPr>
  </w:style>
  <w:style w:type="paragraph" w:customStyle="1" w:styleId="WW-ContedodaTabela12111111111111111111111111">
    <w:name w:val="WW-Conteúdo da Tabela12111111111111111111111111"/>
    <w:basedOn w:val="Corpodetexto"/>
    <w:rsid w:val="007638BC"/>
    <w:pPr>
      <w:suppressLineNumbers/>
    </w:pPr>
  </w:style>
  <w:style w:type="paragraph" w:customStyle="1" w:styleId="WW-ContedodaTabela121111111111111111111111111">
    <w:name w:val="WW-Conteúdo da Tabela121111111111111111111111111"/>
    <w:basedOn w:val="Corpodetexto"/>
    <w:rsid w:val="007638BC"/>
    <w:pPr>
      <w:suppressLineNumbers/>
    </w:pPr>
  </w:style>
  <w:style w:type="paragraph" w:customStyle="1" w:styleId="WW-ContedodaTabela1211111111111111111111111111">
    <w:name w:val="WW-Conteúdo da Tabela1211111111111111111111111111"/>
    <w:basedOn w:val="Corpodetexto"/>
    <w:rsid w:val="007638BC"/>
    <w:pPr>
      <w:suppressLineNumbers/>
    </w:pPr>
  </w:style>
  <w:style w:type="paragraph" w:customStyle="1" w:styleId="WW-ContedodaTabela12111111111111111111111111111">
    <w:name w:val="WW-Conteúdo da Tabela12111111111111111111111111111"/>
    <w:basedOn w:val="Corpodetexto"/>
    <w:rsid w:val="007638BC"/>
    <w:pPr>
      <w:suppressLineNumbers/>
    </w:pPr>
  </w:style>
  <w:style w:type="paragraph" w:customStyle="1" w:styleId="WW-ContedodaTabela121111111111111111111111111111">
    <w:name w:val="WW-Conteúdo da Tabela121111111111111111111111111111"/>
    <w:basedOn w:val="Corpodetexto"/>
    <w:rsid w:val="007638BC"/>
    <w:pPr>
      <w:suppressLineNumbers/>
    </w:pPr>
  </w:style>
  <w:style w:type="paragraph" w:customStyle="1" w:styleId="WW-ContedodaTabela1211111111111111111111111111111">
    <w:name w:val="WW-Conteúdo da Tabela1211111111111111111111111111111"/>
    <w:basedOn w:val="Corpodetexto"/>
    <w:rsid w:val="007638BC"/>
    <w:pPr>
      <w:suppressLineNumbers/>
    </w:pPr>
  </w:style>
  <w:style w:type="paragraph" w:customStyle="1" w:styleId="WW-ContedodaTabela12111111111111111111111111111111">
    <w:name w:val="WW-Conteúdo da Tabela12111111111111111111111111111111"/>
    <w:basedOn w:val="Corpodetexto"/>
    <w:rsid w:val="007638BC"/>
    <w:pPr>
      <w:suppressLineNumbers/>
    </w:pPr>
  </w:style>
  <w:style w:type="paragraph" w:customStyle="1" w:styleId="WW-ContedodaTabela121111111111111111111111111111111">
    <w:name w:val="WW-Conteúdo da Tabela121111111111111111111111111111111"/>
    <w:basedOn w:val="Corpodetexto"/>
    <w:rsid w:val="007638BC"/>
    <w:pPr>
      <w:suppressLineNumbers/>
    </w:pPr>
  </w:style>
  <w:style w:type="paragraph" w:customStyle="1" w:styleId="WW-ContedodaTabela1211111111111111111111111111111111">
    <w:name w:val="WW-Conteúdo da Tabela1211111111111111111111111111111111"/>
    <w:basedOn w:val="Corpodetexto"/>
    <w:rsid w:val="007638BC"/>
    <w:pPr>
      <w:suppressLineNumbers/>
    </w:pPr>
  </w:style>
  <w:style w:type="paragraph" w:customStyle="1" w:styleId="WW-ContedodaTabela12111111111111111111111111111111111">
    <w:name w:val="WW-Conteúdo da Tabela12111111111111111111111111111111111"/>
    <w:basedOn w:val="Corpodetexto"/>
    <w:rsid w:val="007638BC"/>
    <w:pPr>
      <w:suppressLineNumbers/>
    </w:pPr>
  </w:style>
  <w:style w:type="paragraph" w:customStyle="1" w:styleId="WW-ContedodaTabela121111111111111111111111111111111111">
    <w:name w:val="WW-Conteúdo da Tabela121111111111111111111111111111111111"/>
    <w:basedOn w:val="Corpodetexto"/>
    <w:rsid w:val="007638BC"/>
    <w:pPr>
      <w:suppressLineNumbers/>
    </w:pPr>
  </w:style>
  <w:style w:type="paragraph" w:customStyle="1" w:styleId="WW-ContedodaTabela1211111111111111111111111111111111111">
    <w:name w:val="WW-Conteúdo da Tabela1211111111111111111111111111111111111"/>
    <w:basedOn w:val="Corpodetexto"/>
    <w:rsid w:val="007638BC"/>
    <w:pPr>
      <w:suppressLineNumbers/>
    </w:pPr>
  </w:style>
  <w:style w:type="paragraph" w:customStyle="1" w:styleId="WW-ContedodaTabela12111111111111111111111111111111111111">
    <w:name w:val="WW-Conteúdo da Tabela12111111111111111111111111111111111111"/>
    <w:basedOn w:val="Corpodetexto"/>
    <w:rsid w:val="007638BC"/>
    <w:pPr>
      <w:suppressLineNumbers/>
    </w:pPr>
  </w:style>
  <w:style w:type="paragraph" w:customStyle="1" w:styleId="WW-ContedodaTabela121111111111111111111111111111111111111">
    <w:name w:val="WW-Conteúdo da Tabela121111111111111111111111111111111111111"/>
    <w:basedOn w:val="Corpodetexto"/>
    <w:rsid w:val="007638BC"/>
    <w:pPr>
      <w:suppressLineNumbers/>
    </w:pPr>
  </w:style>
  <w:style w:type="paragraph" w:customStyle="1" w:styleId="WW-ContedodaTabela1211111111111111111111111111111111111111">
    <w:name w:val="WW-Conteúdo da Tabela1211111111111111111111111111111111111111"/>
    <w:basedOn w:val="Corpodetexto"/>
    <w:rsid w:val="007638BC"/>
    <w:pPr>
      <w:suppressLineNumbers/>
    </w:pPr>
  </w:style>
  <w:style w:type="paragraph" w:customStyle="1" w:styleId="WW-ContedodaTabela12111111111111111111111111111111111111111">
    <w:name w:val="WW-Conteúdo da Tabela12111111111111111111111111111111111111111"/>
    <w:basedOn w:val="Corpodetexto"/>
    <w:rsid w:val="007638BC"/>
    <w:pPr>
      <w:suppressLineNumbers/>
    </w:pPr>
  </w:style>
  <w:style w:type="paragraph" w:customStyle="1" w:styleId="WW-ContedodaTabela121111111111111111111111111111111111111111">
    <w:name w:val="WW-Conteúdo da Tabela121111111111111111111111111111111111111111"/>
    <w:basedOn w:val="Corpodetexto"/>
    <w:rsid w:val="007638BC"/>
    <w:pPr>
      <w:suppressLineNumbers/>
    </w:pPr>
  </w:style>
  <w:style w:type="paragraph" w:customStyle="1" w:styleId="WW-ContedodaTabela1211111111111111111111111111111111111111111">
    <w:name w:val="WW-Conteúdo da Tabela1211111111111111111111111111111111111111111"/>
    <w:basedOn w:val="Corpodetexto"/>
    <w:rsid w:val="007638BC"/>
    <w:pPr>
      <w:suppressLineNumbers/>
    </w:pPr>
  </w:style>
  <w:style w:type="paragraph" w:customStyle="1" w:styleId="WW-ContedodaTabela12111111111111111111111111111111111111111111">
    <w:name w:val="WW-Conteúdo da Tabela12111111111111111111111111111111111111111111"/>
    <w:basedOn w:val="Corpodetexto"/>
    <w:rsid w:val="007638BC"/>
    <w:pPr>
      <w:suppressLineNumbers/>
    </w:pPr>
  </w:style>
  <w:style w:type="paragraph" w:customStyle="1" w:styleId="WW-ContedodaTabela121111111111111111111111111111111111111111111">
    <w:name w:val="WW-Conteúdo da Tabela121111111111111111111111111111111111111111111"/>
    <w:basedOn w:val="Corpodetexto"/>
    <w:rsid w:val="007638BC"/>
    <w:pPr>
      <w:suppressLineNumbers/>
    </w:pPr>
  </w:style>
  <w:style w:type="paragraph" w:customStyle="1" w:styleId="TtulodaTabela0">
    <w:name w:val="Título da Tabela"/>
    <w:basedOn w:val="ContedodaTabela0"/>
    <w:rsid w:val="007638BC"/>
    <w:pPr>
      <w:jc w:val="center"/>
    </w:pPr>
    <w:rPr>
      <w:b/>
      <w:bCs/>
      <w:i/>
      <w:iCs/>
    </w:rPr>
  </w:style>
  <w:style w:type="paragraph" w:customStyle="1" w:styleId="WW-TtulodaTabela">
    <w:name w:val="WW-Título da Tabela"/>
    <w:basedOn w:val="WW-ContedodaTabela"/>
    <w:rsid w:val="007638BC"/>
    <w:pPr>
      <w:jc w:val="center"/>
    </w:pPr>
    <w:rPr>
      <w:b/>
      <w:bCs/>
      <w:i/>
      <w:iCs/>
    </w:rPr>
  </w:style>
  <w:style w:type="paragraph" w:customStyle="1" w:styleId="WW-TtulodaTabela12">
    <w:name w:val="WW-Título da Tabela12"/>
    <w:basedOn w:val="WW-ContedodaTabela12"/>
    <w:rsid w:val="007638BC"/>
    <w:pPr>
      <w:jc w:val="center"/>
    </w:pPr>
    <w:rPr>
      <w:b/>
      <w:bCs/>
      <w:i/>
      <w:iCs/>
    </w:rPr>
  </w:style>
  <w:style w:type="paragraph" w:customStyle="1" w:styleId="WW-TtulodaTabela121">
    <w:name w:val="WW-Título da Tabela121"/>
    <w:basedOn w:val="WW-ContedodaTabela121"/>
    <w:rsid w:val="007638BC"/>
    <w:pPr>
      <w:jc w:val="center"/>
    </w:pPr>
    <w:rPr>
      <w:b/>
      <w:bCs/>
      <w:i/>
      <w:iCs/>
    </w:rPr>
  </w:style>
  <w:style w:type="paragraph" w:customStyle="1" w:styleId="WW-TtulodaTabela1211">
    <w:name w:val="WW-Título da Tabela1211"/>
    <w:basedOn w:val="WW-ContedodaTabela1211"/>
    <w:rsid w:val="007638BC"/>
    <w:pPr>
      <w:jc w:val="center"/>
    </w:pPr>
    <w:rPr>
      <w:b/>
      <w:bCs/>
      <w:i/>
      <w:iCs/>
    </w:rPr>
  </w:style>
  <w:style w:type="paragraph" w:customStyle="1" w:styleId="WW-TtulodaTabela12111">
    <w:name w:val="WW-Título da Tabela12111"/>
    <w:basedOn w:val="WW-ContedodaTabela12111"/>
    <w:rsid w:val="007638BC"/>
    <w:pPr>
      <w:jc w:val="center"/>
    </w:pPr>
    <w:rPr>
      <w:b/>
      <w:bCs/>
      <w:i/>
      <w:iCs/>
    </w:rPr>
  </w:style>
  <w:style w:type="paragraph" w:customStyle="1" w:styleId="WW-TtulodaTabela121111">
    <w:name w:val="WW-Título da Tabela121111"/>
    <w:basedOn w:val="WW-ContedodaTabela121111"/>
    <w:rsid w:val="007638BC"/>
    <w:pPr>
      <w:jc w:val="center"/>
    </w:pPr>
    <w:rPr>
      <w:b/>
      <w:bCs/>
      <w:i/>
      <w:iCs/>
    </w:rPr>
  </w:style>
  <w:style w:type="paragraph" w:customStyle="1" w:styleId="WW-TtulodaTabela1211111">
    <w:name w:val="WW-Título da Tabela1211111"/>
    <w:basedOn w:val="WW-ContedodaTabela1211111"/>
    <w:rsid w:val="007638BC"/>
    <w:pPr>
      <w:jc w:val="center"/>
    </w:pPr>
    <w:rPr>
      <w:b/>
      <w:bCs/>
      <w:i/>
      <w:iCs/>
    </w:rPr>
  </w:style>
  <w:style w:type="paragraph" w:customStyle="1" w:styleId="WW-TtulodaTabela12111111">
    <w:name w:val="WW-Título da Tabela12111111"/>
    <w:basedOn w:val="WW-ContedodaTabela12111111"/>
    <w:rsid w:val="007638BC"/>
    <w:pPr>
      <w:jc w:val="center"/>
    </w:pPr>
    <w:rPr>
      <w:b/>
      <w:bCs/>
      <w:i/>
      <w:iCs/>
    </w:rPr>
  </w:style>
  <w:style w:type="paragraph" w:customStyle="1" w:styleId="WW-TtulodaTabela121111111">
    <w:name w:val="WW-Título da Tabela121111111"/>
    <w:basedOn w:val="WW-ContedodaTabela121111111"/>
    <w:rsid w:val="007638BC"/>
    <w:pPr>
      <w:jc w:val="center"/>
    </w:pPr>
    <w:rPr>
      <w:b/>
      <w:bCs/>
      <w:i/>
      <w:iCs/>
    </w:rPr>
  </w:style>
  <w:style w:type="paragraph" w:customStyle="1" w:styleId="WW-TtulodaTabela1211111111">
    <w:name w:val="WW-Título da Tabela1211111111"/>
    <w:basedOn w:val="WW-ContedodaTabela1211111111"/>
    <w:rsid w:val="007638BC"/>
    <w:pPr>
      <w:jc w:val="center"/>
    </w:pPr>
    <w:rPr>
      <w:b/>
      <w:bCs/>
      <w:i/>
      <w:iCs/>
    </w:rPr>
  </w:style>
  <w:style w:type="paragraph" w:customStyle="1" w:styleId="WW-TtulodaTabela12111111111">
    <w:name w:val="WW-Título da Tabela12111111111"/>
    <w:basedOn w:val="WW-ContedodaTabela12111111111"/>
    <w:rsid w:val="007638BC"/>
    <w:pPr>
      <w:jc w:val="center"/>
    </w:pPr>
    <w:rPr>
      <w:b/>
      <w:bCs/>
      <w:i/>
      <w:iCs/>
    </w:rPr>
  </w:style>
  <w:style w:type="paragraph" w:customStyle="1" w:styleId="WW-TtulodaTabela121111111111">
    <w:name w:val="WW-Título da Tabela121111111111"/>
    <w:basedOn w:val="WW-ContedodaTabela121111111111"/>
    <w:rsid w:val="007638BC"/>
    <w:pPr>
      <w:jc w:val="center"/>
    </w:pPr>
    <w:rPr>
      <w:b/>
      <w:bCs/>
      <w:i/>
      <w:iCs/>
    </w:rPr>
  </w:style>
  <w:style w:type="paragraph" w:customStyle="1" w:styleId="WW-TtulodaTabela1211111111111">
    <w:name w:val="WW-Título da Tabela1211111111111"/>
    <w:basedOn w:val="WW-ContedodaTabela1211111111111"/>
    <w:rsid w:val="007638BC"/>
    <w:pPr>
      <w:jc w:val="center"/>
    </w:pPr>
    <w:rPr>
      <w:b/>
      <w:bCs/>
      <w:i/>
      <w:iCs/>
    </w:rPr>
  </w:style>
  <w:style w:type="paragraph" w:customStyle="1" w:styleId="WW-TtulodaTabela12111111111111">
    <w:name w:val="WW-Título da Tabela12111111111111"/>
    <w:basedOn w:val="WW-ContedodaTabela12111111111111"/>
    <w:rsid w:val="007638BC"/>
    <w:pPr>
      <w:jc w:val="center"/>
    </w:pPr>
    <w:rPr>
      <w:b/>
      <w:bCs/>
      <w:i/>
      <w:iCs/>
    </w:rPr>
  </w:style>
  <w:style w:type="paragraph" w:customStyle="1" w:styleId="WW-TtulodaTabela121111111111111">
    <w:name w:val="WW-Título da Tabela121111111111111"/>
    <w:basedOn w:val="WW-ContedodaTabela121111111111111"/>
    <w:rsid w:val="007638BC"/>
    <w:pPr>
      <w:jc w:val="center"/>
    </w:pPr>
    <w:rPr>
      <w:b/>
      <w:bCs/>
      <w:i/>
      <w:iCs/>
    </w:rPr>
  </w:style>
  <w:style w:type="paragraph" w:customStyle="1" w:styleId="WW-TtulodaTabela1211111111111111">
    <w:name w:val="WW-Título da Tabela1211111111111111"/>
    <w:basedOn w:val="WW-ContedodaTabela1211111111111111"/>
    <w:rsid w:val="007638BC"/>
    <w:pPr>
      <w:jc w:val="center"/>
    </w:pPr>
    <w:rPr>
      <w:b/>
      <w:bCs/>
      <w:i/>
      <w:iCs/>
    </w:rPr>
  </w:style>
  <w:style w:type="paragraph" w:customStyle="1" w:styleId="WW-TtulodaTabela12111111111111111">
    <w:name w:val="WW-Título da Tabela12111111111111111"/>
    <w:basedOn w:val="WW-ContedodaTabela12111111111111111"/>
    <w:rsid w:val="007638BC"/>
    <w:pPr>
      <w:jc w:val="center"/>
    </w:pPr>
    <w:rPr>
      <w:b/>
      <w:bCs/>
      <w:i/>
      <w:iCs/>
    </w:rPr>
  </w:style>
  <w:style w:type="paragraph" w:customStyle="1" w:styleId="WW-TtulodaTabela121111111111111111">
    <w:name w:val="WW-Título da Tabela121111111111111111"/>
    <w:basedOn w:val="WW-ContedodaTabela121111111111111111"/>
    <w:rsid w:val="007638BC"/>
    <w:pPr>
      <w:jc w:val="center"/>
    </w:pPr>
    <w:rPr>
      <w:b/>
      <w:bCs/>
      <w:i/>
      <w:iCs/>
    </w:rPr>
  </w:style>
  <w:style w:type="paragraph" w:customStyle="1" w:styleId="WW-TtulodaTabela1211111111111111111">
    <w:name w:val="WW-Título da Tabela1211111111111111111"/>
    <w:basedOn w:val="WW-ContedodaTabela1211111111111111111"/>
    <w:rsid w:val="007638BC"/>
    <w:pPr>
      <w:jc w:val="center"/>
    </w:pPr>
    <w:rPr>
      <w:b/>
      <w:bCs/>
      <w:i/>
      <w:iCs/>
    </w:rPr>
  </w:style>
  <w:style w:type="paragraph" w:customStyle="1" w:styleId="WW-TtulodaTabela12111111111111111111">
    <w:name w:val="WW-Título da Tabela12111111111111111111"/>
    <w:basedOn w:val="WW-ContedodaTabela12111111111111111111"/>
    <w:rsid w:val="007638BC"/>
    <w:pPr>
      <w:jc w:val="center"/>
    </w:pPr>
    <w:rPr>
      <w:b/>
      <w:bCs/>
      <w:i/>
      <w:iCs/>
    </w:rPr>
  </w:style>
  <w:style w:type="paragraph" w:customStyle="1" w:styleId="WW-TtulodaTabela121111111111111111111">
    <w:name w:val="WW-Título da Tabela121111111111111111111"/>
    <w:basedOn w:val="WW-ContedodaTabela121111111111111111111"/>
    <w:rsid w:val="007638BC"/>
    <w:pPr>
      <w:jc w:val="center"/>
    </w:pPr>
    <w:rPr>
      <w:b/>
      <w:bCs/>
      <w:i/>
      <w:iCs/>
    </w:rPr>
  </w:style>
  <w:style w:type="paragraph" w:customStyle="1" w:styleId="WW-TtulodaTabela1211111111111111111111">
    <w:name w:val="WW-Título da Tabela1211111111111111111111"/>
    <w:basedOn w:val="WW-ContedodaTabela1211111111111111111111"/>
    <w:rsid w:val="007638BC"/>
    <w:pPr>
      <w:jc w:val="center"/>
    </w:pPr>
    <w:rPr>
      <w:b/>
      <w:bCs/>
      <w:i/>
      <w:iCs/>
    </w:rPr>
  </w:style>
  <w:style w:type="paragraph" w:customStyle="1" w:styleId="WW-TtulodaTabela12111111111111111111111">
    <w:name w:val="WW-Título da Tabela12111111111111111111111"/>
    <w:basedOn w:val="WW-ContedodaTabela12111111111111111111111"/>
    <w:rsid w:val="007638BC"/>
    <w:pPr>
      <w:jc w:val="center"/>
    </w:pPr>
    <w:rPr>
      <w:b/>
      <w:bCs/>
      <w:i/>
      <w:iCs/>
    </w:rPr>
  </w:style>
  <w:style w:type="paragraph" w:customStyle="1" w:styleId="WW-TtulodaTabela121111111111111111111111">
    <w:name w:val="WW-Título da Tabela121111111111111111111111"/>
    <w:basedOn w:val="WW-ContedodaTabela121111111111111111111111"/>
    <w:rsid w:val="007638BC"/>
    <w:pPr>
      <w:jc w:val="center"/>
    </w:pPr>
    <w:rPr>
      <w:b/>
      <w:bCs/>
      <w:i/>
      <w:iCs/>
    </w:rPr>
  </w:style>
  <w:style w:type="paragraph" w:customStyle="1" w:styleId="WW-TtulodaTabela1211111111111111111111111">
    <w:name w:val="WW-Título da Tabela1211111111111111111111111"/>
    <w:basedOn w:val="WW-ContedodaTabela1211111111111111111111111"/>
    <w:rsid w:val="007638BC"/>
    <w:pPr>
      <w:jc w:val="center"/>
    </w:pPr>
    <w:rPr>
      <w:b/>
      <w:bCs/>
      <w:i/>
      <w:iCs/>
    </w:rPr>
  </w:style>
  <w:style w:type="paragraph" w:customStyle="1" w:styleId="WW-TtulodaTabela12111111111111111111111111">
    <w:name w:val="WW-Título da Tabela12111111111111111111111111"/>
    <w:basedOn w:val="WW-ContedodaTabela12111111111111111111111111"/>
    <w:rsid w:val="007638BC"/>
    <w:pPr>
      <w:jc w:val="center"/>
    </w:pPr>
    <w:rPr>
      <w:b/>
      <w:bCs/>
      <w:i/>
      <w:iCs/>
    </w:rPr>
  </w:style>
  <w:style w:type="paragraph" w:customStyle="1" w:styleId="WW-TtulodaTabela121111111111111111111111111">
    <w:name w:val="WW-Título da Tabela121111111111111111111111111"/>
    <w:basedOn w:val="WW-ContedodaTabela121111111111111111111111111"/>
    <w:rsid w:val="007638BC"/>
    <w:pPr>
      <w:jc w:val="center"/>
    </w:pPr>
    <w:rPr>
      <w:b/>
      <w:bCs/>
      <w:i/>
      <w:iCs/>
    </w:rPr>
  </w:style>
  <w:style w:type="paragraph" w:customStyle="1" w:styleId="WW-TtulodaTabela1211111111111111111111111111">
    <w:name w:val="WW-Título da Tabela1211111111111111111111111111"/>
    <w:basedOn w:val="WW-ContedodaTabela1211111111111111111111111111"/>
    <w:rsid w:val="007638BC"/>
    <w:pPr>
      <w:jc w:val="center"/>
    </w:pPr>
    <w:rPr>
      <w:b/>
      <w:bCs/>
      <w:i/>
      <w:iCs/>
    </w:rPr>
  </w:style>
  <w:style w:type="paragraph" w:customStyle="1" w:styleId="WW-TtulodaTabela12111111111111111111111111111">
    <w:name w:val="WW-Título da Tabela12111111111111111111111111111"/>
    <w:basedOn w:val="WW-ContedodaTabela12111111111111111111111111111"/>
    <w:rsid w:val="007638BC"/>
    <w:pPr>
      <w:jc w:val="center"/>
    </w:pPr>
    <w:rPr>
      <w:b/>
      <w:bCs/>
      <w:i/>
      <w:iCs/>
    </w:rPr>
  </w:style>
  <w:style w:type="paragraph" w:customStyle="1" w:styleId="WW-TtulodaTabela121111111111111111111111111111">
    <w:name w:val="WW-Título da Tabela121111111111111111111111111111"/>
    <w:basedOn w:val="WW-ContedodaTabela121111111111111111111111111111"/>
    <w:rsid w:val="007638BC"/>
    <w:pPr>
      <w:jc w:val="center"/>
    </w:pPr>
    <w:rPr>
      <w:b/>
      <w:bCs/>
      <w:i/>
      <w:iCs/>
    </w:rPr>
  </w:style>
  <w:style w:type="paragraph" w:customStyle="1" w:styleId="WW-TtulodaTabela1211111111111111111111111111111">
    <w:name w:val="WW-Título da Tabela1211111111111111111111111111111"/>
    <w:basedOn w:val="WW-ContedodaTabela1211111111111111111111111111111"/>
    <w:rsid w:val="007638BC"/>
    <w:pPr>
      <w:jc w:val="center"/>
    </w:pPr>
    <w:rPr>
      <w:b/>
      <w:bCs/>
      <w:i/>
      <w:iCs/>
    </w:rPr>
  </w:style>
  <w:style w:type="paragraph" w:customStyle="1" w:styleId="WW-TtulodaTabela12111111111111111111111111111111">
    <w:name w:val="WW-Título da Tabela12111111111111111111111111111111"/>
    <w:basedOn w:val="WW-ContedodaTabela12111111111111111111111111111111"/>
    <w:rsid w:val="007638BC"/>
    <w:pPr>
      <w:jc w:val="center"/>
    </w:pPr>
    <w:rPr>
      <w:b/>
      <w:bCs/>
      <w:i/>
      <w:iCs/>
    </w:rPr>
  </w:style>
  <w:style w:type="paragraph" w:customStyle="1" w:styleId="WW-TtulodaTabela121111111111111111111111111111111">
    <w:name w:val="WW-Título da Tabela121111111111111111111111111111111"/>
    <w:basedOn w:val="WW-ContedodaTabela121111111111111111111111111111111"/>
    <w:rsid w:val="007638BC"/>
    <w:pPr>
      <w:jc w:val="center"/>
    </w:pPr>
    <w:rPr>
      <w:b/>
      <w:bCs/>
      <w:i/>
      <w:iCs/>
    </w:rPr>
  </w:style>
  <w:style w:type="paragraph" w:customStyle="1" w:styleId="WW-TtulodaTabela1211111111111111111111111111111111">
    <w:name w:val="WW-Título da Tabela1211111111111111111111111111111111"/>
    <w:basedOn w:val="WW-ContedodaTabela1211111111111111111111111111111111"/>
    <w:rsid w:val="007638BC"/>
    <w:pPr>
      <w:jc w:val="center"/>
    </w:pPr>
    <w:rPr>
      <w:b/>
      <w:bCs/>
      <w:i/>
      <w:iCs/>
    </w:rPr>
  </w:style>
  <w:style w:type="paragraph" w:customStyle="1" w:styleId="WW-TtulodaTabela12111111111111111111111111111111111">
    <w:name w:val="WW-Título da Tabela12111111111111111111111111111111111"/>
    <w:basedOn w:val="WW-ContedodaTabela12111111111111111111111111111111111"/>
    <w:rsid w:val="007638BC"/>
    <w:pPr>
      <w:jc w:val="center"/>
    </w:pPr>
    <w:rPr>
      <w:b/>
      <w:bCs/>
      <w:i/>
      <w:iCs/>
    </w:rPr>
  </w:style>
  <w:style w:type="paragraph" w:customStyle="1" w:styleId="WW-TtulodaTabela121111111111111111111111111111111111">
    <w:name w:val="WW-Título da Tabela121111111111111111111111111111111111"/>
    <w:basedOn w:val="WW-ContedodaTabela121111111111111111111111111111111111"/>
    <w:rsid w:val="007638BC"/>
    <w:pPr>
      <w:jc w:val="center"/>
    </w:pPr>
    <w:rPr>
      <w:b/>
      <w:bCs/>
      <w:i/>
      <w:iCs/>
    </w:rPr>
  </w:style>
  <w:style w:type="paragraph" w:customStyle="1" w:styleId="WW-TtulodaTabela1211111111111111111111111111111111111">
    <w:name w:val="WW-Título da Tabela1211111111111111111111111111111111111"/>
    <w:basedOn w:val="WW-ContedodaTabela1211111111111111111111111111111111111"/>
    <w:rsid w:val="007638BC"/>
    <w:pPr>
      <w:jc w:val="center"/>
    </w:pPr>
    <w:rPr>
      <w:b/>
      <w:bCs/>
      <w:i/>
      <w:iCs/>
    </w:rPr>
  </w:style>
  <w:style w:type="paragraph" w:customStyle="1" w:styleId="WW-TtulodaTabela12111111111111111111111111111111111111">
    <w:name w:val="WW-Título da Tabela12111111111111111111111111111111111111"/>
    <w:basedOn w:val="WW-ContedodaTabela12111111111111111111111111111111111111"/>
    <w:rsid w:val="007638BC"/>
    <w:pPr>
      <w:jc w:val="center"/>
    </w:pPr>
    <w:rPr>
      <w:b/>
      <w:bCs/>
      <w:i/>
      <w:iCs/>
    </w:rPr>
  </w:style>
  <w:style w:type="paragraph" w:customStyle="1" w:styleId="WW-TtulodaTabela121111111111111111111111111111111111111">
    <w:name w:val="WW-Título da Tabela121111111111111111111111111111111111111"/>
    <w:basedOn w:val="WW-ContedodaTabela121111111111111111111111111111111111111"/>
    <w:rsid w:val="007638BC"/>
    <w:pPr>
      <w:jc w:val="center"/>
    </w:pPr>
    <w:rPr>
      <w:b/>
      <w:bCs/>
      <w:i/>
      <w:iCs/>
    </w:rPr>
  </w:style>
  <w:style w:type="paragraph" w:customStyle="1" w:styleId="WW-TtulodaTabela1211111111111111111111111111111111111111">
    <w:name w:val="WW-Título da Tabela1211111111111111111111111111111111111111"/>
    <w:basedOn w:val="WW-ContedodaTabela1211111111111111111111111111111111111111"/>
    <w:rsid w:val="007638BC"/>
    <w:pPr>
      <w:jc w:val="center"/>
    </w:pPr>
    <w:rPr>
      <w:b/>
      <w:bCs/>
      <w:i/>
      <w:iCs/>
    </w:rPr>
  </w:style>
  <w:style w:type="paragraph" w:customStyle="1" w:styleId="WW-TtulodaTabela12111111111111111111111111111111111111111">
    <w:name w:val="WW-Título da Tabela12111111111111111111111111111111111111111"/>
    <w:basedOn w:val="WW-ContedodaTabela12111111111111111111111111111111111111111"/>
    <w:rsid w:val="007638BC"/>
    <w:pPr>
      <w:jc w:val="center"/>
    </w:pPr>
    <w:rPr>
      <w:b/>
      <w:bCs/>
      <w:i/>
      <w:iCs/>
    </w:rPr>
  </w:style>
  <w:style w:type="paragraph" w:customStyle="1" w:styleId="WW-TtulodaTabela121111111111111111111111111111111111111111">
    <w:name w:val="WW-Título da Tabela121111111111111111111111111111111111111111"/>
    <w:basedOn w:val="WW-ContedodaTabela121111111111111111111111111111111111111111"/>
    <w:rsid w:val="007638BC"/>
    <w:pPr>
      <w:jc w:val="center"/>
    </w:pPr>
    <w:rPr>
      <w:b/>
      <w:bCs/>
      <w:i/>
      <w:iCs/>
    </w:rPr>
  </w:style>
  <w:style w:type="paragraph" w:customStyle="1" w:styleId="WW-TtulodaTabela1211111111111111111111111111111111111111111">
    <w:name w:val="WW-Título da Tabela1211111111111111111111111111111111111111111"/>
    <w:basedOn w:val="WW-ContedodaTabela1211111111111111111111111111111111111111111"/>
    <w:rsid w:val="007638BC"/>
    <w:pPr>
      <w:jc w:val="center"/>
    </w:pPr>
    <w:rPr>
      <w:b/>
      <w:bCs/>
      <w:i/>
      <w:iCs/>
    </w:rPr>
  </w:style>
  <w:style w:type="paragraph" w:customStyle="1" w:styleId="WW-TtulodaTabela12111111111111111111111111111111111111111111">
    <w:name w:val="WW-Título da Tabela12111111111111111111111111111111111111111111"/>
    <w:basedOn w:val="WW-ContedodaTabela12111111111111111111111111111111111111111111"/>
    <w:rsid w:val="007638BC"/>
    <w:pPr>
      <w:jc w:val="center"/>
    </w:pPr>
    <w:rPr>
      <w:b/>
      <w:bCs/>
      <w:i/>
      <w:iCs/>
    </w:rPr>
  </w:style>
  <w:style w:type="paragraph" w:customStyle="1" w:styleId="WW-TtulodaTabela121111111111111111111111111111111111111111111">
    <w:name w:val="WW-Título da Tabela121111111111111111111111111111111111111111111"/>
    <w:basedOn w:val="WW-ContedodaTabela121111111111111111111111111111111111111111111"/>
    <w:rsid w:val="007638BC"/>
    <w:pPr>
      <w:jc w:val="center"/>
    </w:pPr>
    <w:rPr>
      <w:b/>
      <w:bCs/>
      <w:i/>
      <w:iCs/>
    </w:rPr>
  </w:style>
  <w:style w:type="paragraph" w:customStyle="1" w:styleId="Default">
    <w:name w:val="Default"/>
    <w:rsid w:val="007638BC"/>
    <w:pPr>
      <w:autoSpaceDE w:val="0"/>
      <w:autoSpaceDN w:val="0"/>
      <w:adjustRightInd w:val="0"/>
    </w:pPr>
    <w:rPr>
      <w:rFonts w:ascii="IPMDNH+TimesNewRoman" w:hAnsi="IPMDNH+TimesNewRoman" w:cs="IPMDNH+TimesNewRoman"/>
      <w:color w:val="000000"/>
      <w:sz w:val="24"/>
      <w:szCs w:val="24"/>
    </w:rPr>
  </w:style>
  <w:style w:type="character" w:customStyle="1" w:styleId="WW8Num1z0">
    <w:name w:val="WW8Num1z0"/>
    <w:rsid w:val="007638BC"/>
    <w:rPr>
      <w:rFonts w:ascii="Symbol" w:hAnsi="Symbol"/>
    </w:rPr>
  </w:style>
  <w:style w:type="character" w:customStyle="1" w:styleId="WW-WW8Num1z0">
    <w:name w:val="WW-WW8Num1z0"/>
    <w:rsid w:val="007638BC"/>
    <w:rPr>
      <w:rFonts w:ascii="Symbol" w:hAnsi="Symbol"/>
    </w:rPr>
  </w:style>
  <w:style w:type="character" w:customStyle="1" w:styleId="WW8Num189z0">
    <w:name w:val="WW8Num189z0"/>
    <w:rsid w:val="007638BC"/>
    <w:rPr>
      <w:rFonts w:ascii="Symbol" w:hAnsi="Symbol"/>
    </w:rPr>
  </w:style>
  <w:style w:type="character" w:customStyle="1" w:styleId="WW-Fontepargpadro">
    <w:name w:val="WW-Fonte parág. padrão"/>
    <w:rsid w:val="007638BC"/>
  </w:style>
  <w:style w:type="character" w:customStyle="1" w:styleId="WW8Num128z0">
    <w:name w:val="WW8Num128z0"/>
    <w:rsid w:val="007638BC"/>
    <w:rPr>
      <w:rFonts w:ascii="Wingdings" w:hAnsi="Wingdings"/>
    </w:rPr>
  </w:style>
  <w:style w:type="character" w:customStyle="1" w:styleId="WW8Num128z1">
    <w:name w:val="WW8Num128z1"/>
    <w:rsid w:val="007638BC"/>
    <w:rPr>
      <w:rFonts w:ascii="Courier New" w:hAnsi="Courier New"/>
    </w:rPr>
  </w:style>
  <w:style w:type="character" w:customStyle="1" w:styleId="WW8Num128z3">
    <w:name w:val="WW8Num128z3"/>
    <w:rsid w:val="007638BC"/>
    <w:rPr>
      <w:rFonts w:ascii="Symbol" w:hAnsi="Symbol"/>
    </w:rPr>
  </w:style>
  <w:style w:type="paragraph" w:customStyle="1" w:styleId="WW-Padro">
    <w:name w:val="WW-Padrão"/>
    <w:rsid w:val="007638BC"/>
    <w:pPr>
      <w:suppressAutoHyphens/>
    </w:pPr>
    <w:rPr>
      <w:sz w:val="24"/>
      <w:lang w:eastAsia="ar-SA"/>
    </w:rPr>
  </w:style>
  <w:style w:type="paragraph" w:customStyle="1" w:styleId="WW-Recuodecorpodetexto2">
    <w:name w:val="WW-Recuo de corpo de texto 2"/>
    <w:basedOn w:val="Normal"/>
    <w:rsid w:val="007638BC"/>
    <w:pPr>
      <w:widowControl w:val="0"/>
      <w:suppressAutoHyphens/>
      <w:spacing w:before="120"/>
      <w:ind w:firstLine="851"/>
      <w:jc w:val="both"/>
    </w:pPr>
    <w:rPr>
      <w:rFonts w:ascii="Arial" w:eastAsia="Arial Unicode MS" w:hAnsi="Arial" w:cs="Times New Roman"/>
    </w:rPr>
  </w:style>
  <w:style w:type="paragraph" w:styleId="Ttulo">
    <w:name w:val="Title"/>
    <w:basedOn w:val="Normal"/>
    <w:next w:val="Subttulo"/>
    <w:link w:val="TtuloChar"/>
    <w:qFormat/>
    <w:rsid w:val="007638BC"/>
    <w:pPr>
      <w:widowControl w:val="0"/>
      <w:suppressAutoHyphens/>
      <w:jc w:val="center"/>
    </w:pPr>
    <w:rPr>
      <w:rFonts w:ascii="Arial" w:eastAsia="Arial Unicode MS" w:hAnsi="Arial" w:cs="Times New Roman"/>
      <w:b/>
      <w:sz w:val="28"/>
    </w:rPr>
  </w:style>
  <w:style w:type="paragraph" w:styleId="Subttulo">
    <w:name w:val="Subtitle"/>
    <w:basedOn w:val="WW-TtuloPrincipal111111111111111111111"/>
    <w:next w:val="Corpodetexto"/>
    <w:link w:val="SubttuloChar"/>
    <w:uiPriority w:val="11"/>
    <w:qFormat/>
    <w:rsid w:val="007638BC"/>
    <w:pPr>
      <w:jc w:val="center"/>
    </w:pPr>
    <w:rPr>
      <w:i/>
      <w:iCs/>
    </w:rPr>
  </w:style>
  <w:style w:type="character" w:customStyle="1" w:styleId="SubttuloChar">
    <w:name w:val="Subtítulo Char"/>
    <w:basedOn w:val="Fontepargpadro"/>
    <w:link w:val="Subttulo"/>
    <w:uiPriority w:val="11"/>
    <w:rsid w:val="007638BC"/>
    <w:rPr>
      <w:rFonts w:ascii="Arial" w:eastAsia="MS Mincho" w:hAnsi="Arial" w:cs="Tahoma"/>
      <w:i/>
      <w:iCs/>
      <w:sz w:val="28"/>
      <w:szCs w:val="28"/>
    </w:rPr>
  </w:style>
  <w:style w:type="character" w:customStyle="1" w:styleId="TtuloChar">
    <w:name w:val="Título Char"/>
    <w:basedOn w:val="Fontepargpadro"/>
    <w:link w:val="Ttulo"/>
    <w:rsid w:val="007638BC"/>
    <w:rPr>
      <w:rFonts w:ascii="Arial" w:eastAsia="Arial Unicode MS" w:hAnsi="Arial"/>
      <w:b/>
      <w:sz w:val="28"/>
      <w:szCs w:val="24"/>
    </w:rPr>
  </w:style>
  <w:style w:type="paragraph" w:customStyle="1" w:styleId="WW-Textoembloco">
    <w:name w:val="WW-Texto em bloco"/>
    <w:basedOn w:val="Normal"/>
    <w:rsid w:val="007638BC"/>
    <w:pPr>
      <w:widowControl w:val="0"/>
      <w:tabs>
        <w:tab w:val="left" w:pos="7797"/>
      </w:tabs>
      <w:suppressAutoHyphens/>
      <w:spacing w:line="240" w:lineRule="atLeast"/>
      <w:ind w:left="-14" w:right="-154"/>
      <w:jc w:val="both"/>
    </w:pPr>
    <w:rPr>
      <w:rFonts w:ascii="Times New Roman" w:eastAsia="Arial Unicode MS" w:hAnsi="Times New Roman" w:cs="Times New Roman"/>
      <w:b/>
      <w:color w:val="0000FF"/>
    </w:rPr>
  </w:style>
  <w:style w:type="paragraph" w:customStyle="1" w:styleId="WW-Recuodecorpodetexto3">
    <w:name w:val="WW-Recuo de corpo de texto 3"/>
    <w:basedOn w:val="Normal"/>
    <w:rsid w:val="007638BC"/>
    <w:pPr>
      <w:widowControl w:val="0"/>
      <w:suppressAutoHyphens/>
      <w:ind w:left="993" w:hanging="993"/>
      <w:jc w:val="both"/>
    </w:pPr>
    <w:rPr>
      <w:rFonts w:ascii="Arial" w:eastAsia="Arial Unicode MS" w:hAnsi="Arial" w:cs="Times New Roman"/>
    </w:rPr>
  </w:style>
  <w:style w:type="paragraph" w:customStyle="1" w:styleId="WW-Textodecomentrio">
    <w:name w:val="WW-Texto de comentário"/>
    <w:basedOn w:val="Normal"/>
    <w:rsid w:val="007638BC"/>
    <w:pPr>
      <w:widowControl w:val="0"/>
      <w:suppressAutoHyphens/>
      <w:jc w:val="both"/>
    </w:pPr>
    <w:rPr>
      <w:rFonts w:ascii="Times New Roman" w:eastAsia="Arial Unicode MS" w:hAnsi="Times New Roman" w:cs="Times New Roman"/>
    </w:rPr>
  </w:style>
  <w:style w:type="paragraph" w:customStyle="1" w:styleId="WW-ContedodaTabela11">
    <w:name w:val="WW-Conteúdo da Tabela11"/>
    <w:basedOn w:val="Corpodetexto"/>
    <w:rsid w:val="007638BC"/>
    <w:pPr>
      <w:suppressLineNumbers/>
    </w:pPr>
  </w:style>
  <w:style w:type="paragraph" w:customStyle="1" w:styleId="WW-ContedodaTabela111">
    <w:name w:val="WW-Conteúdo da Tabela111"/>
    <w:basedOn w:val="Corpodetexto"/>
    <w:rsid w:val="007638BC"/>
    <w:pPr>
      <w:suppressLineNumbers/>
    </w:pPr>
  </w:style>
  <w:style w:type="paragraph" w:customStyle="1" w:styleId="WW-ContedodaTabela1111">
    <w:name w:val="WW-Conteúdo da Tabela1111"/>
    <w:basedOn w:val="Corpodetexto"/>
    <w:rsid w:val="007638BC"/>
    <w:pPr>
      <w:suppressLineNumbers/>
    </w:pPr>
  </w:style>
  <w:style w:type="paragraph" w:customStyle="1" w:styleId="WW-ContedodaTabela11111">
    <w:name w:val="WW-Conteúdo da Tabela11111"/>
    <w:basedOn w:val="Corpodetexto"/>
    <w:rsid w:val="007638BC"/>
    <w:pPr>
      <w:suppressLineNumbers/>
    </w:pPr>
  </w:style>
  <w:style w:type="paragraph" w:customStyle="1" w:styleId="WW-ContedodaTabela111111">
    <w:name w:val="WW-Conteúdo da Tabela111111"/>
    <w:basedOn w:val="Corpodetexto"/>
    <w:rsid w:val="007638BC"/>
    <w:pPr>
      <w:suppressLineNumbers/>
    </w:pPr>
  </w:style>
  <w:style w:type="paragraph" w:customStyle="1" w:styleId="WW-ContedodaTabela11111111">
    <w:name w:val="WW-Conteúdo da Tabela11111111"/>
    <w:basedOn w:val="Corpodetexto"/>
    <w:rsid w:val="007638BC"/>
    <w:pPr>
      <w:suppressLineNumbers/>
    </w:pPr>
  </w:style>
  <w:style w:type="paragraph" w:customStyle="1" w:styleId="WW-ContedodaTabela111111111">
    <w:name w:val="WW-Conteúdo da Tabela111111111"/>
    <w:basedOn w:val="Corpodetexto"/>
    <w:rsid w:val="007638BC"/>
    <w:pPr>
      <w:suppressLineNumbers/>
    </w:pPr>
  </w:style>
  <w:style w:type="paragraph" w:customStyle="1" w:styleId="WW-ContedodaTabela1111111111">
    <w:name w:val="WW-Conteúdo da Tabela1111111111"/>
    <w:basedOn w:val="Corpodetexto"/>
    <w:rsid w:val="007638BC"/>
    <w:pPr>
      <w:suppressLineNumbers/>
    </w:pPr>
  </w:style>
  <w:style w:type="paragraph" w:customStyle="1" w:styleId="WW-ContedodaTabela11111111111">
    <w:name w:val="WW-Conteúdo da Tabela11111111111"/>
    <w:basedOn w:val="Corpodetexto"/>
    <w:rsid w:val="007638BC"/>
    <w:pPr>
      <w:suppressLineNumbers/>
    </w:pPr>
  </w:style>
  <w:style w:type="paragraph" w:customStyle="1" w:styleId="WW-ContedodaTabela111111111111">
    <w:name w:val="WW-Conteúdo da Tabela111111111111"/>
    <w:basedOn w:val="Corpodetexto"/>
    <w:rsid w:val="007638BC"/>
    <w:pPr>
      <w:suppressLineNumbers/>
    </w:pPr>
  </w:style>
  <w:style w:type="paragraph" w:customStyle="1" w:styleId="WW-ContedodaTabela1111111111111">
    <w:name w:val="WW-Conteúdo da Tabela1111111111111"/>
    <w:basedOn w:val="Corpodetexto"/>
    <w:rsid w:val="007638BC"/>
    <w:pPr>
      <w:suppressLineNumbers/>
    </w:pPr>
  </w:style>
  <w:style w:type="paragraph" w:customStyle="1" w:styleId="WW-ContedodaTabela11111111111111">
    <w:name w:val="WW-Conteúdo da Tabela11111111111111"/>
    <w:basedOn w:val="Corpodetexto"/>
    <w:rsid w:val="007638BC"/>
    <w:pPr>
      <w:suppressLineNumbers/>
    </w:pPr>
  </w:style>
  <w:style w:type="paragraph" w:customStyle="1" w:styleId="WW-ContedodaTabela111111111111111">
    <w:name w:val="WW-Conteúdo da Tabela111111111111111"/>
    <w:basedOn w:val="Corpodetexto"/>
    <w:rsid w:val="007638BC"/>
    <w:pPr>
      <w:suppressLineNumbers/>
    </w:pPr>
  </w:style>
  <w:style w:type="paragraph" w:customStyle="1" w:styleId="WW-ContedodaTabela1111111111111111">
    <w:name w:val="WW-Conteúdo da Tabela1111111111111111"/>
    <w:basedOn w:val="Corpodetexto"/>
    <w:rsid w:val="007638BC"/>
    <w:pPr>
      <w:suppressLineNumbers/>
    </w:pPr>
  </w:style>
  <w:style w:type="paragraph" w:customStyle="1" w:styleId="WW-ContedodaTabela11111111111111111">
    <w:name w:val="WW-Conteúdo da Tabela11111111111111111"/>
    <w:basedOn w:val="Corpodetexto"/>
    <w:rsid w:val="007638BC"/>
    <w:pPr>
      <w:suppressLineNumbers/>
    </w:pPr>
  </w:style>
  <w:style w:type="paragraph" w:customStyle="1" w:styleId="WW-ContedodaTabela111111111111111111">
    <w:name w:val="WW-Conteúdo da Tabela111111111111111111"/>
    <w:basedOn w:val="Corpodetexto"/>
    <w:rsid w:val="007638BC"/>
    <w:pPr>
      <w:suppressLineNumbers/>
    </w:pPr>
  </w:style>
  <w:style w:type="paragraph" w:customStyle="1" w:styleId="WW-ContedodaTabela1111111111111111111">
    <w:name w:val="WW-Conteúdo da Tabela1111111111111111111"/>
    <w:basedOn w:val="Corpodetexto"/>
    <w:rsid w:val="007638BC"/>
    <w:pPr>
      <w:suppressLineNumbers/>
    </w:pPr>
  </w:style>
  <w:style w:type="paragraph" w:customStyle="1" w:styleId="WW-ContedodaTabela11111111111111111111">
    <w:name w:val="WW-Conteúdo da Tabela11111111111111111111"/>
    <w:basedOn w:val="Corpodetexto"/>
    <w:rsid w:val="007638BC"/>
    <w:pPr>
      <w:suppressLineNumbers/>
    </w:pPr>
  </w:style>
  <w:style w:type="paragraph" w:customStyle="1" w:styleId="WW-TtulodaTabela11">
    <w:name w:val="WW-Título da Tabela11"/>
    <w:basedOn w:val="WW-ContedodaTabela11"/>
    <w:rsid w:val="007638BC"/>
    <w:pPr>
      <w:jc w:val="center"/>
    </w:pPr>
    <w:rPr>
      <w:b/>
      <w:bCs/>
      <w:i/>
      <w:iCs/>
    </w:rPr>
  </w:style>
  <w:style w:type="paragraph" w:customStyle="1" w:styleId="WW-TtulodaTabela111">
    <w:name w:val="WW-Título da Tabela111"/>
    <w:basedOn w:val="WW-ContedodaTabela111"/>
    <w:rsid w:val="007638BC"/>
    <w:pPr>
      <w:jc w:val="center"/>
    </w:pPr>
    <w:rPr>
      <w:b/>
      <w:bCs/>
      <w:i/>
      <w:iCs/>
    </w:rPr>
  </w:style>
  <w:style w:type="paragraph" w:customStyle="1" w:styleId="WW-TtulodaTabela1111">
    <w:name w:val="WW-Título da Tabela1111"/>
    <w:basedOn w:val="WW-ContedodaTabela1111"/>
    <w:rsid w:val="007638BC"/>
    <w:pPr>
      <w:jc w:val="center"/>
    </w:pPr>
    <w:rPr>
      <w:b/>
      <w:bCs/>
      <w:i/>
      <w:iCs/>
    </w:rPr>
  </w:style>
  <w:style w:type="paragraph" w:customStyle="1" w:styleId="WW-TtulodaTabela11111">
    <w:name w:val="WW-Título da Tabela11111"/>
    <w:basedOn w:val="WW-ContedodaTabela11111"/>
    <w:rsid w:val="007638BC"/>
    <w:pPr>
      <w:jc w:val="center"/>
    </w:pPr>
    <w:rPr>
      <w:b/>
      <w:bCs/>
      <w:i/>
      <w:iCs/>
    </w:rPr>
  </w:style>
  <w:style w:type="paragraph" w:customStyle="1" w:styleId="WW-TtulodaTabela111111">
    <w:name w:val="WW-Título da Tabela111111"/>
    <w:basedOn w:val="WW-ContedodaTabela111111"/>
    <w:rsid w:val="007638BC"/>
    <w:pPr>
      <w:jc w:val="center"/>
    </w:pPr>
    <w:rPr>
      <w:b/>
      <w:bCs/>
      <w:i/>
      <w:iCs/>
    </w:rPr>
  </w:style>
  <w:style w:type="paragraph" w:customStyle="1" w:styleId="WW-TtulodaTabela1111111">
    <w:name w:val="WW-Título da Tabela1111111"/>
    <w:basedOn w:val="WW-ContedodaTabela1111111"/>
    <w:rsid w:val="007638BC"/>
    <w:pPr>
      <w:spacing w:after="120"/>
    </w:pPr>
    <w:rPr>
      <w:rFonts w:ascii="Times New Roman" w:eastAsia="Arial Unicode MS" w:hAnsi="Times New Roman"/>
      <w:bCs/>
      <w:i/>
      <w:iCs/>
      <w:szCs w:val="24"/>
      <w:u w:val="none"/>
    </w:rPr>
  </w:style>
  <w:style w:type="paragraph" w:customStyle="1" w:styleId="WW-TtulodaTabela11111111">
    <w:name w:val="WW-Título da Tabela11111111"/>
    <w:basedOn w:val="WW-ContedodaTabela11111111"/>
    <w:rsid w:val="007638BC"/>
    <w:pPr>
      <w:jc w:val="center"/>
    </w:pPr>
    <w:rPr>
      <w:b/>
      <w:bCs/>
      <w:i/>
      <w:iCs/>
    </w:rPr>
  </w:style>
  <w:style w:type="paragraph" w:customStyle="1" w:styleId="WW-TtulodaTabela111111111">
    <w:name w:val="WW-Título da Tabela111111111"/>
    <w:basedOn w:val="WW-ContedodaTabela111111111"/>
    <w:rsid w:val="007638BC"/>
    <w:pPr>
      <w:jc w:val="center"/>
    </w:pPr>
    <w:rPr>
      <w:b/>
      <w:bCs/>
      <w:i/>
      <w:iCs/>
    </w:rPr>
  </w:style>
  <w:style w:type="paragraph" w:customStyle="1" w:styleId="WW-TtulodaTabela1111111111">
    <w:name w:val="WW-Título da Tabela1111111111"/>
    <w:basedOn w:val="WW-ContedodaTabela1111111111"/>
    <w:rsid w:val="007638BC"/>
    <w:pPr>
      <w:jc w:val="center"/>
    </w:pPr>
    <w:rPr>
      <w:b/>
      <w:bCs/>
      <w:i/>
      <w:iCs/>
    </w:rPr>
  </w:style>
  <w:style w:type="paragraph" w:customStyle="1" w:styleId="WW-TtulodaTabela11111111111">
    <w:name w:val="WW-Título da Tabela11111111111"/>
    <w:basedOn w:val="WW-ContedodaTabela11111111111"/>
    <w:rsid w:val="007638BC"/>
    <w:pPr>
      <w:jc w:val="center"/>
    </w:pPr>
    <w:rPr>
      <w:b/>
      <w:bCs/>
      <w:i/>
      <w:iCs/>
    </w:rPr>
  </w:style>
  <w:style w:type="paragraph" w:customStyle="1" w:styleId="WW-TtulodaTabela111111111111">
    <w:name w:val="WW-Título da Tabela111111111111"/>
    <w:basedOn w:val="WW-ContedodaTabela111111111111"/>
    <w:rsid w:val="007638BC"/>
    <w:pPr>
      <w:jc w:val="center"/>
    </w:pPr>
    <w:rPr>
      <w:b/>
      <w:bCs/>
      <w:i/>
      <w:iCs/>
    </w:rPr>
  </w:style>
  <w:style w:type="paragraph" w:customStyle="1" w:styleId="WW-TtulodaTabela1111111111111">
    <w:name w:val="WW-Título da Tabela1111111111111"/>
    <w:basedOn w:val="WW-ContedodaTabela1111111111111"/>
    <w:rsid w:val="007638BC"/>
    <w:pPr>
      <w:jc w:val="center"/>
    </w:pPr>
    <w:rPr>
      <w:b/>
      <w:bCs/>
      <w:i/>
      <w:iCs/>
    </w:rPr>
  </w:style>
  <w:style w:type="paragraph" w:customStyle="1" w:styleId="WW-TtulodaTabela11111111111111">
    <w:name w:val="WW-Título da Tabela11111111111111"/>
    <w:basedOn w:val="WW-ContedodaTabela11111111111111"/>
    <w:rsid w:val="007638BC"/>
    <w:pPr>
      <w:jc w:val="center"/>
    </w:pPr>
    <w:rPr>
      <w:b/>
      <w:bCs/>
      <w:i/>
      <w:iCs/>
    </w:rPr>
  </w:style>
  <w:style w:type="paragraph" w:customStyle="1" w:styleId="WW-TtulodaTabela111111111111111">
    <w:name w:val="WW-Título da Tabela111111111111111"/>
    <w:basedOn w:val="WW-ContedodaTabela111111111111111"/>
    <w:rsid w:val="007638BC"/>
    <w:pPr>
      <w:jc w:val="center"/>
    </w:pPr>
    <w:rPr>
      <w:b/>
      <w:bCs/>
      <w:i/>
      <w:iCs/>
    </w:rPr>
  </w:style>
  <w:style w:type="paragraph" w:customStyle="1" w:styleId="WW-TtulodaTabela1111111111111111">
    <w:name w:val="WW-Título da Tabela1111111111111111"/>
    <w:basedOn w:val="WW-ContedodaTabela1111111111111111"/>
    <w:rsid w:val="007638BC"/>
    <w:pPr>
      <w:jc w:val="center"/>
    </w:pPr>
    <w:rPr>
      <w:b/>
      <w:bCs/>
      <w:i/>
      <w:iCs/>
    </w:rPr>
  </w:style>
  <w:style w:type="paragraph" w:customStyle="1" w:styleId="WW-TtulodaTabela11111111111111111">
    <w:name w:val="WW-Título da Tabela11111111111111111"/>
    <w:basedOn w:val="WW-ContedodaTabela11111111111111111"/>
    <w:rsid w:val="007638BC"/>
    <w:pPr>
      <w:jc w:val="center"/>
    </w:pPr>
    <w:rPr>
      <w:b/>
      <w:bCs/>
      <w:i/>
      <w:iCs/>
    </w:rPr>
  </w:style>
  <w:style w:type="paragraph" w:customStyle="1" w:styleId="WW-TtulodaTabela111111111111111111">
    <w:name w:val="WW-Título da Tabela111111111111111111"/>
    <w:basedOn w:val="WW-ContedodaTabela111111111111111111"/>
    <w:rsid w:val="007638BC"/>
    <w:pPr>
      <w:jc w:val="center"/>
    </w:pPr>
    <w:rPr>
      <w:b/>
      <w:bCs/>
      <w:i/>
      <w:iCs/>
    </w:rPr>
  </w:style>
  <w:style w:type="paragraph" w:customStyle="1" w:styleId="WW-TtulodaTabela1111111111111111111">
    <w:name w:val="WW-Título da Tabela1111111111111111111"/>
    <w:basedOn w:val="WW-ContedodaTabela1111111111111111111"/>
    <w:rsid w:val="007638BC"/>
    <w:pPr>
      <w:jc w:val="center"/>
    </w:pPr>
    <w:rPr>
      <w:b/>
      <w:bCs/>
      <w:i/>
      <w:iCs/>
    </w:rPr>
  </w:style>
  <w:style w:type="paragraph" w:customStyle="1" w:styleId="WW-TtulodaTabela11111111111111111111">
    <w:name w:val="WW-Título da Tabela11111111111111111111"/>
    <w:basedOn w:val="WW-ContedodaTabela11111111111111111111"/>
    <w:rsid w:val="007638BC"/>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10955413">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_cpl@pra.ufpb.br"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cnj.jus.br/improbidade_adm/consultar_requerido.ph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36F6A-D022-45E2-908E-353F01FA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135</TotalTime>
  <Pages>40</Pages>
  <Words>15660</Words>
  <Characters>84564</Characters>
  <Application>Microsoft Office Word</Application>
  <DocSecurity>0</DocSecurity>
  <Lines>704</Lines>
  <Paragraphs>200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100024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TAMARA</cp:lastModifiedBy>
  <cp:revision>5</cp:revision>
  <cp:lastPrinted>2017-09-22T20:15:00Z</cp:lastPrinted>
  <dcterms:created xsi:type="dcterms:W3CDTF">2017-10-18T20:23:00Z</dcterms:created>
  <dcterms:modified xsi:type="dcterms:W3CDTF">2017-10-23T16:12:00Z</dcterms:modified>
</cp:coreProperties>
</file>